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CA" w:rsidRDefault="00C15797" w:rsidP="00AE08DB">
      <w:pPr>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4656" behindDoc="1" locked="0" layoutInCell="1" allowOverlap="1" wp14:anchorId="3A2238F3" wp14:editId="4DEF8710">
                <wp:simplePos x="0" y="0"/>
                <wp:positionH relativeFrom="page">
                  <wp:posOffset>451485</wp:posOffset>
                </wp:positionH>
                <wp:positionV relativeFrom="paragraph">
                  <wp:posOffset>184785</wp:posOffset>
                </wp:positionV>
                <wp:extent cx="6868160" cy="36195"/>
                <wp:effectExtent l="3810" t="3810" r="5080" b="762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36195"/>
                          <a:chOff x="711" y="291"/>
                          <a:chExt cx="10816" cy="57"/>
                        </a:xfrm>
                      </wpg:grpSpPr>
                      <wpg:grpSp>
                        <wpg:cNvPr id="26" name="Group 29"/>
                        <wpg:cNvGrpSpPr>
                          <a:grpSpLocks/>
                        </wpg:cNvGrpSpPr>
                        <wpg:grpSpPr bwMode="auto">
                          <a:xfrm>
                            <a:off x="720" y="301"/>
                            <a:ext cx="10798" cy="2"/>
                            <a:chOff x="720" y="301"/>
                            <a:chExt cx="10798" cy="2"/>
                          </a:xfrm>
                        </wpg:grpSpPr>
                        <wps:wsp>
                          <wps:cNvPr id="27" name="Freeform 30"/>
                          <wps:cNvSpPr>
                            <a:spLocks/>
                          </wps:cNvSpPr>
                          <wps:spPr bwMode="auto">
                            <a:xfrm>
                              <a:off x="720" y="301"/>
                              <a:ext cx="10798" cy="2"/>
                            </a:xfrm>
                            <a:custGeom>
                              <a:avLst/>
                              <a:gdLst>
                                <a:gd name="T0" fmla="+- 0 720 720"/>
                                <a:gd name="T1" fmla="*/ T0 w 10798"/>
                                <a:gd name="T2" fmla="+- 0 11518 720"/>
                                <a:gd name="T3" fmla="*/ T2 w 10798"/>
                              </a:gdLst>
                              <a:ahLst/>
                              <a:cxnLst>
                                <a:cxn ang="0">
                                  <a:pos x="T1" y="0"/>
                                </a:cxn>
                                <a:cxn ang="0">
                                  <a:pos x="T3" y="0"/>
                                </a:cxn>
                              </a:cxnLst>
                              <a:rect l="0" t="0" r="r" b="b"/>
                              <a:pathLst>
                                <a:path w="10798">
                                  <a:moveTo>
                                    <a:pt x="0" y="0"/>
                                  </a:moveTo>
                                  <a:lnTo>
                                    <a:pt x="1079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7"/>
                        <wpg:cNvGrpSpPr>
                          <a:grpSpLocks/>
                        </wpg:cNvGrpSpPr>
                        <wpg:grpSpPr bwMode="auto">
                          <a:xfrm>
                            <a:off x="720" y="339"/>
                            <a:ext cx="10798" cy="2"/>
                            <a:chOff x="720" y="339"/>
                            <a:chExt cx="10798" cy="2"/>
                          </a:xfrm>
                        </wpg:grpSpPr>
                        <wps:wsp>
                          <wps:cNvPr id="29" name="Freeform 28"/>
                          <wps:cNvSpPr>
                            <a:spLocks/>
                          </wps:cNvSpPr>
                          <wps:spPr bwMode="auto">
                            <a:xfrm>
                              <a:off x="720" y="339"/>
                              <a:ext cx="10798" cy="2"/>
                            </a:xfrm>
                            <a:custGeom>
                              <a:avLst/>
                              <a:gdLst>
                                <a:gd name="T0" fmla="+- 0 720 720"/>
                                <a:gd name="T1" fmla="*/ T0 w 10798"/>
                                <a:gd name="T2" fmla="+- 0 11518 720"/>
                                <a:gd name="T3" fmla="*/ T2 w 10798"/>
                              </a:gdLst>
                              <a:ahLst/>
                              <a:cxnLst>
                                <a:cxn ang="0">
                                  <a:pos x="T1" y="0"/>
                                </a:cxn>
                                <a:cxn ang="0">
                                  <a:pos x="T3" y="0"/>
                                </a:cxn>
                              </a:cxnLst>
                              <a:rect l="0" t="0" r="r" b="b"/>
                              <a:pathLst>
                                <a:path w="10798">
                                  <a:moveTo>
                                    <a:pt x="0" y="0"/>
                                  </a:moveTo>
                                  <a:lnTo>
                                    <a:pt x="1079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6" o:spid="_x0000_s1026" style="position:absolute;margin-left:35.55pt;margin-top:14.55pt;width:540.8pt;height:2.85pt;z-index:-251661824;mso-position-horizontal-relative:page" coordorigin="711,291" coordsize="10816,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">
                <v:group id="Group 29" o:spid="_x0000_s1027" style="position:absolute;left:720;top:301;width:10798;height:2" coordorigin="720,301" coordsize="1079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30" o:spid="_x0000_s1028" style="position:absolute;visibility:visible;mso-wrap-style:square;v-text-anchor:top" points="720,301,11518,301" coordsize="107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LHpjxQAA&#10;ANsAAAAPAAAAZHJzL2Rvd25yZXYueG1sRI9Ba8JAFITvgv9heUIvUjcK2hBdRQStghBqe/D4yL5m&#10;U7NvQ3bV9N93BaHHYWa+YRarztbiRq2vHCsYjxIQxIXTFZcKvj63rykIH5A11o5JwS95WC37vQVm&#10;2t35g26nUIoIYZ+hAhNCk0npC0MW/cg1xNH7dq3FEGVbSt3iPcJtLSdJMpMWK44LBhvaGCoup6tV&#10;sDkP03Trxj8mzw/r9/y4m15nVqmXQbeegwjUhf/ws73XCiZv8PgSf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semPFAAAA2wAAAA8AAAAAAAAAAAAAAAAAlwIAAGRycy9k&#10;b3ducmV2LnhtbFBLBQYAAAAABAAEAPUAAACJAwAAAAA=&#10;" filled="f" strokeweight=".94pt">
                    <v:path arrowok="t" o:connecttype="custom" o:connectlocs="0,0;10798,0" o:connectangles="0,0"/>
                  </v:polyline>
                </v:group>
                <v:group id="Group 27" o:spid="_x0000_s1029" style="position:absolute;left:720;top:339;width:10798;height:2" coordorigin="720,339" coordsize="1079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28" o:spid="_x0000_s1030" style="position:absolute;visibility:visible;mso-wrap-style:square;v-text-anchor:top" points="720,339,11518,339" coordsize="107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0uKxQAA&#10;ANsAAAAPAAAAZHJzL2Rvd25yZXYueG1sRI9Ba8JAFITvgv9heYVeRDcKSkxdRQStBSFUPfT4yD6z&#10;sdm3Ibtq+u+7BaHHYWa+YRarztbiTq2vHCsYjxIQxIXTFZcKzqftMAXhA7LG2jEp+CEPq2W/t8BM&#10;uwd/0v0YShEh7DNUYEJoMil9YciiH7mGOHoX11oMUbal1C0+ItzWcpIkM2mx4rhgsKGNoeL7eLMK&#10;Nl+DNN268dXk+cf6PT/spreZVer1pVu/gQjUhf/ws73XCiZz+PsSf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S4rFAAAA2wAAAA8AAAAAAAAAAAAAAAAAlwIAAGRycy9k&#10;b3ducmV2LnhtbFBLBQYAAAAABAAEAPUAAACJAwAAAAA=&#10;" filled="f" strokeweight=".94pt">
                    <v:path arrowok="t" o:connecttype="custom" o:connectlocs="0,0;10798,0" o:connectangles="0,0"/>
                  </v:polyline>
                </v:group>
                <w10:wrap anchorx="page"/>
              </v:group>
            </w:pict>
          </mc:Fallback>
        </mc:AlternateContent>
      </w:r>
      <w:r w:rsidR="00BE24AC">
        <w:rPr>
          <w:rFonts w:ascii="Times New Roman" w:eastAsia="Times New Roman" w:hAnsi="Times New Roman" w:cs="Times New Roman"/>
          <w:sz w:val="16"/>
          <w:szCs w:val="16"/>
        </w:rPr>
        <w:t>CAND</w:t>
      </w:r>
      <w:r w:rsidR="00BE24AC">
        <w:rPr>
          <w:rFonts w:ascii="Times New Roman" w:eastAsia="Times New Roman" w:hAnsi="Times New Roman" w:cs="Times New Roman"/>
          <w:spacing w:val="-5"/>
          <w:sz w:val="16"/>
          <w:szCs w:val="16"/>
        </w:rPr>
        <w:t xml:space="preserve"> </w:t>
      </w:r>
      <w:r w:rsidR="00BE24AC">
        <w:rPr>
          <w:rFonts w:ascii="Times New Roman" w:eastAsia="Times New Roman" w:hAnsi="Times New Roman" w:cs="Times New Roman"/>
          <w:sz w:val="16"/>
          <w:szCs w:val="16"/>
        </w:rPr>
        <w:t>8</w:t>
      </w:r>
      <w:r w:rsidR="00BE24AC">
        <w:rPr>
          <w:rFonts w:ascii="Times New Roman" w:eastAsia="Times New Roman" w:hAnsi="Times New Roman" w:cs="Times New Roman"/>
          <w:spacing w:val="4"/>
          <w:sz w:val="16"/>
          <w:szCs w:val="16"/>
        </w:rPr>
        <w:t>9</w:t>
      </w:r>
      <w:r w:rsidR="00AE08DB">
        <w:rPr>
          <w:rFonts w:ascii="Times New Roman" w:eastAsia="Times New Roman" w:hAnsi="Times New Roman" w:cs="Times New Roman"/>
          <w:sz w:val="16"/>
          <w:szCs w:val="16"/>
        </w:rPr>
        <w:t>C</w:t>
      </w:r>
      <w:r w:rsidR="00BE24AC">
        <w:rPr>
          <w:rFonts w:ascii="Times New Roman" w:eastAsia="Times New Roman" w:hAnsi="Times New Roman" w:cs="Times New Roman"/>
          <w:spacing w:val="39"/>
          <w:sz w:val="16"/>
          <w:szCs w:val="16"/>
        </w:rPr>
        <w:t xml:space="preserve"> </w:t>
      </w:r>
      <w:r w:rsidR="00BE24AC">
        <w:rPr>
          <w:rFonts w:ascii="Times New Roman" w:eastAsia="Times New Roman" w:hAnsi="Times New Roman" w:cs="Times New Roman"/>
          <w:sz w:val="16"/>
          <w:szCs w:val="16"/>
        </w:rPr>
        <w:t>(</w:t>
      </w:r>
      <w:r w:rsidR="00BE24AC">
        <w:rPr>
          <w:rFonts w:ascii="Times New Roman" w:eastAsia="Times New Roman" w:hAnsi="Times New Roman" w:cs="Times New Roman"/>
          <w:spacing w:val="2"/>
          <w:sz w:val="16"/>
          <w:szCs w:val="16"/>
        </w:rPr>
        <w:t>R</w:t>
      </w:r>
      <w:r w:rsidR="00BE24AC">
        <w:rPr>
          <w:rFonts w:ascii="Times New Roman" w:eastAsia="Times New Roman" w:hAnsi="Times New Roman" w:cs="Times New Roman"/>
          <w:sz w:val="16"/>
          <w:szCs w:val="16"/>
        </w:rPr>
        <w:t>ev.</w:t>
      </w:r>
      <w:r w:rsidR="00BE24AC">
        <w:rPr>
          <w:rFonts w:ascii="Times New Roman" w:eastAsia="Times New Roman" w:hAnsi="Times New Roman" w:cs="Times New Roman"/>
          <w:spacing w:val="-3"/>
          <w:sz w:val="16"/>
          <w:szCs w:val="16"/>
        </w:rPr>
        <w:t xml:space="preserve"> </w:t>
      </w:r>
      <w:r w:rsidR="00EF5649">
        <w:rPr>
          <w:rFonts w:ascii="Times New Roman" w:eastAsia="Times New Roman" w:hAnsi="Times New Roman" w:cs="Times New Roman"/>
          <w:sz w:val="16"/>
          <w:szCs w:val="16"/>
        </w:rPr>
        <w:t>8/12</w:t>
      </w:r>
      <w:r w:rsidR="00BE24AC">
        <w:rPr>
          <w:rFonts w:ascii="Times New Roman" w:eastAsia="Times New Roman" w:hAnsi="Times New Roman" w:cs="Times New Roman"/>
          <w:sz w:val="16"/>
          <w:szCs w:val="16"/>
        </w:rPr>
        <w:t>)</w:t>
      </w:r>
      <w:r w:rsidR="00BE24AC">
        <w:rPr>
          <w:rFonts w:ascii="Times New Roman" w:eastAsia="Times New Roman" w:hAnsi="Times New Roman" w:cs="Times New Roman"/>
          <w:spacing w:val="-3"/>
          <w:sz w:val="16"/>
          <w:szCs w:val="16"/>
        </w:rPr>
        <w:t xml:space="preserve"> </w:t>
      </w:r>
      <w:r w:rsidR="00BE24AC">
        <w:rPr>
          <w:rFonts w:ascii="Times New Roman" w:eastAsia="Times New Roman" w:hAnsi="Times New Roman" w:cs="Times New Roman"/>
          <w:sz w:val="16"/>
          <w:szCs w:val="16"/>
        </w:rPr>
        <w:t>S</w:t>
      </w:r>
      <w:r w:rsidR="00BE24AC">
        <w:rPr>
          <w:rFonts w:ascii="Times New Roman" w:eastAsia="Times New Roman" w:hAnsi="Times New Roman" w:cs="Times New Roman"/>
          <w:spacing w:val="1"/>
          <w:sz w:val="16"/>
          <w:szCs w:val="16"/>
        </w:rPr>
        <w:t>u</w:t>
      </w:r>
      <w:r w:rsidR="00BE24AC">
        <w:rPr>
          <w:rFonts w:ascii="Times New Roman" w:eastAsia="Times New Roman" w:hAnsi="Times New Roman" w:cs="Times New Roman"/>
          <w:sz w:val="16"/>
          <w:szCs w:val="16"/>
        </w:rPr>
        <w:t>b</w:t>
      </w:r>
      <w:r w:rsidR="00BE24AC">
        <w:rPr>
          <w:rFonts w:ascii="Times New Roman" w:eastAsia="Times New Roman" w:hAnsi="Times New Roman" w:cs="Times New Roman"/>
          <w:spacing w:val="4"/>
          <w:sz w:val="16"/>
          <w:szCs w:val="16"/>
        </w:rPr>
        <w:t>p</w:t>
      </w:r>
      <w:r w:rsidR="00BE24AC">
        <w:rPr>
          <w:rFonts w:ascii="Times New Roman" w:eastAsia="Times New Roman" w:hAnsi="Times New Roman" w:cs="Times New Roman"/>
          <w:sz w:val="16"/>
          <w:szCs w:val="16"/>
        </w:rPr>
        <w:t>oena</w:t>
      </w:r>
      <w:r w:rsidR="00BE24AC">
        <w:rPr>
          <w:rFonts w:ascii="Times New Roman" w:eastAsia="Times New Roman" w:hAnsi="Times New Roman" w:cs="Times New Roman"/>
          <w:spacing w:val="-6"/>
          <w:sz w:val="16"/>
          <w:szCs w:val="16"/>
        </w:rPr>
        <w:t xml:space="preserve"> </w:t>
      </w:r>
      <w:r w:rsidR="00BE24AC">
        <w:rPr>
          <w:rFonts w:ascii="Times New Roman" w:eastAsia="Times New Roman" w:hAnsi="Times New Roman" w:cs="Times New Roman"/>
          <w:spacing w:val="3"/>
          <w:sz w:val="16"/>
          <w:szCs w:val="16"/>
        </w:rPr>
        <w:t>t</w:t>
      </w:r>
      <w:r w:rsidR="00BE24AC">
        <w:rPr>
          <w:rFonts w:ascii="Times New Roman" w:eastAsia="Times New Roman" w:hAnsi="Times New Roman" w:cs="Times New Roman"/>
          <w:sz w:val="16"/>
          <w:szCs w:val="16"/>
        </w:rPr>
        <w:t>o</w:t>
      </w:r>
      <w:r w:rsidR="00BE24AC">
        <w:rPr>
          <w:rFonts w:ascii="Times New Roman" w:eastAsia="Times New Roman" w:hAnsi="Times New Roman" w:cs="Times New Roman"/>
          <w:spacing w:val="-1"/>
          <w:sz w:val="16"/>
          <w:szCs w:val="16"/>
        </w:rPr>
        <w:t xml:space="preserve"> </w:t>
      </w:r>
      <w:r w:rsidR="00AE08DB">
        <w:rPr>
          <w:rFonts w:ascii="Times New Roman" w:eastAsia="Times New Roman" w:hAnsi="Times New Roman" w:cs="Times New Roman"/>
          <w:spacing w:val="-1"/>
          <w:sz w:val="16"/>
          <w:szCs w:val="16"/>
        </w:rPr>
        <w:t xml:space="preserve">Produce </w:t>
      </w:r>
      <w:r w:rsidR="00AE08DB" w:rsidRPr="0006307C">
        <w:rPr>
          <w:rFonts w:ascii="Times New Roman" w:hAnsi="Times New Roman" w:cs="Times New Roman"/>
          <w:sz w:val="16"/>
          <w:szCs w:val="16"/>
        </w:rPr>
        <w:t xml:space="preserve">State Law Enforcement Personnel </w:t>
      </w:r>
      <w:proofErr w:type="gramStart"/>
      <w:r w:rsidR="00AE08DB" w:rsidRPr="0006307C">
        <w:rPr>
          <w:rFonts w:ascii="Times New Roman" w:eastAsia="Times New Roman" w:hAnsi="Times New Roman" w:cs="Times New Roman"/>
          <w:sz w:val="16"/>
          <w:szCs w:val="16"/>
        </w:rPr>
        <w:t>Or</w:t>
      </w:r>
      <w:proofErr w:type="gramEnd"/>
      <w:r w:rsidR="00AE08DB" w:rsidRPr="0006307C">
        <w:rPr>
          <w:rFonts w:ascii="Times New Roman" w:eastAsia="Times New Roman" w:hAnsi="Times New Roman" w:cs="Times New Roman"/>
          <w:sz w:val="16"/>
          <w:szCs w:val="16"/>
        </w:rPr>
        <w:t xml:space="preserve"> Complaint Records</w:t>
      </w:r>
      <w:r w:rsidR="00AE08DB" w:rsidRPr="0006307C">
        <w:rPr>
          <w:rFonts w:ascii="Times New Roman" w:hAnsi="Times New Roman" w:cs="Times New Roman"/>
          <w:sz w:val="16"/>
          <w:szCs w:val="16"/>
        </w:rPr>
        <w:t xml:space="preserve"> </w:t>
      </w:r>
      <w:r w:rsidR="00BE24AC">
        <w:rPr>
          <w:rFonts w:ascii="Times New Roman" w:eastAsia="Times New Roman" w:hAnsi="Times New Roman" w:cs="Times New Roman"/>
          <w:spacing w:val="2"/>
          <w:sz w:val="16"/>
          <w:szCs w:val="16"/>
        </w:rPr>
        <w:t>i</w:t>
      </w:r>
      <w:r w:rsidR="00BE24AC">
        <w:rPr>
          <w:rFonts w:ascii="Times New Roman" w:eastAsia="Times New Roman" w:hAnsi="Times New Roman" w:cs="Times New Roman"/>
          <w:sz w:val="16"/>
          <w:szCs w:val="16"/>
        </w:rPr>
        <w:t>n</w:t>
      </w:r>
      <w:r w:rsidR="00BE24AC">
        <w:rPr>
          <w:rFonts w:ascii="Times New Roman" w:eastAsia="Times New Roman" w:hAnsi="Times New Roman" w:cs="Times New Roman"/>
          <w:spacing w:val="2"/>
          <w:sz w:val="16"/>
          <w:szCs w:val="16"/>
        </w:rPr>
        <w:t xml:space="preserve"> </w:t>
      </w:r>
      <w:r w:rsidR="00BE24AC">
        <w:rPr>
          <w:rFonts w:ascii="Times New Roman" w:eastAsia="Times New Roman" w:hAnsi="Times New Roman" w:cs="Times New Roman"/>
          <w:sz w:val="16"/>
          <w:szCs w:val="16"/>
        </w:rPr>
        <w:t>a</w:t>
      </w:r>
      <w:r w:rsidR="00BE24AC">
        <w:rPr>
          <w:rFonts w:ascii="Times New Roman" w:eastAsia="Times New Roman" w:hAnsi="Times New Roman" w:cs="Times New Roman"/>
          <w:spacing w:val="1"/>
          <w:sz w:val="16"/>
          <w:szCs w:val="16"/>
        </w:rPr>
        <w:t xml:space="preserve"> </w:t>
      </w:r>
      <w:r w:rsidR="00BE24AC">
        <w:rPr>
          <w:rFonts w:ascii="Times New Roman" w:eastAsia="Times New Roman" w:hAnsi="Times New Roman" w:cs="Times New Roman"/>
          <w:sz w:val="16"/>
          <w:szCs w:val="16"/>
        </w:rPr>
        <w:t>Cr</w:t>
      </w:r>
      <w:r w:rsidR="00BE24AC">
        <w:rPr>
          <w:rFonts w:ascii="Times New Roman" w:eastAsia="Times New Roman" w:hAnsi="Times New Roman" w:cs="Times New Roman"/>
          <w:spacing w:val="2"/>
          <w:sz w:val="16"/>
          <w:szCs w:val="16"/>
        </w:rPr>
        <w:t>i</w:t>
      </w:r>
      <w:r w:rsidR="00BE24AC">
        <w:rPr>
          <w:rFonts w:ascii="Times New Roman" w:eastAsia="Times New Roman" w:hAnsi="Times New Roman" w:cs="Times New Roman"/>
          <w:sz w:val="16"/>
          <w:szCs w:val="16"/>
        </w:rPr>
        <w:t>mi</w:t>
      </w:r>
      <w:r w:rsidR="00BE24AC">
        <w:rPr>
          <w:rFonts w:ascii="Times New Roman" w:eastAsia="Times New Roman" w:hAnsi="Times New Roman" w:cs="Times New Roman"/>
          <w:spacing w:val="4"/>
          <w:sz w:val="16"/>
          <w:szCs w:val="16"/>
        </w:rPr>
        <w:t>n</w:t>
      </w:r>
      <w:r w:rsidR="00BE24AC">
        <w:rPr>
          <w:rFonts w:ascii="Times New Roman" w:eastAsia="Times New Roman" w:hAnsi="Times New Roman" w:cs="Times New Roman"/>
          <w:sz w:val="16"/>
          <w:szCs w:val="16"/>
        </w:rPr>
        <w:t>al</w:t>
      </w:r>
      <w:r w:rsidR="00BE24AC">
        <w:rPr>
          <w:rFonts w:ascii="Times New Roman" w:eastAsia="Times New Roman" w:hAnsi="Times New Roman" w:cs="Times New Roman"/>
          <w:spacing w:val="-6"/>
          <w:sz w:val="16"/>
          <w:szCs w:val="16"/>
        </w:rPr>
        <w:t xml:space="preserve"> </w:t>
      </w:r>
      <w:r w:rsidR="00BE24AC">
        <w:rPr>
          <w:rFonts w:ascii="Times New Roman" w:eastAsia="Times New Roman" w:hAnsi="Times New Roman" w:cs="Times New Roman"/>
          <w:spacing w:val="2"/>
          <w:sz w:val="16"/>
          <w:szCs w:val="16"/>
        </w:rPr>
        <w:t>C</w:t>
      </w:r>
      <w:r w:rsidR="00BE24AC">
        <w:rPr>
          <w:rFonts w:ascii="Times New Roman" w:eastAsia="Times New Roman" w:hAnsi="Times New Roman" w:cs="Times New Roman"/>
          <w:sz w:val="16"/>
          <w:szCs w:val="16"/>
        </w:rPr>
        <w:t>ase</w:t>
      </w:r>
    </w:p>
    <w:p w:rsidR="00C610CA" w:rsidRDefault="00C610CA">
      <w:pPr>
        <w:spacing w:before="15" w:after="0" w:line="220" w:lineRule="exact"/>
      </w:pPr>
    </w:p>
    <w:p w:rsidR="00C610CA" w:rsidRDefault="00BE24AC">
      <w:pPr>
        <w:spacing w:after="0" w:line="240" w:lineRule="auto"/>
        <w:ind w:left="2762" w:right="2524"/>
        <w:jc w:val="center"/>
        <w:rPr>
          <w:rFonts w:ascii="Times New Roman" w:eastAsia="Times New Roman" w:hAnsi="Times New Roman" w:cs="Times New Roman"/>
          <w:sz w:val="32"/>
          <w:szCs w:val="32"/>
        </w:rPr>
      </w:pPr>
      <w:r>
        <w:rPr>
          <w:rFonts w:ascii="Times New Roman" w:eastAsia="Times New Roman" w:hAnsi="Times New Roman" w:cs="Times New Roman"/>
          <w:spacing w:val="2"/>
          <w:sz w:val="40"/>
          <w:szCs w:val="40"/>
        </w:rPr>
        <w:t>U</w:t>
      </w:r>
      <w:r>
        <w:rPr>
          <w:rFonts w:ascii="Times New Roman" w:eastAsia="Times New Roman" w:hAnsi="Times New Roman" w:cs="Times New Roman"/>
          <w:spacing w:val="2"/>
          <w:sz w:val="32"/>
          <w:szCs w:val="32"/>
        </w:rPr>
        <w:t>N</w:t>
      </w:r>
      <w:r>
        <w:rPr>
          <w:rFonts w:ascii="Times New Roman" w:eastAsia="Times New Roman" w:hAnsi="Times New Roman" w:cs="Times New Roman"/>
          <w:sz w:val="32"/>
          <w:szCs w:val="32"/>
        </w:rPr>
        <w:t>I</w:t>
      </w:r>
      <w:r>
        <w:rPr>
          <w:rFonts w:ascii="Times New Roman" w:eastAsia="Times New Roman" w:hAnsi="Times New Roman" w:cs="Times New Roman"/>
          <w:spacing w:val="3"/>
          <w:sz w:val="32"/>
          <w:szCs w:val="32"/>
        </w:rPr>
        <w:t>T</w:t>
      </w:r>
      <w:r>
        <w:rPr>
          <w:rFonts w:ascii="Times New Roman" w:eastAsia="Times New Roman" w:hAnsi="Times New Roman" w:cs="Times New Roman"/>
          <w:sz w:val="32"/>
          <w:szCs w:val="32"/>
        </w:rPr>
        <w:t>ED</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1"/>
          <w:sz w:val="40"/>
          <w:szCs w:val="40"/>
        </w:rPr>
        <w:t>S</w:t>
      </w:r>
      <w:r>
        <w:rPr>
          <w:rFonts w:ascii="Times New Roman" w:eastAsia="Times New Roman" w:hAnsi="Times New Roman" w:cs="Times New Roman"/>
          <w:sz w:val="32"/>
          <w:szCs w:val="32"/>
        </w:rPr>
        <w:t>T</w:t>
      </w:r>
      <w:r>
        <w:rPr>
          <w:rFonts w:ascii="Times New Roman" w:eastAsia="Times New Roman" w:hAnsi="Times New Roman" w:cs="Times New Roman"/>
          <w:spacing w:val="4"/>
          <w:sz w:val="32"/>
          <w:szCs w:val="32"/>
        </w:rPr>
        <w:t>A</w:t>
      </w:r>
      <w:r>
        <w:rPr>
          <w:rFonts w:ascii="Times New Roman" w:eastAsia="Times New Roman" w:hAnsi="Times New Roman" w:cs="Times New Roman"/>
          <w:sz w:val="32"/>
          <w:szCs w:val="32"/>
        </w:rPr>
        <w:t>T</w:t>
      </w:r>
      <w:r>
        <w:rPr>
          <w:rFonts w:ascii="Times New Roman" w:eastAsia="Times New Roman" w:hAnsi="Times New Roman" w:cs="Times New Roman"/>
          <w:spacing w:val="4"/>
          <w:sz w:val="32"/>
          <w:szCs w:val="32"/>
        </w:rPr>
        <w:t>E</w:t>
      </w:r>
      <w:r>
        <w:rPr>
          <w:rFonts w:ascii="Times New Roman" w:eastAsia="Times New Roman" w:hAnsi="Times New Roman" w:cs="Times New Roman"/>
          <w:sz w:val="32"/>
          <w:szCs w:val="32"/>
        </w:rPr>
        <w:t>S</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pacing w:val="2"/>
          <w:sz w:val="40"/>
          <w:szCs w:val="40"/>
        </w:rPr>
        <w:t>D</w:t>
      </w:r>
      <w:r>
        <w:rPr>
          <w:rFonts w:ascii="Times New Roman" w:eastAsia="Times New Roman" w:hAnsi="Times New Roman" w:cs="Times New Roman"/>
          <w:sz w:val="32"/>
          <w:szCs w:val="32"/>
        </w:rPr>
        <w:t>I</w:t>
      </w:r>
      <w:r>
        <w:rPr>
          <w:rFonts w:ascii="Times New Roman" w:eastAsia="Times New Roman" w:hAnsi="Times New Roman" w:cs="Times New Roman"/>
          <w:spacing w:val="3"/>
          <w:sz w:val="32"/>
          <w:szCs w:val="32"/>
        </w:rPr>
        <w:t>S</w:t>
      </w:r>
      <w:r>
        <w:rPr>
          <w:rFonts w:ascii="Times New Roman" w:eastAsia="Times New Roman" w:hAnsi="Times New Roman" w:cs="Times New Roman"/>
          <w:sz w:val="32"/>
          <w:szCs w:val="32"/>
        </w:rPr>
        <w:t>T</w:t>
      </w:r>
      <w:r>
        <w:rPr>
          <w:rFonts w:ascii="Times New Roman" w:eastAsia="Times New Roman" w:hAnsi="Times New Roman" w:cs="Times New Roman"/>
          <w:spacing w:val="2"/>
          <w:sz w:val="32"/>
          <w:szCs w:val="32"/>
        </w:rPr>
        <w:t>R</w:t>
      </w:r>
      <w:r>
        <w:rPr>
          <w:rFonts w:ascii="Times New Roman" w:eastAsia="Times New Roman" w:hAnsi="Times New Roman" w:cs="Times New Roman"/>
          <w:sz w:val="32"/>
          <w:szCs w:val="32"/>
        </w:rPr>
        <w:t>I</w:t>
      </w:r>
      <w:r>
        <w:rPr>
          <w:rFonts w:ascii="Times New Roman" w:eastAsia="Times New Roman" w:hAnsi="Times New Roman" w:cs="Times New Roman"/>
          <w:spacing w:val="2"/>
          <w:sz w:val="32"/>
          <w:szCs w:val="32"/>
        </w:rPr>
        <w:t>C</w:t>
      </w:r>
      <w:r>
        <w:rPr>
          <w:rFonts w:ascii="Times New Roman" w:eastAsia="Times New Roman" w:hAnsi="Times New Roman" w:cs="Times New Roman"/>
          <w:sz w:val="32"/>
          <w:szCs w:val="32"/>
        </w:rPr>
        <w:t>T</w:t>
      </w:r>
      <w:r>
        <w:rPr>
          <w:rFonts w:ascii="Times New Roman" w:eastAsia="Times New Roman" w:hAnsi="Times New Roman" w:cs="Times New Roman"/>
          <w:spacing w:val="-12"/>
          <w:sz w:val="32"/>
          <w:szCs w:val="32"/>
        </w:rPr>
        <w:t xml:space="preserve"> </w:t>
      </w:r>
      <w:r>
        <w:rPr>
          <w:rFonts w:ascii="Times New Roman" w:eastAsia="Times New Roman" w:hAnsi="Times New Roman" w:cs="Times New Roman"/>
          <w:w w:val="99"/>
          <w:sz w:val="40"/>
          <w:szCs w:val="40"/>
        </w:rPr>
        <w:t>C</w:t>
      </w:r>
      <w:r>
        <w:rPr>
          <w:rFonts w:ascii="Times New Roman" w:eastAsia="Times New Roman" w:hAnsi="Times New Roman" w:cs="Times New Roman"/>
          <w:spacing w:val="1"/>
          <w:w w:val="99"/>
          <w:sz w:val="32"/>
          <w:szCs w:val="32"/>
        </w:rPr>
        <w:t>O</w:t>
      </w:r>
      <w:r>
        <w:rPr>
          <w:rFonts w:ascii="Times New Roman" w:eastAsia="Times New Roman" w:hAnsi="Times New Roman" w:cs="Times New Roman"/>
          <w:spacing w:val="2"/>
          <w:w w:val="99"/>
          <w:sz w:val="32"/>
          <w:szCs w:val="32"/>
        </w:rPr>
        <w:t>U</w:t>
      </w:r>
      <w:r>
        <w:rPr>
          <w:rFonts w:ascii="Times New Roman" w:eastAsia="Times New Roman" w:hAnsi="Times New Roman" w:cs="Times New Roman"/>
          <w:w w:val="99"/>
          <w:sz w:val="32"/>
          <w:szCs w:val="32"/>
        </w:rPr>
        <w:t>R</w:t>
      </w:r>
      <w:bookmarkStart w:id="0" w:name="_GoBack"/>
      <w:bookmarkEnd w:id="0"/>
      <w:r>
        <w:rPr>
          <w:rFonts w:ascii="Times New Roman" w:eastAsia="Times New Roman" w:hAnsi="Times New Roman" w:cs="Times New Roman"/>
          <w:w w:val="99"/>
          <w:sz w:val="32"/>
          <w:szCs w:val="32"/>
        </w:rPr>
        <w:t>T</w:t>
      </w:r>
    </w:p>
    <w:p w:rsidR="00C610CA" w:rsidRDefault="00C610CA">
      <w:pPr>
        <w:spacing w:before="1" w:after="0" w:line="120" w:lineRule="exact"/>
        <w:rPr>
          <w:sz w:val="12"/>
          <w:szCs w:val="12"/>
        </w:rPr>
      </w:pPr>
    </w:p>
    <w:p w:rsidR="00C610CA" w:rsidRDefault="00BE24AC">
      <w:pPr>
        <w:spacing w:after="0" w:line="240" w:lineRule="auto"/>
        <w:ind w:left="3488" w:right="3247"/>
        <w:jc w:val="center"/>
        <w:rPr>
          <w:rFonts w:ascii="Times New Roman" w:eastAsia="Times New Roman" w:hAnsi="Times New Roman" w:cs="Times New Roman"/>
          <w:w w:val="99"/>
        </w:rPr>
      </w:pPr>
      <w:r>
        <w:rPr>
          <w:rFonts w:ascii="Times New Roman" w:eastAsia="Times New Roman" w:hAnsi="Times New Roman" w:cs="Times New Roman"/>
        </w:rPr>
        <w:t>NOR</w:t>
      </w:r>
      <w:r>
        <w:rPr>
          <w:rFonts w:ascii="Times New Roman" w:eastAsia="Times New Roman" w:hAnsi="Times New Roman" w:cs="Times New Roman"/>
          <w:spacing w:val="2"/>
        </w:rPr>
        <w:t>T</w:t>
      </w:r>
      <w:r>
        <w:rPr>
          <w:rFonts w:ascii="Times New Roman" w:eastAsia="Times New Roman" w:hAnsi="Times New Roman" w:cs="Times New Roman"/>
        </w:rPr>
        <w:t>HERN</w:t>
      </w:r>
      <w:r>
        <w:rPr>
          <w:rFonts w:ascii="Times New Roman" w:eastAsia="Times New Roman" w:hAnsi="Times New Roman" w:cs="Times New Roman"/>
          <w:spacing w:val="-12"/>
        </w:rPr>
        <w:t xml:space="preserve"> </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3"/>
        </w:rPr>
        <w:t>T</w:t>
      </w:r>
      <w:r>
        <w:rPr>
          <w:rFonts w:ascii="Times New Roman" w:eastAsia="Times New Roman" w:hAnsi="Times New Roman" w:cs="Times New Roman"/>
        </w:rPr>
        <w:t>R</w:t>
      </w:r>
      <w:r>
        <w:rPr>
          <w:rFonts w:ascii="Times New Roman" w:eastAsia="Times New Roman" w:hAnsi="Times New Roman" w:cs="Times New Roman"/>
          <w:spacing w:val="-4"/>
        </w:rPr>
        <w:t>I</w:t>
      </w:r>
      <w:r>
        <w:rPr>
          <w:rFonts w:ascii="Times New Roman" w:eastAsia="Times New Roman" w:hAnsi="Times New Roman" w:cs="Times New Roman"/>
        </w:rPr>
        <w:t>CT</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w w:val="99"/>
        </w:rPr>
        <w:t>CAL</w:t>
      </w:r>
      <w:r>
        <w:rPr>
          <w:rFonts w:ascii="Times New Roman" w:eastAsia="Times New Roman" w:hAnsi="Times New Roman" w:cs="Times New Roman"/>
          <w:spacing w:val="-3"/>
          <w:w w:val="99"/>
        </w:rPr>
        <w:t>I</w:t>
      </w:r>
      <w:r>
        <w:rPr>
          <w:rFonts w:ascii="Times New Roman" w:eastAsia="Times New Roman" w:hAnsi="Times New Roman" w:cs="Times New Roman"/>
          <w:w w:val="99"/>
        </w:rPr>
        <w:t>FORN</w:t>
      </w:r>
      <w:r>
        <w:rPr>
          <w:rFonts w:ascii="Times New Roman" w:eastAsia="Times New Roman" w:hAnsi="Times New Roman" w:cs="Times New Roman"/>
          <w:spacing w:val="-4"/>
          <w:w w:val="99"/>
        </w:rPr>
        <w:t>I</w:t>
      </w:r>
      <w:r>
        <w:rPr>
          <w:rFonts w:ascii="Times New Roman" w:eastAsia="Times New Roman" w:hAnsi="Times New Roman" w:cs="Times New Roman"/>
          <w:w w:val="99"/>
        </w:rPr>
        <w:t>A</w:t>
      </w:r>
    </w:p>
    <w:p w:rsidR="00124CA1" w:rsidRDefault="00124CA1">
      <w:pPr>
        <w:spacing w:after="0" w:line="240" w:lineRule="auto"/>
        <w:ind w:left="3488" w:right="3247"/>
        <w:jc w:val="center"/>
        <w:rPr>
          <w:rFonts w:ascii="Times New Roman" w:eastAsia="Times New Roman" w:hAnsi="Times New Roman" w:cs="Times New Roman"/>
        </w:rPr>
      </w:pPr>
    </w:p>
    <w:tbl>
      <w:tblPr>
        <w:tblW w:w="10890" w:type="dxa"/>
        <w:tblLayout w:type="fixed"/>
        <w:tblCellMar>
          <w:left w:w="0" w:type="dxa"/>
          <w:right w:w="0" w:type="dxa"/>
        </w:tblCellMar>
        <w:tblLook w:val="0000" w:firstRow="0" w:lastRow="0" w:firstColumn="0" w:lastColumn="0" w:noHBand="0" w:noVBand="0"/>
      </w:tblPr>
      <w:tblGrid>
        <w:gridCol w:w="5400"/>
        <w:gridCol w:w="180"/>
        <w:gridCol w:w="5310"/>
      </w:tblGrid>
      <w:tr w:rsidR="00124CA1" w:rsidRPr="00405EB7" w:rsidTr="00DA3A24">
        <w:trPr>
          <w:trHeight w:val="2275"/>
        </w:trPr>
        <w:tc>
          <w:tcPr>
            <w:tcW w:w="5400" w:type="dxa"/>
            <w:shd w:val="clear" w:color="auto" w:fill="auto"/>
          </w:tcPr>
          <w:p w:rsidR="00124CA1" w:rsidRPr="004C0508" w:rsidRDefault="00EF1AA4" w:rsidP="00EF5649">
            <w:pPr>
              <w:rPr>
                <w:rFonts w:ascii="Times New Roman" w:hAnsi="Times New Roman" w:cs="Times New Roman"/>
              </w:rPr>
            </w:pPr>
            <w:r>
              <w:rPr>
                <w:rFonts w:ascii="Times New Roman" w:hAnsi="Times New Roman" w:cs="Times New Roman"/>
              </w:rPr>
              <w:t>UNITED STATES OF AMERICA</w:t>
            </w:r>
            <w:r w:rsidR="00EF5649">
              <w:rPr>
                <w:rFonts w:ascii="Times New Roman" w:hAnsi="Times New Roman" w:cs="Times New Roman"/>
              </w:rPr>
              <w:t>,</w:t>
            </w:r>
          </w:p>
          <w:p w:rsidR="00124CA1" w:rsidRPr="004C0508" w:rsidRDefault="00124CA1" w:rsidP="00EF5649">
            <w:pPr>
              <w:rPr>
                <w:rFonts w:ascii="Times New Roman" w:hAnsi="Times New Roman" w:cs="Times New Roman"/>
              </w:rPr>
            </w:pPr>
            <w:r w:rsidRPr="004C0508">
              <w:rPr>
                <w:rFonts w:ascii="Times New Roman" w:hAnsi="Times New Roman" w:cs="Times New Roman"/>
              </w:rPr>
              <w:tab/>
            </w:r>
            <w:r w:rsidR="004C0508" w:rsidRPr="004C0508">
              <w:rPr>
                <w:rFonts w:ascii="Times New Roman" w:hAnsi="Times New Roman" w:cs="Times New Roman"/>
              </w:rPr>
              <w:tab/>
            </w:r>
            <w:r w:rsidR="004C0508" w:rsidRPr="004C0508">
              <w:rPr>
                <w:rFonts w:ascii="Times New Roman" w:hAnsi="Times New Roman" w:cs="Times New Roman"/>
              </w:rPr>
              <w:tab/>
            </w:r>
            <w:r w:rsidR="00EF1AA4" w:rsidRPr="00EF1AA4">
              <w:rPr>
                <w:rFonts w:ascii="Times New Roman" w:hAnsi="Times New Roman" w:cs="Times New Roman"/>
              </w:rPr>
              <w:tab/>
            </w:r>
            <w:r w:rsidRPr="004C0508">
              <w:rPr>
                <w:rFonts w:ascii="Times New Roman" w:hAnsi="Times New Roman" w:cs="Times New Roman"/>
              </w:rPr>
              <w:t>Plaintiff,</w:t>
            </w:r>
          </w:p>
          <w:p w:rsidR="00124CA1" w:rsidRPr="004C0508" w:rsidRDefault="00124CA1" w:rsidP="00EF5649">
            <w:pPr>
              <w:rPr>
                <w:rFonts w:ascii="Times New Roman" w:hAnsi="Times New Roman" w:cs="Times New Roman"/>
              </w:rPr>
            </w:pPr>
            <w:r w:rsidRPr="004C0508">
              <w:rPr>
                <w:rFonts w:ascii="Times New Roman" w:hAnsi="Times New Roman" w:cs="Times New Roman"/>
              </w:rPr>
              <w:tab/>
            </w:r>
            <w:proofErr w:type="gramStart"/>
            <w:r w:rsidRPr="004C0508">
              <w:rPr>
                <w:rFonts w:ascii="Times New Roman" w:hAnsi="Times New Roman" w:cs="Times New Roman"/>
              </w:rPr>
              <w:t>v</w:t>
            </w:r>
            <w:proofErr w:type="gramEnd"/>
            <w:r w:rsidRPr="004C0508">
              <w:rPr>
                <w:rFonts w:ascii="Times New Roman" w:hAnsi="Times New Roman" w:cs="Times New Roman"/>
              </w:rPr>
              <w:t>.</w:t>
            </w:r>
          </w:p>
          <w:sdt>
            <w:sdtPr>
              <w:rPr>
                <w:rFonts w:ascii="Times New Roman" w:hAnsi="Times New Roman" w:cs="Times New Roman"/>
              </w:rPr>
              <w:id w:val="1200900451"/>
              <w:placeholder>
                <w:docPart w:val="5D893B7FDFD740F392C46CAE577EAFBC"/>
              </w:placeholder>
              <w:showingPlcHdr/>
            </w:sdtPr>
            <w:sdtEndPr/>
            <w:sdtContent>
              <w:p w:rsidR="00124CA1" w:rsidRPr="004C0508" w:rsidRDefault="002F7379" w:rsidP="00EF5649">
                <w:pPr>
                  <w:rPr>
                    <w:rFonts w:ascii="Times New Roman" w:hAnsi="Times New Roman" w:cs="Times New Roman"/>
                  </w:rPr>
                </w:pPr>
                <w:r>
                  <w:rPr>
                    <w:rStyle w:val="PlaceholderText"/>
                  </w:rPr>
                  <w:t>Enter Defendant(s) name(s) here</w:t>
                </w:r>
              </w:p>
            </w:sdtContent>
          </w:sdt>
          <w:p w:rsidR="00124CA1" w:rsidRPr="004C0508" w:rsidRDefault="00124CA1" w:rsidP="00EF5649">
            <w:pPr>
              <w:rPr>
                <w:rFonts w:ascii="Times New Roman" w:hAnsi="Times New Roman" w:cs="Times New Roman"/>
              </w:rPr>
            </w:pPr>
            <w:r w:rsidRPr="004C0508">
              <w:rPr>
                <w:rFonts w:ascii="Times New Roman" w:hAnsi="Times New Roman" w:cs="Times New Roman"/>
              </w:rPr>
              <w:tab/>
            </w:r>
            <w:r w:rsidR="004C0508" w:rsidRPr="004C0508">
              <w:rPr>
                <w:rFonts w:ascii="Times New Roman" w:hAnsi="Times New Roman" w:cs="Times New Roman"/>
              </w:rPr>
              <w:tab/>
            </w:r>
            <w:r w:rsidR="004C0508" w:rsidRPr="004C0508">
              <w:rPr>
                <w:rFonts w:ascii="Times New Roman" w:hAnsi="Times New Roman" w:cs="Times New Roman"/>
              </w:rPr>
              <w:tab/>
            </w:r>
            <w:r w:rsidR="00EF1AA4" w:rsidRPr="00EF1AA4">
              <w:rPr>
                <w:rFonts w:ascii="Times New Roman" w:hAnsi="Times New Roman" w:cs="Times New Roman"/>
              </w:rPr>
              <w:tab/>
            </w:r>
            <w:r w:rsidRPr="004C0508">
              <w:rPr>
                <w:rFonts w:ascii="Times New Roman" w:hAnsi="Times New Roman" w:cs="Times New Roman"/>
              </w:rPr>
              <w:t>Defendant</w:t>
            </w:r>
            <w:r w:rsidR="00EF1AA4">
              <w:rPr>
                <w:rFonts w:ascii="Times New Roman" w:hAnsi="Times New Roman" w:cs="Times New Roman"/>
              </w:rPr>
              <w:t>(s)</w:t>
            </w:r>
            <w:r w:rsidR="004117FD">
              <w:rPr>
                <w:rFonts w:ascii="Times New Roman" w:hAnsi="Times New Roman" w:cs="Times New Roman"/>
              </w:rPr>
              <w:t>.</w:t>
            </w:r>
          </w:p>
        </w:tc>
        <w:tc>
          <w:tcPr>
            <w:tcW w:w="180" w:type="dxa"/>
            <w:tcBorders>
              <w:left w:val="nil"/>
            </w:tcBorders>
            <w:shd w:val="clear" w:color="auto" w:fill="auto"/>
          </w:tcPr>
          <w:p w:rsidR="00124CA1" w:rsidRPr="004C0508" w:rsidRDefault="00124CA1" w:rsidP="00EF5649">
            <w:pPr>
              <w:pStyle w:val="SingleSpacing"/>
              <w:rPr>
                <w:sz w:val="22"/>
                <w:szCs w:val="22"/>
              </w:rPr>
            </w:pPr>
          </w:p>
          <w:p w:rsidR="00124CA1" w:rsidRPr="004C0508" w:rsidRDefault="00124CA1" w:rsidP="00EF5649">
            <w:pPr>
              <w:pStyle w:val="SingleSpacing"/>
              <w:rPr>
                <w:sz w:val="22"/>
                <w:szCs w:val="22"/>
              </w:rPr>
            </w:pPr>
          </w:p>
          <w:p w:rsidR="00124CA1" w:rsidRPr="004C0508" w:rsidRDefault="00124CA1" w:rsidP="00EF5649">
            <w:pPr>
              <w:pStyle w:val="SingleSpacing"/>
              <w:rPr>
                <w:sz w:val="22"/>
                <w:szCs w:val="22"/>
              </w:rPr>
            </w:pPr>
          </w:p>
          <w:p w:rsidR="00124CA1" w:rsidRPr="004C0508" w:rsidRDefault="00124CA1" w:rsidP="00EF5649">
            <w:pPr>
              <w:pStyle w:val="SingleSpacing"/>
              <w:rPr>
                <w:sz w:val="22"/>
                <w:szCs w:val="22"/>
              </w:rPr>
            </w:pPr>
          </w:p>
          <w:p w:rsidR="00124CA1" w:rsidRPr="004C0508" w:rsidRDefault="00124CA1" w:rsidP="00EF5649">
            <w:pPr>
              <w:pStyle w:val="SingleSpacing"/>
              <w:rPr>
                <w:sz w:val="22"/>
                <w:szCs w:val="22"/>
              </w:rPr>
            </w:pPr>
          </w:p>
          <w:p w:rsidR="00124CA1" w:rsidRPr="004C0508" w:rsidRDefault="00124CA1" w:rsidP="00EF5649">
            <w:pPr>
              <w:pStyle w:val="SingleSpacing"/>
              <w:rPr>
                <w:sz w:val="22"/>
                <w:szCs w:val="22"/>
              </w:rPr>
            </w:pPr>
          </w:p>
          <w:p w:rsidR="00124CA1" w:rsidRPr="004C0508" w:rsidRDefault="00124CA1" w:rsidP="00EF5649">
            <w:pPr>
              <w:pStyle w:val="SingleSpacing"/>
              <w:rPr>
                <w:sz w:val="22"/>
                <w:szCs w:val="22"/>
              </w:rPr>
            </w:pPr>
          </w:p>
          <w:p w:rsidR="00124CA1" w:rsidRPr="004C0508" w:rsidRDefault="00124CA1" w:rsidP="00EF5649">
            <w:pPr>
              <w:pStyle w:val="SingleSpacing"/>
              <w:rPr>
                <w:sz w:val="22"/>
                <w:szCs w:val="22"/>
              </w:rPr>
            </w:pPr>
          </w:p>
          <w:p w:rsidR="00124CA1" w:rsidRPr="004C0508" w:rsidRDefault="00124CA1" w:rsidP="00EF5649">
            <w:pPr>
              <w:pStyle w:val="SingleSpacing"/>
              <w:rPr>
                <w:sz w:val="22"/>
                <w:szCs w:val="22"/>
              </w:rPr>
            </w:pPr>
          </w:p>
        </w:tc>
        <w:tc>
          <w:tcPr>
            <w:tcW w:w="5310" w:type="dxa"/>
            <w:shd w:val="clear" w:color="auto" w:fill="auto"/>
          </w:tcPr>
          <w:p w:rsidR="00124CA1" w:rsidRDefault="00124CA1" w:rsidP="00EF5649">
            <w:pPr>
              <w:rPr>
                <w:rFonts w:ascii="Times New Roman" w:hAnsi="Times New Roman" w:cs="Times New Roman"/>
              </w:rPr>
            </w:pPr>
            <w:bookmarkStart w:id="1" w:name="CaseNumber"/>
            <w:bookmarkEnd w:id="1"/>
            <w:r w:rsidRPr="004C0508">
              <w:rPr>
                <w:rFonts w:ascii="Times New Roman" w:hAnsi="Times New Roman" w:cs="Times New Roman"/>
              </w:rPr>
              <w:t>SUBPOENA TO P</w:t>
            </w:r>
            <w:r w:rsidR="004117FD">
              <w:rPr>
                <w:rFonts w:ascii="Times New Roman" w:hAnsi="Times New Roman" w:cs="Times New Roman"/>
              </w:rPr>
              <w:t>RODUCE</w:t>
            </w:r>
            <w:r w:rsidR="004C0508">
              <w:rPr>
                <w:rFonts w:ascii="Times New Roman" w:hAnsi="Times New Roman" w:cs="Times New Roman"/>
              </w:rPr>
              <w:br/>
            </w:r>
            <w:r w:rsidR="00FC090E" w:rsidRPr="00FC090E">
              <w:rPr>
                <w:rFonts w:ascii="Times New Roman" w:hAnsi="Times New Roman" w:cs="Times New Roman"/>
              </w:rPr>
              <w:t>STATE LAW ENFORCEMENT</w:t>
            </w:r>
            <w:r w:rsidR="00FC090E">
              <w:rPr>
                <w:rFonts w:ascii="Times New Roman" w:hAnsi="Times New Roman" w:cs="Times New Roman"/>
              </w:rPr>
              <w:t xml:space="preserve"> </w:t>
            </w:r>
            <w:r w:rsidR="00FC090E">
              <w:rPr>
                <w:rFonts w:ascii="Times New Roman" w:hAnsi="Times New Roman" w:cs="Times New Roman"/>
              </w:rPr>
              <w:br/>
            </w:r>
            <w:r w:rsidR="00FC090E" w:rsidRPr="00FC090E">
              <w:rPr>
                <w:rFonts w:ascii="Times New Roman" w:hAnsi="Times New Roman" w:cs="Times New Roman"/>
              </w:rPr>
              <w:t>PERSONNEL</w:t>
            </w:r>
            <w:r w:rsidR="00FC090E">
              <w:rPr>
                <w:rFonts w:ascii="Times New Roman" w:hAnsi="Times New Roman" w:cs="Times New Roman"/>
              </w:rPr>
              <w:t xml:space="preserve"> </w:t>
            </w:r>
            <w:r w:rsidR="00FC090E" w:rsidRPr="00FC090E">
              <w:rPr>
                <w:rFonts w:ascii="Times New Roman" w:eastAsia="Times New Roman" w:hAnsi="Times New Roman" w:cs="Times New Roman"/>
              </w:rPr>
              <w:t>OR COMPLAINT RECORDS</w:t>
            </w:r>
            <w:r w:rsidR="004C0508">
              <w:rPr>
                <w:rFonts w:ascii="Times New Roman" w:hAnsi="Times New Roman" w:cs="Times New Roman"/>
              </w:rPr>
              <w:br/>
            </w:r>
            <w:r w:rsidRPr="004C0508">
              <w:rPr>
                <w:rFonts w:ascii="Times New Roman" w:hAnsi="Times New Roman" w:cs="Times New Roman"/>
              </w:rPr>
              <w:t>IN A CRIMINAL CASE</w:t>
            </w:r>
          </w:p>
          <w:p w:rsidR="00772117" w:rsidRPr="004C0508" w:rsidRDefault="00772117" w:rsidP="00EF5649">
            <w:pPr>
              <w:rPr>
                <w:rFonts w:ascii="Times New Roman" w:hAnsi="Times New Roman" w:cs="Times New Roman"/>
              </w:rPr>
            </w:pPr>
            <w:r w:rsidRPr="00772117">
              <w:rPr>
                <w:rFonts w:ascii="Times New Roman" w:hAnsi="Times New Roman" w:cs="Times New Roman"/>
              </w:rPr>
              <w:t xml:space="preserve">Case No.: </w:t>
            </w:r>
            <w:sdt>
              <w:sdtPr>
                <w:rPr>
                  <w:rFonts w:ascii="Times New Roman" w:hAnsi="Times New Roman" w:cs="Times New Roman"/>
                </w:rPr>
                <w:id w:val="-749262033"/>
                <w:placeholder>
                  <w:docPart w:val="20D7DB4939EB4578ABFC7D28D57761D6"/>
                </w:placeholder>
                <w:showingPlcHdr/>
              </w:sdtPr>
              <w:sdtEndPr/>
              <w:sdtContent>
                <w:r w:rsidR="002F7379" w:rsidRPr="00DA1C07">
                  <w:rPr>
                    <w:rStyle w:val="PlaceholderText"/>
                  </w:rPr>
                  <w:t>Click here to enter text.</w:t>
                </w:r>
              </w:sdtContent>
            </w:sdt>
          </w:p>
          <w:p w:rsidR="00124CA1" w:rsidRPr="004C0508" w:rsidRDefault="00124CA1" w:rsidP="00EF5649">
            <w:pPr>
              <w:pStyle w:val="SingleSpacing"/>
              <w:rPr>
                <w:sz w:val="22"/>
                <w:szCs w:val="22"/>
              </w:rPr>
            </w:pPr>
          </w:p>
        </w:tc>
      </w:tr>
      <w:tr w:rsidR="00DA3A24" w:rsidRPr="00405EB7" w:rsidTr="00DA3A24">
        <w:trPr>
          <w:trHeight w:val="634"/>
        </w:trPr>
        <w:tc>
          <w:tcPr>
            <w:tcW w:w="10890" w:type="dxa"/>
            <w:gridSpan w:val="3"/>
            <w:shd w:val="clear" w:color="auto" w:fill="auto"/>
          </w:tcPr>
          <w:p w:rsidR="00DA3A24" w:rsidRPr="004C0508" w:rsidRDefault="00DA3A24" w:rsidP="00B500BF">
            <w:pPr>
              <w:rPr>
                <w:rFonts w:ascii="Times New Roman" w:hAnsi="Times New Roman" w:cs="Times New Roman"/>
              </w:rPr>
            </w:pPr>
            <w:proofErr w:type="spellStart"/>
            <w:r>
              <w:rPr>
                <w:rFonts w:ascii="Times New Roman" w:hAnsi="Times New Roman" w:cs="Times New Roman"/>
              </w:rPr>
              <w:t>TO</w:t>
            </w:r>
            <w:proofErr w:type="gramStart"/>
            <w:r>
              <w:rPr>
                <w:rFonts w:ascii="Times New Roman" w:hAnsi="Times New Roman" w:cs="Times New Roman"/>
              </w:rPr>
              <w:t>:</w:t>
            </w:r>
            <w:proofErr w:type="gramEnd"/>
            <w:sdt>
              <w:sdtPr>
                <w:rPr>
                  <w:rFonts w:ascii="Times New Roman" w:hAnsi="Times New Roman" w:cs="Times New Roman"/>
                </w:rPr>
                <w:id w:val="1180399348"/>
                <w:placeholder>
                  <w:docPart w:val="2FC0718B8ACE45B6BDC50BE4C09CAB9A"/>
                </w:placeholder>
                <w:showingPlcHdr/>
              </w:sdtPr>
              <w:sdtContent>
                <w:r w:rsidR="00B500BF">
                  <w:rPr>
                    <w:rStyle w:val="PlaceholderText"/>
                  </w:rPr>
                  <w:t>Enter</w:t>
                </w:r>
                <w:proofErr w:type="spellEnd"/>
                <w:r w:rsidR="00B500BF">
                  <w:rPr>
                    <w:rStyle w:val="PlaceholderText"/>
                  </w:rPr>
                  <w:t xml:space="preserve"> name &amp; address of agency to be subpoenaed here.</w:t>
                </w:r>
              </w:sdtContent>
            </w:sdt>
          </w:p>
        </w:tc>
      </w:tr>
    </w:tbl>
    <w:p w:rsidR="0016122B" w:rsidRDefault="00BE24AC" w:rsidP="009354A9">
      <w:pPr>
        <w:spacing w:before="120" w:after="120" w:line="240" w:lineRule="auto"/>
        <w:ind w:right="144"/>
        <w:jc w:val="both"/>
        <w:rPr>
          <w:rFonts w:ascii="Times New Roman" w:eastAsia="Times New Roman" w:hAnsi="Times New Roman" w:cs="Times New Roman"/>
        </w:rPr>
      </w:pPr>
      <w:r>
        <w:rPr>
          <w:rFonts w:ascii="Times New Roman" w:eastAsia="Times New Roman" w:hAnsi="Times New Roman" w:cs="Times New Roman"/>
        </w:rPr>
        <w:t>YOU</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4"/>
        </w:rPr>
        <w:t xml:space="preserve"> </w:t>
      </w:r>
      <w:r>
        <w:rPr>
          <w:rFonts w:ascii="Times New Roman" w:eastAsia="Times New Roman" w:hAnsi="Times New Roman" w:cs="Times New Roman"/>
        </w:rPr>
        <w:t>COM</w:t>
      </w:r>
      <w:r>
        <w:rPr>
          <w:rFonts w:ascii="Times New Roman" w:eastAsia="Times New Roman" w:hAnsi="Times New Roman" w:cs="Times New Roman"/>
          <w:spacing w:val="3"/>
        </w:rPr>
        <w:t>M</w:t>
      </w:r>
      <w:r>
        <w:rPr>
          <w:rFonts w:ascii="Times New Roman" w:eastAsia="Times New Roman" w:hAnsi="Times New Roman" w:cs="Times New Roman"/>
        </w:rPr>
        <w:t>ANDED</w:t>
      </w:r>
      <w:r>
        <w:rPr>
          <w:rFonts w:ascii="Times New Roman" w:eastAsia="Times New Roman" w:hAnsi="Times New Roman" w:cs="Times New Roman"/>
          <w:spacing w:val="-15"/>
        </w:rPr>
        <w:t xml:space="preserve"> </w:t>
      </w:r>
      <w:r>
        <w:rPr>
          <w:rFonts w:ascii="Times New Roman" w:eastAsia="Times New Roman" w:hAnsi="Times New Roman" w:cs="Times New Roman"/>
        </w:rPr>
        <w:t>to pr</w:t>
      </w:r>
      <w:r>
        <w:rPr>
          <w:rFonts w:ascii="Times New Roman" w:eastAsia="Times New Roman" w:hAnsi="Times New Roman" w:cs="Times New Roman"/>
          <w:spacing w:val="2"/>
        </w:rPr>
        <w:t>o</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3"/>
        </w:rPr>
        <w:t xml:space="preserve"> </w:t>
      </w:r>
      <w:r>
        <w:rPr>
          <w:rFonts w:ascii="Times New Roman" w:eastAsia="Times New Roman" w:hAnsi="Times New Roman" w:cs="Times New Roman"/>
        </w:rPr>
        <w:t>da</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ime</w:t>
      </w:r>
      <w:r>
        <w:rPr>
          <w:rFonts w:ascii="Times New Roman" w:eastAsia="Times New Roman" w:hAnsi="Times New Roman" w:cs="Times New Roman"/>
          <w:spacing w:val="-4"/>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2"/>
        </w:rPr>
        <w:t>i</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sidR="00AE08DB">
        <w:rPr>
          <w:rFonts w:ascii="Times New Roman" w:eastAsia="Times New Roman" w:hAnsi="Times New Roman" w:cs="Times New Roman"/>
          <w:spacing w:val="-3"/>
        </w:rPr>
        <w:t xml:space="preserve">personnel or complaint records </w:t>
      </w:r>
      <w:r w:rsidR="00AE08DB">
        <w:rPr>
          <w:rFonts w:ascii="Times New Roman" w:eastAsia="Times New Roman" w:hAnsi="Times New Roman" w:cs="Times New Roman"/>
          <w:spacing w:val="3"/>
        </w:rPr>
        <w:t>i</w:t>
      </w:r>
      <w:r w:rsidR="00AE08DB">
        <w:rPr>
          <w:rFonts w:ascii="Times New Roman" w:eastAsia="Times New Roman" w:hAnsi="Times New Roman" w:cs="Times New Roman"/>
        </w:rPr>
        <w:t>nd</w:t>
      </w:r>
      <w:r w:rsidR="00AE08DB">
        <w:rPr>
          <w:rFonts w:ascii="Times New Roman" w:eastAsia="Times New Roman" w:hAnsi="Times New Roman" w:cs="Times New Roman"/>
          <w:spacing w:val="3"/>
        </w:rPr>
        <w:t>i</w:t>
      </w:r>
      <w:r w:rsidR="00AE08DB">
        <w:rPr>
          <w:rFonts w:ascii="Times New Roman" w:eastAsia="Times New Roman" w:hAnsi="Times New Roman" w:cs="Times New Roman"/>
        </w:rPr>
        <w:t>ca</w:t>
      </w:r>
      <w:r w:rsidR="00AE08DB">
        <w:rPr>
          <w:rFonts w:ascii="Times New Roman" w:eastAsia="Times New Roman" w:hAnsi="Times New Roman" w:cs="Times New Roman"/>
          <w:spacing w:val="3"/>
        </w:rPr>
        <w:t>t</w:t>
      </w:r>
      <w:r w:rsidR="00AE08DB">
        <w:rPr>
          <w:rFonts w:ascii="Times New Roman" w:eastAsia="Times New Roman" w:hAnsi="Times New Roman" w:cs="Times New Roman"/>
        </w:rPr>
        <w:t>ed be</w:t>
      </w:r>
      <w:r w:rsidR="00AE08DB">
        <w:rPr>
          <w:rFonts w:ascii="Times New Roman" w:eastAsia="Times New Roman" w:hAnsi="Times New Roman" w:cs="Times New Roman"/>
          <w:spacing w:val="3"/>
        </w:rPr>
        <w:t>l</w:t>
      </w:r>
      <w:r w:rsidR="00AE08DB">
        <w:rPr>
          <w:rFonts w:ascii="Times New Roman" w:eastAsia="Times New Roman" w:hAnsi="Times New Roman" w:cs="Times New Roman"/>
        </w:rPr>
        <w:t xml:space="preserve">ow. You shall produce the records pursuant to General Order 69 and pursuant to the attached protective order. </w:t>
      </w:r>
      <w:r w:rsidR="00AE08DB">
        <w:rPr>
          <w:rFonts w:ascii="Times New Roman" w:eastAsia="Times New Roman" w:hAnsi="Times New Roman" w:cs="Times New Roman"/>
          <w:spacing w:val="-2"/>
        </w:rPr>
        <w:t>I</w:t>
      </w:r>
      <w:r w:rsidR="00AE08DB">
        <w:rPr>
          <w:rFonts w:ascii="Times New Roman" w:eastAsia="Times New Roman" w:hAnsi="Times New Roman" w:cs="Times New Roman"/>
        </w:rPr>
        <w:t>f</w:t>
      </w:r>
      <w:r w:rsidR="00AE08DB">
        <w:rPr>
          <w:rFonts w:ascii="Times New Roman" w:eastAsia="Times New Roman" w:hAnsi="Times New Roman" w:cs="Times New Roman"/>
          <w:spacing w:val="-1"/>
        </w:rPr>
        <w:t xml:space="preserve"> </w:t>
      </w:r>
      <w:r w:rsidR="00AE08DB">
        <w:rPr>
          <w:rFonts w:ascii="Times New Roman" w:eastAsia="Times New Roman" w:hAnsi="Times New Roman" w:cs="Times New Roman"/>
          <w:spacing w:val="2"/>
        </w:rPr>
        <w:t>c</w:t>
      </w:r>
      <w:r w:rsidR="00AE08DB">
        <w:rPr>
          <w:rFonts w:ascii="Times New Roman" w:eastAsia="Times New Roman" w:hAnsi="Times New Roman" w:cs="Times New Roman"/>
        </w:rPr>
        <w:t>o</w:t>
      </w:r>
      <w:r w:rsidR="00AE08DB">
        <w:rPr>
          <w:rFonts w:ascii="Times New Roman" w:eastAsia="Times New Roman" w:hAnsi="Times New Roman" w:cs="Times New Roman"/>
          <w:spacing w:val="-3"/>
        </w:rPr>
        <w:t>m</w:t>
      </w:r>
      <w:r w:rsidR="00AE08DB">
        <w:rPr>
          <w:rFonts w:ascii="Times New Roman" w:eastAsia="Times New Roman" w:hAnsi="Times New Roman" w:cs="Times New Roman"/>
        </w:rPr>
        <w:t>pl</w:t>
      </w:r>
      <w:r w:rsidR="00AE08DB">
        <w:rPr>
          <w:rFonts w:ascii="Times New Roman" w:eastAsia="Times New Roman" w:hAnsi="Times New Roman" w:cs="Times New Roman"/>
          <w:spacing w:val="2"/>
        </w:rPr>
        <w:t>i</w:t>
      </w:r>
      <w:r w:rsidR="00AE08DB">
        <w:rPr>
          <w:rFonts w:ascii="Times New Roman" w:eastAsia="Times New Roman" w:hAnsi="Times New Roman" w:cs="Times New Roman"/>
        </w:rPr>
        <w:t>an</w:t>
      </w:r>
      <w:r w:rsidR="00AE08DB">
        <w:rPr>
          <w:rFonts w:ascii="Times New Roman" w:eastAsia="Times New Roman" w:hAnsi="Times New Roman" w:cs="Times New Roman"/>
          <w:spacing w:val="2"/>
        </w:rPr>
        <w:t>c</w:t>
      </w:r>
      <w:r w:rsidR="00AE08DB">
        <w:rPr>
          <w:rFonts w:ascii="Times New Roman" w:eastAsia="Times New Roman" w:hAnsi="Times New Roman" w:cs="Times New Roman"/>
        </w:rPr>
        <w:t>e</w:t>
      </w:r>
      <w:r w:rsidR="00AE08DB">
        <w:rPr>
          <w:rFonts w:ascii="Times New Roman" w:eastAsia="Times New Roman" w:hAnsi="Times New Roman" w:cs="Times New Roman"/>
          <w:spacing w:val="-10"/>
        </w:rPr>
        <w:t xml:space="preserve"> </w:t>
      </w:r>
      <w:r w:rsidR="00AE08DB">
        <w:rPr>
          <w:rFonts w:ascii="Times New Roman" w:eastAsia="Times New Roman" w:hAnsi="Times New Roman" w:cs="Times New Roman"/>
        </w:rPr>
        <w:t>wo</w:t>
      </w:r>
      <w:r w:rsidR="00AE08DB">
        <w:rPr>
          <w:rFonts w:ascii="Times New Roman" w:eastAsia="Times New Roman" w:hAnsi="Times New Roman" w:cs="Times New Roman"/>
          <w:spacing w:val="1"/>
        </w:rPr>
        <w:t>u</w:t>
      </w:r>
      <w:r w:rsidR="00AE08DB">
        <w:rPr>
          <w:rFonts w:ascii="Times New Roman" w:eastAsia="Times New Roman" w:hAnsi="Times New Roman" w:cs="Times New Roman"/>
        </w:rPr>
        <w:t>ld</w:t>
      </w:r>
      <w:r w:rsidR="00AE08DB">
        <w:rPr>
          <w:rFonts w:ascii="Times New Roman" w:eastAsia="Times New Roman" w:hAnsi="Times New Roman" w:cs="Times New Roman"/>
          <w:spacing w:val="-3"/>
        </w:rPr>
        <w:t xml:space="preserve"> </w:t>
      </w:r>
      <w:r w:rsidR="00AE08DB">
        <w:rPr>
          <w:rFonts w:ascii="Times New Roman" w:eastAsia="Times New Roman" w:hAnsi="Times New Roman" w:cs="Times New Roman"/>
        </w:rPr>
        <w:t>be</w:t>
      </w:r>
      <w:r w:rsidR="00AE08DB">
        <w:rPr>
          <w:rFonts w:ascii="Times New Roman" w:eastAsia="Times New Roman" w:hAnsi="Times New Roman" w:cs="Times New Roman"/>
          <w:spacing w:val="-2"/>
        </w:rPr>
        <w:t xml:space="preserve"> </w:t>
      </w:r>
      <w:r w:rsidR="00AE08DB">
        <w:rPr>
          <w:rFonts w:ascii="Times New Roman" w:eastAsia="Times New Roman" w:hAnsi="Times New Roman" w:cs="Times New Roman"/>
          <w:spacing w:val="1"/>
        </w:rPr>
        <w:t>u</w:t>
      </w:r>
      <w:r w:rsidR="00AE08DB">
        <w:rPr>
          <w:rFonts w:ascii="Times New Roman" w:eastAsia="Times New Roman" w:hAnsi="Times New Roman" w:cs="Times New Roman"/>
        </w:rPr>
        <w:t>nr</w:t>
      </w:r>
      <w:r w:rsidR="00AE08DB">
        <w:rPr>
          <w:rFonts w:ascii="Times New Roman" w:eastAsia="Times New Roman" w:hAnsi="Times New Roman" w:cs="Times New Roman"/>
          <w:spacing w:val="3"/>
        </w:rPr>
        <w:t>e</w:t>
      </w:r>
      <w:r w:rsidR="00AE08DB">
        <w:rPr>
          <w:rFonts w:ascii="Times New Roman" w:eastAsia="Times New Roman" w:hAnsi="Times New Roman" w:cs="Times New Roman"/>
        </w:rPr>
        <w:t>as</w:t>
      </w:r>
      <w:r w:rsidR="00AE08DB">
        <w:rPr>
          <w:rFonts w:ascii="Times New Roman" w:eastAsia="Times New Roman" w:hAnsi="Times New Roman" w:cs="Times New Roman"/>
          <w:spacing w:val="2"/>
        </w:rPr>
        <w:t>o</w:t>
      </w:r>
      <w:r w:rsidR="00AE08DB">
        <w:rPr>
          <w:rFonts w:ascii="Times New Roman" w:eastAsia="Times New Roman" w:hAnsi="Times New Roman" w:cs="Times New Roman"/>
        </w:rPr>
        <w:t>na</w:t>
      </w:r>
      <w:r w:rsidR="00AE08DB">
        <w:rPr>
          <w:rFonts w:ascii="Times New Roman" w:eastAsia="Times New Roman" w:hAnsi="Times New Roman" w:cs="Times New Roman"/>
          <w:spacing w:val="2"/>
        </w:rPr>
        <w:t>b</w:t>
      </w:r>
      <w:r w:rsidR="00AE08DB">
        <w:rPr>
          <w:rFonts w:ascii="Times New Roman" w:eastAsia="Times New Roman" w:hAnsi="Times New Roman" w:cs="Times New Roman"/>
        </w:rPr>
        <w:t>le</w:t>
      </w:r>
      <w:r w:rsidR="00AE08DB">
        <w:rPr>
          <w:rFonts w:ascii="Times New Roman" w:eastAsia="Times New Roman" w:hAnsi="Times New Roman" w:cs="Times New Roman"/>
          <w:spacing w:val="-10"/>
        </w:rPr>
        <w:t xml:space="preserve"> </w:t>
      </w:r>
      <w:r w:rsidR="00AE08DB">
        <w:rPr>
          <w:rFonts w:ascii="Times New Roman" w:eastAsia="Times New Roman" w:hAnsi="Times New Roman" w:cs="Times New Roman"/>
        </w:rPr>
        <w:t>or op</w:t>
      </w:r>
      <w:r w:rsidR="00AE08DB">
        <w:rPr>
          <w:rFonts w:ascii="Times New Roman" w:eastAsia="Times New Roman" w:hAnsi="Times New Roman" w:cs="Times New Roman"/>
          <w:spacing w:val="2"/>
        </w:rPr>
        <w:t>p</w:t>
      </w:r>
      <w:r w:rsidR="00AE08DB">
        <w:rPr>
          <w:rFonts w:ascii="Times New Roman" w:eastAsia="Times New Roman" w:hAnsi="Times New Roman" w:cs="Times New Roman"/>
        </w:rPr>
        <w:t>r</w:t>
      </w:r>
      <w:r w:rsidR="00AE08DB">
        <w:rPr>
          <w:rFonts w:ascii="Times New Roman" w:eastAsia="Times New Roman" w:hAnsi="Times New Roman" w:cs="Times New Roman"/>
          <w:spacing w:val="2"/>
        </w:rPr>
        <w:t>e</w:t>
      </w:r>
      <w:r w:rsidR="00AE08DB">
        <w:rPr>
          <w:rFonts w:ascii="Times New Roman" w:eastAsia="Times New Roman" w:hAnsi="Times New Roman" w:cs="Times New Roman"/>
        </w:rPr>
        <w:t>ss</w:t>
      </w:r>
      <w:r w:rsidR="00AE08DB">
        <w:rPr>
          <w:rFonts w:ascii="Times New Roman" w:eastAsia="Times New Roman" w:hAnsi="Times New Roman" w:cs="Times New Roman"/>
          <w:spacing w:val="3"/>
        </w:rPr>
        <w:t>i</w:t>
      </w:r>
      <w:r w:rsidR="00AE08DB">
        <w:rPr>
          <w:rFonts w:ascii="Times New Roman" w:eastAsia="Times New Roman" w:hAnsi="Times New Roman" w:cs="Times New Roman"/>
        </w:rPr>
        <w:t>ve,</w:t>
      </w:r>
      <w:r w:rsidR="00AE08DB">
        <w:rPr>
          <w:rFonts w:ascii="Times New Roman" w:eastAsia="Times New Roman" w:hAnsi="Times New Roman" w:cs="Times New Roman"/>
          <w:spacing w:val="-10"/>
        </w:rPr>
        <w:t xml:space="preserve"> </w:t>
      </w:r>
      <w:r w:rsidR="00AE08DB">
        <w:rPr>
          <w:rFonts w:ascii="Times New Roman" w:eastAsia="Times New Roman" w:hAnsi="Times New Roman" w:cs="Times New Roman"/>
          <w:spacing w:val="-2"/>
        </w:rPr>
        <w:t>y</w:t>
      </w:r>
      <w:r w:rsidR="00AE08DB">
        <w:rPr>
          <w:rFonts w:ascii="Times New Roman" w:eastAsia="Times New Roman" w:hAnsi="Times New Roman" w:cs="Times New Roman"/>
        </w:rPr>
        <w:t>ou</w:t>
      </w:r>
      <w:r w:rsidR="00AE08DB">
        <w:rPr>
          <w:rFonts w:ascii="Times New Roman" w:eastAsia="Times New Roman" w:hAnsi="Times New Roman" w:cs="Times New Roman"/>
          <w:spacing w:val="-3"/>
        </w:rPr>
        <w:t xml:space="preserve"> </w:t>
      </w:r>
      <w:r w:rsidR="00AE08DB">
        <w:rPr>
          <w:rFonts w:ascii="Times New Roman" w:eastAsia="Times New Roman" w:hAnsi="Times New Roman" w:cs="Times New Roman"/>
        </w:rPr>
        <w:t>may</w:t>
      </w:r>
      <w:r w:rsidR="00AE08DB">
        <w:rPr>
          <w:rFonts w:ascii="Times New Roman" w:eastAsia="Times New Roman" w:hAnsi="Times New Roman" w:cs="Times New Roman"/>
          <w:spacing w:val="-6"/>
        </w:rPr>
        <w:t xml:space="preserve"> </w:t>
      </w:r>
      <w:r w:rsidR="00AE08DB">
        <w:rPr>
          <w:rFonts w:ascii="Times New Roman" w:eastAsia="Times New Roman" w:hAnsi="Times New Roman" w:cs="Times New Roman"/>
        </w:rPr>
        <w:t>f</w:t>
      </w:r>
      <w:r w:rsidR="00AE08DB">
        <w:rPr>
          <w:rFonts w:ascii="Times New Roman" w:eastAsia="Times New Roman" w:hAnsi="Times New Roman" w:cs="Times New Roman"/>
          <w:spacing w:val="3"/>
        </w:rPr>
        <w:t>i</w:t>
      </w:r>
      <w:r w:rsidR="00AE08DB">
        <w:rPr>
          <w:rFonts w:ascii="Times New Roman" w:eastAsia="Times New Roman" w:hAnsi="Times New Roman" w:cs="Times New Roman"/>
        </w:rPr>
        <w:t>le</w:t>
      </w:r>
      <w:r w:rsidR="00AE08DB">
        <w:rPr>
          <w:rFonts w:ascii="Times New Roman" w:eastAsia="Times New Roman" w:hAnsi="Times New Roman" w:cs="Times New Roman"/>
          <w:spacing w:val="-1"/>
        </w:rPr>
        <w:t xml:space="preserve"> </w:t>
      </w:r>
      <w:r w:rsidR="00AE08DB">
        <w:rPr>
          <w:rFonts w:ascii="Times New Roman" w:eastAsia="Times New Roman" w:hAnsi="Times New Roman" w:cs="Times New Roman"/>
        </w:rPr>
        <w:t>a</w:t>
      </w:r>
      <w:r w:rsidR="00AE08DB">
        <w:rPr>
          <w:rFonts w:ascii="Times New Roman" w:eastAsia="Times New Roman" w:hAnsi="Times New Roman" w:cs="Times New Roman"/>
          <w:spacing w:val="-1"/>
        </w:rPr>
        <w:t xml:space="preserve"> </w:t>
      </w:r>
      <w:r w:rsidR="00AE08DB">
        <w:rPr>
          <w:rFonts w:ascii="Times New Roman" w:eastAsia="Times New Roman" w:hAnsi="Times New Roman" w:cs="Times New Roman"/>
        </w:rPr>
        <w:t>moti</w:t>
      </w:r>
      <w:r w:rsidR="00AE08DB">
        <w:rPr>
          <w:rFonts w:ascii="Times New Roman" w:eastAsia="Times New Roman" w:hAnsi="Times New Roman" w:cs="Times New Roman"/>
          <w:spacing w:val="1"/>
        </w:rPr>
        <w:t>o</w:t>
      </w:r>
      <w:r w:rsidR="00AE08DB">
        <w:rPr>
          <w:rFonts w:ascii="Times New Roman" w:eastAsia="Times New Roman" w:hAnsi="Times New Roman" w:cs="Times New Roman"/>
        </w:rPr>
        <w:t>n</w:t>
      </w:r>
      <w:r w:rsidR="00AE08DB">
        <w:rPr>
          <w:rFonts w:ascii="Times New Roman" w:eastAsia="Times New Roman" w:hAnsi="Times New Roman" w:cs="Times New Roman"/>
          <w:spacing w:val="-6"/>
        </w:rPr>
        <w:t xml:space="preserve"> within 14 days of receipt of this subpoena </w:t>
      </w:r>
      <w:r w:rsidR="00AE08DB">
        <w:rPr>
          <w:rFonts w:ascii="Times New Roman" w:eastAsia="Times New Roman" w:hAnsi="Times New Roman" w:cs="Times New Roman"/>
          <w:spacing w:val="2"/>
        </w:rPr>
        <w:t>r</w:t>
      </w:r>
      <w:r w:rsidR="00AE08DB">
        <w:rPr>
          <w:rFonts w:ascii="Times New Roman" w:eastAsia="Times New Roman" w:hAnsi="Times New Roman" w:cs="Times New Roman"/>
        </w:rPr>
        <w:t>eq</w:t>
      </w:r>
      <w:r w:rsidR="00AE08DB">
        <w:rPr>
          <w:rFonts w:ascii="Times New Roman" w:eastAsia="Times New Roman" w:hAnsi="Times New Roman" w:cs="Times New Roman"/>
          <w:spacing w:val="2"/>
        </w:rPr>
        <w:t>u</w:t>
      </w:r>
      <w:r w:rsidR="00AE08DB">
        <w:rPr>
          <w:rFonts w:ascii="Times New Roman" w:eastAsia="Times New Roman" w:hAnsi="Times New Roman" w:cs="Times New Roman"/>
        </w:rPr>
        <w:t>es</w:t>
      </w:r>
      <w:r w:rsidR="00AE08DB">
        <w:rPr>
          <w:rFonts w:ascii="Times New Roman" w:eastAsia="Times New Roman" w:hAnsi="Times New Roman" w:cs="Times New Roman"/>
          <w:spacing w:val="2"/>
        </w:rPr>
        <w:t>t</w:t>
      </w:r>
      <w:r w:rsidR="00AE08DB">
        <w:rPr>
          <w:rFonts w:ascii="Times New Roman" w:eastAsia="Times New Roman" w:hAnsi="Times New Roman" w:cs="Times New Roman"/>
        </w:rPr>
        <w:t>ing</w:t>
      </w:r>
      <w:r w:rsidR="00AE08DB">
        <w:rPr>
          <w:rFonts w:ascii="Times New Roman" w:eastAsia="Times New Roman" w:hAnsi="Times New Roman" w:cs="Times New Roman"/>
          <w:spacing w:val="-9"/>
        </w:rPr>
        <w:t xml:space="preserve"> </w:t>
      </w:r>
      <w:r w:rsidR="00AE08DB">
        <w:rPr>
          <w:rFonts w:ascii="Times New Roman" w:eastAsia="Times New Roman" w:hAnsi="Times New Roman" w:cs="Times New Roman"/>
        </w:rPr>
        <w:t>t</w:t>
      </w:r>
      <w:r w:rsidR="00AE08DB">
        <w:rPr>
          <w:rFonts w:ascii="Times New Roman" w:eastAsia="Times New Roman" w:hAnsi="Times New Roman" w:cs="Times New Roman"/>
          <w:spacing w:val="1"/>
        </w:rPr>
        <w:t>h</w:t>
      </w:r>
      <w:r w:rsidR="00AE08DB">
        <w:rPr>
          <w:rFonts w:ascii="Times New Roman" w:eastAsia="Times New Roman" w:hAnsi="Times New Roman" w:cs="Times New Roman"/>
        </w:rPr>
        <w:t>e</w:t>
      </w:r>
      <w:r w:rsidR="00AE08DB">
        <w:rPr>
          <w:rFonts w:ascii="Times New Roman" w:eastAsia="Times New Roman" w:hAnsi="Times New Roman" w:cs="Times New Roman"/>
          <w:spacing w:val="-3"/>
        </w:rPr>
        <w:t xml:space="preserve"> </w:t>
      </w:r>
      <w:r w:rsidR="00AE08DB">
        <w:rPr>
          <w:rFonts w:ascii="Times New Roman" w:eastAsia="Times New Roman" w:hAnsi="Times New Roman" w:cs="Times New Roman"/>
          <w:spacing w:val="2"/>
        </w:rPr>
        <w:t>c</w:t>
      </w:r>
      <w:r w:rsidR="00AE08DB">
        <w:rPr>
          <w:rFonts w:ascii="Times New Roman" w:eastAsia="Times New Roman" w:hAnsi="Times New Roman" w:cs="Times New Roman"/>
        </w:rPr>
        <w:t>ou</w:t>
      </w:r>
      <w:r w:rsidR="00AE08DB">
        <w:rPr>
          <w:rFonts w:ascii="Times New Roman" w:eastAsia="Times New Roman" w:hAnsi="Times New Roman" w:cs="Times New Roman"/>
          <w:spacing w:val="2"/>
        </w:rPr>
        <w:t>r</w:t>
      </w:r>
      <w:r w:rsidR="00AE08DB">
        <w:rPr>
          <w:rFonts w:ascii="Times New Roman" w:eastAsia="Times New Roman" w:hAnsi="Times New Roman" w:cs="Times New Roman"/>
        </w:rPr>
        <w:t>t</w:t>
      </w:r>
      <w:r w:rsidR="00AE08DB">
        <w:rPr>
          <w:rFonts w:ascii="Times New Roman" w:eastAsia="Times New Roman" w:hAnsi="Times New Roman" w:cs="Times New Roman"/>
          <w:spacing w:val="-5"/>
        </w:rPr>
        <w:t xml:space="preserve"> </w:t>
      </w:r>
      <w:r w:rsidR="00AE08DB">
        <w:rPr>
          <w:rFonts w:ascii="Times New Roman" w:eastAsia="Times New Roman" w:hAnsi="Times New Roman" w:cs="Times New Roman"/>
          <w:spacing w:val="3"/>
        </w:rPr>
        <w:t>t</w:t>
      </w:r>
      <w:r w:rsidR="00AE08DB">
        <w:rPr>
          <w:rFonts w:ascii="Times New Roman" w:eastAsia="Times New Roman" w:hAnsi="Times New Roman" w:cs="Times New Roman"/>
        </w:rPr>
        <w:t>o</w:t>
      </w:r>
      <w:r w:rsidR="00AE08DB">
        <w:rPr>
          <w:rFonts w:ascii="Times New Roman" w:eastAsia="Times New Roman" w:hAnsi="Times New Roman" w:cs="Times New Roman"/>
          <w:spacing w:val="-2"/>
        </w:rPr>
        <w:t xml:space="preserve"> </w:t>
      </w:r>
      <w:r w:rsidR="00AE08DB">
        <w:rPr>
          <w:rFonts w:ascii="Times New Roman" w:eastAsia="Times New Roman" w:hAnsi="Times New Roman" w:cs="Times New Roman"/>
        </w:rPr>
        <w:t>q</w:t>
      </w:r>
      <w:r w:rsidR="00AE08DB">
        <w:rPr>
          <w:rFonts w:ascii="Times New Roman" w:eastAsia="Times New Roman" w:hAnsi="Times New Roman" w:cs="Times New Roman"/>
          <w:spacing w:val="2"/>
        </w:rPr>
        <w:t>u</w:t>
      </w:r>
      <w:r w:rsidR="00AE08DB">
        <w:rPr>
          <w:rFonts w:ascii="Times New Roman" w:eastAsia="Times New Roman" w:hAnsi="Times New Roman" w:cs="Times New Roman"/>
        </w:rPr>
        <w:t>ash</w:t>
      </w:r>
      <w:r w:rsidR="00AE08DB">
        <w:rPr>
          <w:rFonts w:ascii="Times New Roman" w:eastAsia="Times New Roman" w:hAnsi="Times New Roman" w:cs="Times New Roman"/>
          <w:spacing w:val="-3"/>
        </w:rPr>
        <w:t xml:space="preserve"> </w:t>
      </w:r>
      <w:r w:rsidR="00AE08DB">
        <w:rPr>
          <w:rFonts w:ascii="Times New Roman" w:eastAsia="Times New Roman" w:hAnsi="Times New Roman" w:cs="Times New Roman"/>
        </w:rPr>
        <w:t xml:space="preserve">or </w:t>
      </w:r>
      <w:r w:rsidR="00AE08DB">
        <w:rPr>
          <w:rFonts w:ascii="Times New Roman" w:eastAsia="Times New Roman" w:hAnsi="Times New Roman" w:cs="Times New Roman"/>
          <w:spacing w:val="-3"/>
        </w:rPr>
        <w:t>m</w:t>
      </w:r>
      <w:r w:rsidR="00AE08DB">
        <w:rPr>
          <w:rFonts w:ascii="Times New Roman" w:eastAsia="Times New Roman" w:hAnsi="Times New Roman" w:cs="Times New Roman"/>
        </w:rPr>
        <w:t>od</w:t>
      </w:r>
      <w:r w:rsidR="00AE08DB">
        <w:rPr>
          <w:rFonts w:ascii="Times New Roman" w:eastAsia="Times New Roman" w:hAnsi="Times New Roman" w:cs="Times New Roman"/>
          <w:spacing w:val="3"/>
        </w:rPr>
        <w:t>i</w:t>
      </w:r>
      <w:r w:rsidR="00AE08DB">
        <w:rPr>
          <w:rFonts w:ascii="Times New Roman" w:eastAsia="Times New Roman" w:hAnsi="Times New Roman" w:cs="Times New Roman"/>
        </w:rPr>
        <w:t>fy</w:t>
      </w:r>
      <w:r w:rsidR="00AE08DB">
        <w:rPr>
          <w:rFonts w:ascii="Times New Roman" w:eastAsia="Times New Roman" w:hAnsi="Times New Roman" w:cs="Times New Roman"/>
          <w:spacing w:val="-6"/>
        </w:rPr>
        <w:t xml:space="preserve"> </w:t>
      </w:r>
      <w:r w:rsidR="00AE08DB">
        <w:rPr>
          <w:rFonts w:ascii="Times New Roman" w:eastAsia="Times New Roman" w:hAnsi="Times New Roman" w:cs="Times New Roman"/>
        </w:rPr>
        <w:t>the su</w:t>
      </w:r>
      <w:r w:rsidR="00AE08DB">
        <w:rPr>
          <w:rFonts w:ascii="Times New Roman" w:eastAsia="Times New Roman" w:hAnsi="Times New Roman" w:cs="Times New Roman"/>
          <w:spacing w:val="2"/>
        </w:rPr>
        <w:t>b</w:t>
      </w:r>
      <w:r w:rsidR="00AE08DB">
        <w:rPr>
          <w:rFonts w:ascii="Times New Roman" w:eastAsia="Times New Roman" w:hAnsi="Times New Roman" w:cs="Times New Roman"/>
        </w:rPr>
        <w:t>po</w:t>
      </w:r>
      <w:r w:rsidR="00AE08DB">
        <w:rPr>
          <w:rFonts w:ascii="Times New Roman" w:eastAsia="Times New Roman" w:hAnsi="Times New Roman" w:cs="Times New Roman"/>
          <w:spacing w:val="2"/>
        </w:rPr>
        <w:t>e</w:t>
      </w:r>
      <w:r w:rsidR="00AE08DB">
        <w:rPr>
          <w:rFonts w:ascii="Times New Roman" w:eastAsia="Times New Roman" w:hAnsi="Times New Roman" w:cs="Times New Roman"/>
        </w:rPr>
        <w:t>na or</w:t>
      </w:r>
      <w:r w:rsidR="00AE08DB">
        <w:rPr>
          <w:rFonts w:ascii="Times New Roman" w:eastAsia="Times New Roman" w:hAnsi="Times New Roman" w:cs="Times New Roman"/>
          <w:spacing w:val="-8"/>
        </w:rPr>
        <w:t xml:space="preserve"> </w:t>
      </w:r>
      <w:r w:rsidR="00AE08DB">
        <w:rPr>
          <w:rFonts w:ascii="Times New Roman" w:eastAsia="Times New Roman" w:hAnsi="Times New Roman" w:cs="Times New Roman"/>
        </w:rPr>
        <w:t>to r</w:t>
      </w:r>
      <w:r w:rsidR="00AE08DB">
        <w:rPr>
          <w:rFonts w:ascii="Times New Roman" w:eastAsia="Times New Roman" w:hAnsi="Times New Roman" w:cs="Times New Roman"/>
          <w:spacing w:val="2"/>
        </w:rPr>
        <w:t>e</w:t>
      </w:r>
      <w:r w:rsidR="00AE08DB">
        <w:rPr>
          <w:rFonts w:ascii="Times New Roman" w:eastAsia="Times New Roman" w:hAnsi="Times New Roman" w:cs="Times New Roman"/>
        </w:rPr>
        <w:t>view</w:t>
      </w:r>
      <w:r w:rsidR="00AE08DB">
        <w:rPr>
          <w:rFonts w:ascii="Times New Roman" w:eastAsia="Times New Roman" w:hAnsi="Times New Roman" w:cs="Times New Roman"/>
          <w:spacing w:val="-6"/>
        </w:rPr>
        <w:t xml:space="preserve"> </w:t>
      </w:r>
      <w:r w:rsidR="00AE08DB">
        <w:rPr>
          <w:rFonts w:ascii="Times New Roman" w:eastAsia="Times New Roman" w:hAnsi="Times New Roman" w:cs="Times New Roman"/>
        </w:rPr>
        <w:t>t</w:t>
      </w:r>
      <w:r w:rsidR="00AE08DB">
        <w:rPr>
          <w:rFonts w:ascii="Times New Roman" w:eastAsia="Times New Roman" w:hAnsi="Times New Roman" w:cs="Times New Roman"/>
          <w:spacing w:val="3"/>
        </w:rPr>
        <w:t>h</w:t>
      </w:r>
      <w:r w:rsidR="00AE08DB">
        <w:rPr>
          <w:rFonts w:ascii="Times New Roman" w:eastAsia="Times New Roman" w:hAnsi="Times New Roman" w:cs="Times New Roman"/>
        </w:rPr>
        <w:t>e</w:t>
      </w:r>
      <w:r w:rsidR="00AE08DB">
        <w:rPr>
          <w:rFonts w:ascii="Times New Roman" w:eastAsia="Times New Roman" w:hAnsi="Times New Roman" w:cs="Times New Roman"/>
          <w:spacing w:val="-3"/>
        </w:rPr>
        <w:t xml:space="preserve"> </w:t>
      </w:r>
      <w:r w:rsidR="00AE08DB">
        <w:rPr>
          <w:rFonts w:ascii="Times New Roman" w:eastAsia="Times New Roman" w:hAnsi="Times New Roman" w:cs="Times New Roman"/>
        </w:rPr>
        <w:t>d</w:t>
      </w:r>
      <w:r w:rsidR="00AE08DB">
        <w:rPr>
          <w:rFonts w:ascii="Times New Roman" w:eastAsia="Times New Roman" w:hAnsi="Times New Roman" w:cs="Times New Roman"/>
          <w:spacing w:val="2"/>
        </w:rPr>
        <w:t>o</w:t>
      </w:r>
      <w:r w:rsidR="00AE08DB">
        <w:rPr>
          <w:rFonts w:ascii="Times New Roman" w:eastAsia="Times New Roman" w:hAnsi="Times New Roman" w:cs="Times New Roman"/>
        </w:rPr>
        <w:t>cuments</w:t>
      </w:r>
      <w:r w:rsidR="00AE08DB">
        <w:rPr>
          <w:rFonts w:ascii="Times New Roman" w:eastAsia="Times New Roman" w:hAnsi="Times New Roman" w:cs="Times New Roman"/>
          <w:spacing w:val="-7"/>
        </w:rPr>
        <w:t xml:space="preserve"> </w:t>
      </w:r>
      <w:r w:rsidR="00AE08DB">
        <w:rPr>
          <w:rFonts w:ascii="Times New Roman" w:eastAsia="Times New Roman" w:hAnsi="Times New Roman" w:cs="Times New Roman"/>
        </w:rPr>
        <w:t>in cam</w:t>
      </w:r>
      <w:r w:rsidR="00AE08DB">
        <w:rPr>
          <w:rFonts w:ascii="Times New Roman" w:eastAsia="Times New Roman" w:hAnsi="Times New Roman" w:cs="Times New Roman"/>
          <w:spacing w:val="2"/>
        </w:rPr>
        <w:t>e</w:t>
      </w:r>
      <w:r w:rsidR="00AE08DB">
        <w:rPr>
          <w:rFonts w:ascii="Times New Roman" w:eastAsia="Times New Roman" w:hAnsi="Times New Roman" w:cs="Times New Roman"/>
        </w:rPr>
        <w:t>r</w:t>
      </w:r>
      <w:r w:rsidR="00AE08DB">
        <w:rPr>
          <w:rFonts w:ascii="Times New Roman" w:eastAsia="Times New Roman" w:hAnsi="Times New Roman" w:cs="Times New Roman"/>
          <w:spacing w:val="2"/>
        </w:rPr>
        <w:t>a</w:t>
      </w:r>
      <w:r w:rsidR="00AE08DB">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3009"/>
        <w:gridCol w:w="2489"/>
        <w:gridCol w:w="516"/>
        <w:gridCol w:w="3003"/>
        <w:gridCol w:w="1979"/>
      </w:tblGrid>
      <w:tr w:rsidR="00F30F96" w:rsidTr="008679DA">
        <w:tc>
          <w:tcPr>
            <w:tcW w:w="3009" w:type="dxa"/>
            <w:tcBorders>
              <w:left w:val="nil"/>
              <w:bottom w:val="nil"/>
              <w:right w:val="nil"/>
            </w:tcBorders>
          </w:tcPr>
          <w:p w:rsidR="00F30F96" w:rsidRDefault="00F30F96" w:rsidP="008A17BE">
            <w:pPr>
              <w:spacing w:before="80"/>
              <w:rPr>
                <w:sz w:val="26"/>
                <w:szCs w:val="26"/>
              </w:rPr>
            </w:pPr>
            <w:r>
              <w:rPr>
                <w:rFonts w:ascii="Times New Roman" w:eastAsia="Times New Roman" w:hAnsi="Times New Roman" w:cs="Times New Roman"/>
                <w:spacing w:val="3"/>
                <w:position w:val="-5"/>
                <w:sz w:val="18"/>
                <w:szCs w:val="18"/>
              </w:rPr>
              <w:t>P</w:t>
            </w:r>
            <w:r>
              <w:rPr>
                <w:rFonts w:ascii="Times New Roman" w:eastAsia="Times New Roman" w:hAnsi="Times New Roman" w:cs="Times New Roman"/>
                <w:position w:val="-5"/>
                <w:sz w:val="18"/>
                <w:szCs w:val="18"/>
              </w:rPr>
              <w:t>L</w:t>
            </w:r>
            <w:r>
              <w:rPr>
                <w:rFonts w:ascii="Times New Roman" w:eastAsia="Times New Roman" w:hAnsi="Times New Roman" w:cs="Times New Roman"/>
                <w:spacing w:val="-5"/>
                <w:position w:val="-5"/>
                <w:sz w:val="18"/>
                <w:szCs w:val="18"/>
              </w:rPr>
              <w:t>A</w:t>
            </w:r>
            <w:r>
              <w:rPr>
                <w:rFonts w:ascii="Times New Roman" w:eastAsia="Times New Roman" w:hAnsi="Times New Roman" w:cs="Times New Roman"/>
                <w:position w:val="-5"/>
                <w:sz w:val="18"/>
                <w:szCs w:val="18"/>
              </w:rPr>
              <w:t>CE</w:t>
            </w:r>
          </w:p>
        </w:tc>
        <w:tc>
          <w:tcPr>
            <w:tcW w:w="3005" w:type="dxa"/>
            <w:gridSpan w:val="2"/>
            <w:tcBorders>
              <w:left w:val="nil"/>
              <w:bottom w:val="nil"/>
              <w:right w:val="nil"/>
            </w:tcBorders>
          </w:tcPr>
          <w:p w:rsidR="00F30F96" w:rsidRDefault="00F30F96">
            <w:pPr>
              <w:spacing w:before="5" w:line="260" w:lineRule="exact"/>
              <w:rPr>
                <w:sz w:val="26"/>
                <w:szCs w:val="26"/>
              </w:rPr>
            </w:pPr>
          </w:p>
        </w:tc>
        <w:tc>
          <w:tcPr>
            <w:tcW w:w="3003" w:type="dxa"/>
            <w:tcBorders>
              <w:left w:val="nil"/>
              <w:bottom w:val="nil"/>
            </w:tcBorders>
          </w:tcPr>
          <w:p w:rsidR="00F30F96" w:rsidRDefault="00F30F96">
            <w:pPr>
              <w:spacing w:before="5" w:line="260" w:lineRule="exact"/>
              <w:rPr>
                <w:sz w:val="26"/>
                <w:szCs w:val="26"/>
              </w:rPr>
            </w:pPr>
          </w:p>
        </w:tc>
        <w:tc>
          <w:tcPr>
            <w:tcW w:w="1979" w:type="dxa"/>
            <w:tcBorders>
              <w:bottom w:val="nil"/>
              <w:right w:val="nil"/>
            </w:tcBorders>
          </w:tcPr>
          <w:p w:rsidR="00F30F96" w:rsidRDefault="00F30F96" w:rsidP="008A17BE">
            <w:pPr>
              <w:spacing w:before="80"/>
              <w:rPr>
                <w:sz w:val="26"/>
                <w:szCs w:val="26"/>
              </w:rPr>
            </w:pPr>
            <w:r>
              <w:rPr>
                <w:rFonts w:ascii="Times New Roman" w:eastAsia="Times New Roman" w:hAnsi="Times New Roman" w:cs="Times New Roman"/>
                <w:sz w:val="18"/>
                <w:szCs w:val="18"/>
              </w:rPr>
              <w:t>COUR</w:t>
            </w:r>
            <w:r>
              <w:rPr>
                <w:rFonts w:ascii="Times New Roman" w:eastAsia="Times New Roman" w:hAnsi="Times New Roman" w:cs="Times New Roman"/>
                <w:spacing w:val="-4"/>
                <w:sz w:val="18"/>
                <w:szCs w:val="18"/>
              </w:rPr>
              <w:t>T</w:t>
            </w:r>
            <w:r>
              <w:rPr>
                <w:rFonts w:ascii="Times New Roman" w:eastAsia="Times New Roman" w:hAnsi="Times New Roman" w:cs="Times New Roman"/>
                <w:sz w:val="18"/>
                <w:szCs w:val="18"/>
              </w:rPr>
              <w:t>ROOM/JUD</w:t>
            </w:r>
            <w:r>
              <w:rPr>
                <w:rFonts w:ascii="Times New Roman" w:eastAsia="Times New Roman" w:hAnsi="Times New Roman" w:cs="Times New Roman"/>
                <w:spacing w:val="-4"/>
                <w:sz w:val="18"/>
                <w:szCs w:val="18"/>
              </w:rPr>
              <w:t>G</w:t>
            </w:r>
            <w:r>
              <w:rPr>
                <w:rFonts w:ascii="Times New Roman" w:eastAsia="Times New Roman" w:hAnsi="Times New Roman" w:cs="Times New Roman"/>
                <w:sz w:val="18"/>
                <w:szCs w:val="18"/>
              </w:rPr>
              <w:t>E</w:t>
            </w:r>
          </w:p>
        </w:tc>
      </w:tr>
      <w:tr w:rsidR="00F30F96" w:rsidTr="008679DA">
        <w:tc>
          <w:tcPr>
            <w:tcW w:w="3009" w:type="dxa"/>
            <w:tcBorders>
              <w:top w:val="nil"/>
              <w:left w:val="nil"/>
              <w:bottom w:val="nil"/>
              <w:right w:val="nil"/>
            </w:tcBorders>
          </w:tcPr>
          <w:p w:rsidR="00F30F96" w:rsidRPr="0016122B" w:rsidRDefault="00AC0AA6" w:rsidP="00626321">
            <w:pPr>
              <w:tabs>
                <w:tab w:val="left" w:pos="360"/>
              </w:tabs>
              <w:spacing w:before="40"/>
              <w:rPr>
                <w:sz w:val="20"/>
                <w:szCs w:val="20"/>
              </w:rPr>
            </w:pPr>
            <w:sdt>
              <w:sdtPr>
                <w:rPr>
                  <w:rFonts w:ascii="Times New Roman" w:eastAsia="Times New Roman" w:hAnsi="Times New Roman" w:cs="Times New Roman"/>
                </w:rPr>
                <w:id w:val="-1602402214"/>
                <w14:checkbox>
                  <w14:checked w14:val="0"/>
                  <w14:checkedState w14:val="2612" w14:font="MS Gothic"/>
                  <w14:uncheckedState w14:val="2610" w14:font="MS Gothic"/>
                </w14:checkbox>
              </w:sdtPr>
              <w:sdtEndPr/>
              <w:sdtContent>
                <w:r w:rsidR="004C0508">
                  <w:rPr>
                    <w:rFonts w:ascii="MS Gothic" w:eastAsia="MS Gothic" w:hAnsi="MS Gothic" w:cs="Times New Roman" w:hint="eastAsia"/>
                  </w:rPr>
                  <w:t>☐</w:t>
                </w:r>
              </w:sdtContent>
            </w:sdt>
            <w:r w:rsidR="004C0508">
              <w:rPr>
                <w:rFonts w:ascii="Times New Roman" w:eastAsia="Times New Roman" w:hAnsi="Times New Roman" w:cs="Times New Roman"/>
              </w:rPr>
              <w:t xml:space="preserve"> </w:t>
            </w:r>
            <w:r w:rsidR="004C0508" w:rsidRPr="004C0508">
              <w:rPr>
                <w:rFonts w:ascii="Times New Roman" w:eastAsia="Times New Roman" w:hAnsi="Times New Roman" w:cs="Times New Roman"/>
              </w:rPr>
              <w:tab/>
            </w:r>
            <w:r w:rsidR="00F30F96">
              <w:rPr>
                <w:rFonts w:ascii="Times New Roman" w:eastAsia="Times New Roman" w:hAnsi="Times New Roman" w:cs="Times New Roman"/>
              </w:rPr>
              <w:t>Un</w:t>
            </w:r>
            <w:r w:rsidR="00F30F96">
              <w:rPr>
                <w:rFonts w:ascii="Times New Roman" w:eastAsia="Times New Roman" w:hAnsi="Times New Roman" w:cs="Times New Roman"/>
                <w:spacing w:val="2"/>
              </w:rPr>
              <w:t>i</w:t>
            </w:r>
            <w:r w:rsidR="00F30F96">
              <w:rPr>
                <w:rFonts w:ascii="Times New Roman" w:eastAsia="Times New Roman" w:hAnsi="Times New Roman" w:cs="Times New Roman"/>
              </w:rPr>
              <w:t>t</w:t>
            </w:r>
            <w:r w:rsidR="00F30F96">
              <w:rPr>
                <w:rFonts w:ascii="Times New Roman" w:eastAsia="Times New Roman" w:hAnsi="Times New Roman" w:cs="Times New Roman"/>
                <w:spacing w:val="2"/>
              </w:rPr>
              <w:t>e</w:t>
            </w:r>
            <w:r w:rsidR="00F30F96">
              <w:rPr>
                <w:rFonts w:ascii="Times New Roman" w:eastAsia="Times New Roman" w:hAnsi="Times New Roman" w:cs="Times New Roman"/>
              </w:rPr>
              <w:t>d</w:t>
            </w:r>
            <w:r w:rsidR="00F30F96">
              <w:rPr>
                <w:rFonts w:ascii="Times New Roman" w:eastAsia="Times New Roman" w:hAnsi="Times New Roman" w:cs="Times New Roman"/>
                <w:spacing w:val="-6"/>
              </w:rPr>
              <w:t xml:space="preserve"> </w:t>
            </w:r>
            <w:r w:rsidR="00F30F96">
              <w:rPr>
                <w:rFonts w:ascii="Times New Roman" w:eastAsia="Times New Roman" w:hAnsi="Times New Roman" w:cs="Times New Roman"/>
              </w:rPr>
              <w:t>S</w:t>
            </w:r>
            <w:r w:rsidR="00F30F96">
              <w:rPr>
                <w:rFonts w:ascii="Times New Roman" w:eastAsia="Times New Roman" w:hAnsi="Times New Roman" w:cs="Times New Roman"/>
                <w:spacing w:val="3"/>
              </w:rPr>
              <w:t>t</w:t>
            </w:r>
            <w:r w:rsidR="00F30F96">
              <w:rPr>
                <w:rFonts w:ascii="Times New Roman" w:eastAsia="Times New Roman" w:hAnsi="Times New Roman" w:cs="Times New Roman"/>
              </w:rPr>
              <w:t>a</w:t>
            </w:r>
            <w:r w:rsidR="00F30F96">
              <w:rPr>
                <w:rFonts w:ascii="Times New Roman" w:eastAsia="Times New Roman" w:hAnsi="Times New Roman" w:cs="Times New Roman"/>
                <w:spacing w:val="1"/>
              </w:rPr>
              <w:t>t</w:t>
            </w:r>
            <w:r w:rsidR="00F30F96">
              <w:rPr>
                <w:rFonts w:ascii="Times New Roman" w:eastAsia="Times New Roman" w:hAnsi="Times New Roman" w:cs="Times New Roman"/>
              </w:rPr>
              <w:t>es</w:t>
            </w:r>
            <w:r w:rsidR="00F30F96">
              <w:rPr>
                <w:rFonts w:ascii="Times New Roman" w:eastAsia="Times New Roman" w:hAnsi="Times New Roman" w:cs="Times New Roman"/>
                <w:spacing w:val="-3"/>
              </w:rPr>
              <w:t xml:space="preserve"> </w:t>
            </w:r>
            <w:r w:rsidR="00F30F96">
              <w:rPr>
                <w:rFonts w:ascii="Times New Roman" w:eastAsia="Times New Roman" w:hAnsi="Times New Roman" w:cs="Times New Roman"/>
              </w:rPr>
              <w:t>Cou</w:t>
            </w:r>
            <w:r w:rsidR="00F30F96">
              <w:rPr>
                <w:rFonts w:ascii="Times New Roman" w:eastAsia="Times New Roman" w:hAnsi="Times New Roman" w:cs="Times New Roman"/>
                <w:spacing w:val="2"/>
              </w:rPr>
              <w:t>r</w:t>
            </w:r>
            <w:r w:rsidR="00F30F96">
              <w:rPr>
                <w:rFonts w:ascii="Times New Roman" w:eastAsia="Times New Roman" w:hAnsi="Times New Roman" w:cs="Times New Roman"/>
              </w:rPr>
              <w:t>th</w:t>
            </w:r>
            <w:r w:rsidR="00F30F96">
              <w:rPr>
                <w:rFonts w:ascii="Times New Roman" w:eastAsia="Times New Roman" w:hAnsi="Times New Roman" w:cs="Times New Roman"/>
                <w:spacing w:val="3"/>
              </w:rPr>
              <w:t>o</w:t>
            </w:r>
            <w:r w:rsidR="00F30F96">
              <w:rPr>
                <w:rFonts w:ascii="Times New Roman" w:eastAsia="Times New Roman" w:hAnsi="Times New Roman" w:cs="Times New Roman"/>
              </w:rPr>
              <w:t>use</w:t>
            </w:r>
            <w:r w:rsidR="00F30F96">
              <w:rPr>
                <w:rFonts w:ascii="Times New Roman" w:eastAsia="Times New Roman" w:hAnsi="Times New Roman" w:cs="Times New Roman"/>
              </w:rPr>
              <w:br/>
            </w:r>
            <w:r w:rsidR="0016122B">
              <w:rPr>
                <w:sz w:val="20"/>
                <w:szCs w:val="20"/>
              </w:rPr>
              <w:tab/>
            </w:r>
            <w:r w:rsidR="00F30F96">
              <w:rPr>
                <w:rFonts w:ascii="Times New Roman" w:eastAsia="Times New Roman" w:hAnsi="Times New Roman" w:cs="Times New Roman"/>
              </w:rPr>
              <w:t>450</w:t>
            </w:r>
            <w:r w:rsidR="00F30F96">
              <w:rPr>
                <w:rFonts w:ascii="Times New Roman" w:eastAsia="Times New Roman" w:hAnsi="Times New Roman" w:cs="Times New Roman"/>
                <w:spacing w:val="-1"/>
              </w:rPr>
              <w:t xml:space="preserve"> </w:t>
            </w:r>
            <w:r w:rsidR="00F30F96">
              <w:rPr>
                <w:rFonts w:ascii="Times New Roman" w:eastAsia="Times New Roman" w:hAnsi="Times New Roman" w:cs="Times New Roman"/>
              </w:rPr>
              <w:t>Go</w:t>
            </w:r>
            <w:r w:rsidR="00F30F96">
              <w:rPr>
                <w:rFonts w:ascii="Times New Roman" w:eastAsia="Times New Roman" w:hAnsi="Times New Roman" w:cs="Times New Roman"/>
                <w:spacing w:val="1"/>
              </w:rPr>
              <w:t>l</w:t>
            </w:r>
            <w:r w:rsidR="00F30F96">
              <w:rPr>
                <w:rFonts w:ascii="Times New Roman" w:eastAsia="Times New Roman" w:hAnsi="Times New Roman" w:cs="Times New Roman"/>
              </w:rPr>
              <w:t>den</w:t>
            </w:r>
            <w:r w:rsidR="00F30F96">
              <w:rPr>
                <w:rFonts w:ascii="Times New Roman" w:eastAsia="Times New Roman" w:hAnsi="Times New Roman" w:cs="Times New Roman"/>
                <w:spacing w:val="-4"/>
              </w:rPr>
              <w:t xml:space="preserve"> </w:t>
            </w:r>
            <w:r w:rsidR="00F30F96">
              <w:rPr>
                <w:rFonts w:ascii="Times New Roman" w:eastAsia="Times New Roman" w:hAnsi="Times New Roman" w:cs="Times New Roman"/>
              </w:rPr>
              <w:t>Ga</w:t>
            </w:r>
            <w:r w:rsidR="00F30F96">
              <w:rPr>
                <w:rFonts w:ascii="Times New Roman" w:eastAsia="Times New Roman" w:hAnsi="Times New Roman" w:cs="Times New Roman"/>
                <w:spacing w:val="1"/>
              </w:rPr>
              <w:t>t</w:t>
            </w:r>
            <w:r w:rsidR="00F30F96">
              <w:rPr>
                <w:rFonts w:ascii="Times New Roman" w:eastAsia="Times New Roman" w:hAnsi="Times New Roman" w:cs="Times New Roman"/>
              </w:rPr>
              <w:t>e</w:t>
            </w:r>
            <w:r w:rsidR="00F30F96">
              <w:rPr>
                <w:rFonts w:ascii="Times New Roman" w:eastAsia="Times New Roman" w:hAnsi="Times New Roman" w:cs="Times New Roman"/>
                <w:spacing w:val="-4"/>
              </w:rPr>
              <w:t xml:space="preserve"> </w:t>
            </w:r>
            <w:r w:rsidR="00F30F96">
              <w:rPr>
                <w:rFonts w:ascii="Times New Roman" w:eastAsia="Times New Roman" w:hAnsi="Times New Roman" w:cs="Times New Roman"/>
              </w:rPr>
              <w:t>Avenue</w:t>
            </w:r>
            <w:r w:rsidR="00F30F96">
              <w:rPr>
                <w:rFonts w:ascii="Times New Roman" w:eastAsia="Times New Roman" w:hAnsi="Times New Roman" w:cs="Times New Roman"/>
              </w:rPr>
              <w:br/>
            </w:r>
            <w:r w:rsidR="0016122B">
              <w:rPr>
                <w:sz w:val="20"/>
                <w:szCs w:val="20"/>
              </w:rPr>
              <w:tab/>
            </w:r>
            <w:r w:rsidR="00F30F96">
              <w:rPr>
                <w:rFonts w:ascii="Times New Roman" w:eastAsia="Times New Roman" w:hAnsi="Times New Roman" w:cs="Times New Roman"/>
                <w:position w:val="-2"/>
              </w:rPr>
              <w:t>San</w:t>
            </w:r>
            <w:r w:rsidR="00F30F96">
              <w:rPr>
                <w:rFonts w:ascii="Times New Roman" w:eastAsia="Times New Roman" w:hAnsi="Times New Roman" w:cs="Times New Roman"/>
                <w:spacing w:val="-1"/>
                <w:position w:val="-2"/>
              </w:rPr>
              <w:t xml:space="preserve"> </w:t>
            </w:r>
            <w:r w:rsidR="00F30F96">
              <w:rPr>
                <w:rFonts w:ascii="Times New Roman" w:eastAsia="Times New Roman" w:hAnsi="Times New Roman" w:cs="Times New Roman"/>
                <w:position w:val="-2"/>
              </w:rPr>
              <w:t>Fr</w:t>
            </w:r>
            <w:r w:rsidR="00F30F96">
              <w:rPr>
                <w:rFonts w:ascii="Times New Roman" w:eastAsia="Times New Roman" w:hAnsi="Times New Roman" w:cs="Times New Roman"/>
                <w:spacing w:val="2"/>
                <w:position w:val="-2"/>
              </w:rPr>
              <w:t>a</w:t>
            </w:r>
            <w:r w:rsidR="00F30F96">
              <w:rPr>
                <w:rFonts w:ascii="Times New Roman" w:eastAsia="Times New Roman" w:hAnsi="Times New Roman" w:cs="Times New Roman"/>
                <w:position w:val="-2"/>
              </w:rPr>
              <w:t>nc</w:t>
            </w:r>
            <w:r w:rsidR="00F30F96">
              <w:rPr>
                <w:rFonts w:ascii="Times New Roman" w:eastAsia="Times New Roman" w:hAnsi="Times New Roman" w:cs="Times New Roman"/>
                <w:spacing w:val="3"/>
                <w:position w:val="-2"/>
              </w:rPr>
              <w:t>i</w:t>
            </w:r>
            <w:r w:rsidR="00F30F96">
              <w:rPr>
                <w:rFonts w:ascii="Times New Roman" w:eastAsia="Times New Roman" w:hAnsi="Times New Roman" w:cs="Times New Roman"/>
                <w:position w:val="-2"/>
              </w:rPr>
              <w:t>sc</w:t>
            </w:r>
            <w:r w:rsidR="00F30F96">
              <w:rPr>
                <w:rFonts w:ascii="Times New Roman" w:eastAsia="Times New Roman" w:hAnsi="Times New Roman" w:cs="Times New Roman"/>
                <w:spacing w:val="1"/>
                <w:position w:val="-2"/>
              </w:rPr>
              <w:t>o</w:t>
            </w:r>
            <w:r w:rsidR="00F30F96">
              <w:rPr>
                <w:rFonts w:ascii="Times New Roman" w:eastAsia="Times New Roman" w:hAnsi="Times New Roman" w:cs="Times New Roman"/>
                <w:position w:val="-2"/>
              </w:rPr>
              <w:t>,</w:t>
            </w:r>
            <w:r w:rsidR="00F30F96">
              <w:rPr>
                <w:rFonts w:ascii="Times New Roman" w:eastAsia="Times New Roman" w:hAnsi="Times New Roman" w:cs="Times New Roman"/>
                <w:spacing w:val="-9"/>
                <w:position w:val="-2"/>
              </w:rPr>
              <w:t xml:space="preserve"> </w:t>
            </w:r>
            <w:r w:rsidR="00F30F96">
              <w:rPr>
                <w:rFonts w:ascii="Times New Roman" w:eastAsia="Times New Roman" w:hAnsi="Times New Roman" w:cs="Times New Roman"/>
                <w:position w:val="-2"/>
              </w:rPr>
              <w:t>CA</w:t>
            </w:r>
            <w:r w:rsidR="00F30F96">
              <w:rPr>
                <w:rFonts w:ascii="Times New Roman" w:eastAsia="Times New Roman" w:hAnsi="Times New Roman" w:cs="Times New Roman"/>
                <w:spacing w:val="-3"/>
                <w:position w:val="-2"/>
              </w:rPr>
              <w:t xml:space="preserve"> </w:t>
            </w:r>
            <w:r w:rsidR="00F30F96">
              <w:rPr>
                <w:rFonts w:ascii="Times New Roman" w:eastAsia="Times New Roman" w:hAnsi="Times New Roman" w:cs="Times New Roman"/>
                <w:position w:val="-2"/>
              </w:rPr>
              <w:t>94</w:t>
            </w:r>
            <w:r w:rsidR="00F30F96">
              <w:rPr>
                <w:rFonts w:ascii="Times New Roman" w:eastAsia="Times New Roman" w:hAnsi="Times New Roman" w:cs="Times New Roman"/>
                <w:spacing w:val="2"/>
                <w:position w:val="-2"/>
              </w:rPr>
              <w:t>1</w:t>
            </w:r>
            <w:r w:rsidR="00F30F96">
              <w:rPr>
                <w:rFonts w:ascii="Times New Roman" w:eastAsia="Times New Roman" w:hAnsi="Times New Roman" w:cs="Times New Roman"/>
                <w:position w:val="-2"/>
              </w:rPr>
              <w:t>02</w:t>
            </w:r>
          </w:p>
        </w:tc>
        <w:tc>
          <w:tcPr>
            <w:tcW w:w="3005" w:type="dxa"/>
            <w:gridSpan w:val="2"/>
            <w:tcBorders>
              <w:top w:val="nil"/>
              <w:left w:val="nil"/>
              <w:bottom w:val="nil"/>
              <w:right w:val="nil"/>
            </w:tcBorders>
          </w:tcPr>
          <w:p w:rsidR="00F30F96" w:rsidRPr="0016122B" w:rsidRDefault="00AC0AA6" w:rsidP="00626321">
            <w:pPr>
              <w:tabs>
                <w:tab w:val="left" w:pos="321"/>
              </w:tabs>
              <w:spacing w:before="40"/>
              <w:rPr>
                <w:sz w:val="20"/>
                <w:szCs w:val="20"/>
              </w:rPr>
            </w:pPr>
            <w:sdt>
              <w:sdtPr>
                <w:rPr>
                  <w:rFonts w:ascii="Times New Roman" w:eastAsia="Times New Roman" w:hAnsi="Times New Roman" w:cs="Times New Roman"/>
                </w:rPr>
                <w:id w:val="-1998023253"/>
                <w14:checkbox>
                  <w14:checked w14:val="0"/>
                  <w14:checkedState w14:val="2612" w14:font="MS Gothic"/>
                  <w14:uncheckedState w14:val="2610" w14:font="MS Gothic"/>
                </w14:checkbox>
              </w:sdtPr>
              <w:sdtEndPr/>
              <w:sdtContent>
                <w:r w:rsidR="004C0508">
                  <w:rPr>
                    <w:rFonts w:ascii="MS Gothic" w:eastAsia="MS Gothic" w:hAnsi="MS Gothic" w:cs="Times New Roman" w:hint="eastAsia"/>
                  </w:rPr>
                  <w:t>☐</w:t>
                </w:r>
              </w:sdtContent>
            </w:sdt>
            <w:r w:rsidR="004C0508" w:rsidRPr="004C0508">
              <w:rPr>
                <w:rFonts w:ascii="Times New Roman" w:eastAsia="Times New Roman" w:hAnsi="Times New Roman" w:cs="Times New Roman"/>
              </w:rPr>
              <w:tab/>
            </w:r>
            <w:r w:rsidR="00F30F96">
              <w:rPr>
                <w:rFonts w:ascii="Times New Roman" w:eastAsia="Times New Roman" w:hAnsi="Times New Roman" w:cs="Times New Roman"/>
              </w:rPr>
              <w:t>Un</w:t>
            </w:r>
            <w:r w:rsidR="00F30F96">
              <w:rPr>
                <w:rFonts w:ascii="Times New Roman" w:eastAsia="Times New Roman" w:hAnsi="Times New Roman" w:cs="Times New Roman"/>
                <w:spacing w:val="2"/>
              </w:rPr>
              <w:t>i</w:t>
            </w:r>
            <w:r w:rsidR="00F30F96">
              <w:rPr>
                <w:rFonts w:ascii="Times New Roman" w:eastAsia="Times New Roman" w:hAnsi="Times New Roman" w:cs="Times New Roman"/>
              </w:rPr>
              <w:t>t</w:t>
            </w:r>
            <w:r w:rsidR="00F30F96">
              <w:rPr>
                <w:rFonts w:ascii="Times New Roman" w:eastAsia="Times New Roman" w:hAnsi="Times New Roman" w:cs="Times New Roman"/>
                <w:spacing w:val="1"/>
              </w:rPr>
              <w:t>e</w:t>
            </w:r>
            <w:r w:rsidR="00F30F96">
              <w:rPr>
                <w:rFonts w:ascii="Times New Roman" w:eastAsia="Times New Roman" w:hAnsi="Times New Roman" w:cs="Times New Roman"/>
              </w:rPr>
              <w:t>d</w:t>
            </w:r>
            <w:r w:rsidR="00F30F96">
              <w:rPr>
                <w:rFonts w:ascii="Times New Roman" w:eastAsia="Times New Roman" w:hAnsi="Times New Roman" w:cs="Times New Roman"/>
                <w:spacing w:val="-6"/>
              </w:rPr>
              <w:t xml:space="preserve"> </w:t>
            </w:r>
            <w:r w:rsidR="00F30F96">
              <w:rPr>
                <w:rFonts w:ascii="Times New Roman" w:eastAsia="Times New Roman" w:hAnsi="Times New Roman" w:cs="Times New Roman"/>
              </w:rPr>
              <w:t>S</w:t>
            </w:r>
            <w:r w:rsidR="00F30F96">
              <w:rPr>
                <w:rFonts w:ascii="Times New Roman" w:eastAsia="Times New Roman" w:hAnsi="Times New Roman" w:cs="Times New Roman"/>
                <w:spacing w:val="3"/>
              </w:rPr>
              <w:t>t</w:t>
            </w:r>
            <w:r w:rsidR="00F30F96">
              <w:rPr>
                <w:rFonts w:ascii="Times New Roman" w:eastAsia="Times New Roman" w:hAnsi="Times New Roman" w:cs="Times New Roman"/>
              </w:rPr>
              <w:t>a</w:t>
            </w:r>
            <w:r w:rsidR="00F30F96">
              <w:rPr>
                <w:rFonts w:ascii="Times New Roman" w:eastAsia="Times New Roman" w:hAnsi="Times New Roman" w:cs="Times New Roman"/>
                <w:spacing w:val="1"/>
              </w:rPr>
              <w:t>t</w:t>
            </w:r>
            <w:r w:rsidR="00F30F96">
              <w:rPr>
                <w:rFonts w:ascii="Times New Roman" w:eastAsia="Times New Roman" w:hAnsi="Times New Roman" w:cs="Times New Roman"/>
              </w:rPr>
              <w:t>es</w:t>
            </w:r>
            <w:r w:rsidR="00F30F96">
              <w:rPr>
                <w:rFonts w:ascii="Times New Roman" w:eastAsia="Times New Roman" w:hAnsi="Times New Roman" w:cs="Times New Roman"/>
                <w:spacing w:val="-3"/>
              </w:rPr>
              <w:t xml:space="preserve"> </w:t>
            </w:r>
            <w:r w:rsidR="00F30F96">
              <w:rPr>
                <w:rFonts w:ascii="Times New Roman" w:eastAsia="Times New Roman" w:hAnsi="Times New Roman" w:cs="Times New Roman"/>
              </w:rPr>
              <w:t>Cou</w:t>
            </w:r>
            <w:r w:rsidR="00F30F96">
              <w:rPr>
                <w:rFonts w:ascii="Times New Roman" w:eastAsia="Times New Roman" w:hAnsi="Times New Roman" w:cs="Times New Roman"/>
                <w:spacing w:val="2"/>
              </w:rPr>
              <w:t>r</w:t>
            </w:r>
            <w:r w:rsidR="00F30F96">
              <w:rPr>
                <w:rFonts w:ascii="Times New Roman" w:eastAsia="Times New Roman" w:hAnsi="Times New Roman" w:cs="Times New Roman"/>
              </w:rPr>
              <w:t>th</w:t>
            </w:r>
            <w:r w:rsidR="00F30F96">
              <w:rPr>
                <w:rFonts w:ascii="Times New Roman" w:eastAsia="Times New Roman" w:hAnsi="Times New Roman" w:cs="Times New Roman"/>
                <w:spacing w:val="3"/>
              </w:rPr>
              <w:t>o</w:t>
            </w:r>
            <w:r w:rsidR="00F30F96">
              <w:rPr>
                <w:rFonts w:ascii="Times New Roman" w:eastAsia="Times New Roman" w:hAnsi="Times New Roman" w:cs="Times New Roman"/>
              </w:rPr>
              <w:t>use</w:t>
            </w:r>
            <w:r w:rsidR="00F30F96">
              <w:rPr>
                <w:rFonts w:ascii="Times New Roman" w:eastAsia="Times New Roman" w:hAnsi="Times New Roman" w:cs="Times New Roman"/>
              </w:rPr>
              <w:br/>
            </w:r>
            <w:r w:rsidR="0016122B">
              <w:rPr>
                <w:sz w:val="20"/>
                <w:szCs w:val="20"/>
              </w:rPr>
              <w:tab/>
            </w:r>
            <w:r w:rsidR="00F30F96">
              <w:rPr>
                <w:rFonts w:ascii="Times New Roman" w:eastAsia="Times New Roman" w:hAnsi="Times New Roman" w:cs="Times New Roman"/>
              </w:rPr>
              <w:t>2</w:t>
            </w:r>
            <w:r w:rsidR="00F30F96">
              <w:rPr>
                <w:rFonts w:ascii="Times New Roman" w:eastAsia="Times New Roman" w:hAnsi="Times New Roman" w:cs="Times New Roman"/>
                <w:spacing w:val="2"/>
              </w:rPr>
              <w:t>8</w:t>
            </w:r>
            <w:r w:rsidR="00F30F96">
              <w:rPr>
                <w:rFonts w:ascii="Times New Roman" w:eastAsia="Times New Roman" w:hAnsi="Times New Roman" w:cs="Times New Roman"/>
              </w:rPr>
              <w:t>0</w:t>
            </w:r>
            <w:r w:rsidR="00F30F96">
              <w:rPr>
                <w:rFonts w:ascii="Times New Roman" w:eastAsia="Times New Roman" w:hAnsi="Times New Roman" w:cs="Times New Roman"/>
                <w:spacing w:val="-3"/>
              </w:rPr>
              <w:t xml:space="preserve"> </w:t>
            </w:r>
            <w:r w:rsidR="00F30F96">
              <w:rPr>
                <w:rFonts w:ascii="Times New Roman" w:eastAsia="Times New Roman" w:hAnsi="Times New Roman" w:cs="Times New Roman"/>
              </w:rPr>
              <w:t>So</w:t>
            </w:r>
            <w:r w:rsidR="00F30F96">
              <w:rPr>
                <w:rFonts w:ascii="Times New Roman" w:eastAsia="Times New Roman" w:hAnsi="Times New Roman" w:cs="Times New Roman"/>
                <w:spacing w:val="2"/>
              </w:rPr>
              <w:t>u</w:t>
            </w:r>
            <w:r w:rsidR="00F30F96">
              <w:rPr>
                <w:rFonts w:ascii="Times New Roman" w:eastAsia="Times New Roman" w:hAnsi="Times New Roman" w:cs="Times New Roman"/>
              </w:rPr>
              <w:t>th</w:t>
            </w:r>
            <w:r w:rsidR="00F30F96">
              <w:rPr>
                <w:rFonts w:ascii="Times New Roman" w:eastAsia="Times New Roman" w:hAnsi="Times New Roman" w:cs="Times New Roman"/>
                <w:spacing w:val="-3"/>
              </w:rPr>
              <w:t xml:space="preserve"> </w:t>
            </w:r>
            <w:r w:rsidR="00F30F96">
              <w:rPr>
                <w:rFonts w:ascii="Times New Roman" w:eastAsia="Times New Roman" w:hAnsi="Times New Roman" w:cs="Times New Roman"/>
              </w:rPr>
              <w:t>Fi</w:t>
            </w:r>
            <w:r w:rsidR="00F30F96">
              <w:rPr>
                <w:rFonts w:ascii="Times New Roman" w:eastAsia="Times New Roman" w:hAnsi="Times New Roman" w:cs="Times New Roman"/>
                <w:spacing w:val="3"/>
              </w:rPr>
              <w:t>r</w:t>
            </w:r>
            <w:r w:rsidR="00F30F96">
              <w:rPr>
                <w:rFonts w:ascii="Times New Roman" w:eastAsia="Times New Roman" w:hAnsi="Times New Roman" w:cs="Times New Roman"/>
              </w:rPr>
              <w:t>st</w:t>
            </w:r>
            <w:r w:rsidR="00F30F96">
              <w:rPr>
                <w:rFonts w:ascii="Times New Roman" w:eastAsia="Times New Roman" w:hAnsi="Times New Roman" w:cs="Times New Roman"/>
                <w:spacing w:val="-2"/>
              </w:rPr>
              <w:t xml:space="preserve"> </w:t>
            </w:r>
            <w:r w:rsidR="00F30F96">
              <w:rPr>
                <w:rFonts w:ascii="Times New Roman" w:eastAsia="Times New Roman" w:hAnsi="Times New Roman" w:cs="Times New Roman"/>
              </w:rPr>
              <w:t>St</w:t>
            </w:r>
            <w:r w:rsidR="00F30F96">
              <w:rPr>
                <w:rFonts w:ascii="Times New Roman" w:eastAsia="Times New Roman" w:hAnsi="Times New Roman" w:cs="Times New Roman"/>
                <w:spacing w:val="2"/>
              </w:rPr>
              <w:t>r</w:t>
            </w:r>
            <w:r w:rsidR="00F30F96">
              <w:rPr>
                <w:rFonts w:ascii="Times New Roman" w:eastAsia="Times New Roman" w:hAnsi="Times New Roman" w:cs="Times New Roman"/>
              </w:rPr>
              <w:t>eet</w:t>
            </w:r>
            <w:r w:rsidR="00F30F96">
              <w:rPr>
                <w:rFonts w:ascii="Times New Roman" w:eastAsia="Times New Roman" w:hAnsi="Times New Roman" w:cs="Times New Roman"/>
              </w:rPr>
              <w:br/>
            </w:r>
            <w:r w:rsidR="0016122B">
              <w:rPr>
                <w:sz w:val="20"/>
                <w:szCs w:val="20"/>
              </w:rPr>
              <w:tab/>
            </w:r>
            <w:r w:rsidR="00F30F96">
              <w:rPr>
                <w:rFonts w:ascii="Times New Roman" w:eastAsia="Times New Roman" w:hAnsi="Times New Roman" w:cs="Times New Roman"/>
                <w:position w:val="-2"/>
              </w:rPr>
              <w:t>San</w:t>
            </w:r>
            <w:r w:rsidR="00F30F96">
              <w:rPr>
                <w:rFonts w:ascii="Times New Roman" w:eastAsia="Times New Roman" w:hAnsi="Times New Roman" w:cs="Times New Roman"/>
                <w:spacing w:val="-1"/>
                <w:position w:val="-2"/>
              </w:rPr>
              <w:t xml:space="preserve"> </w:t>
            </w:r>
            <w:r w:rsidR="00F30F96">
              <w:rPr>
                <w:rFonts w:ascii="Times New Roman" w:eastAsia="Times New Roman" w:hAnsi="Times New Roman" w:cs="Times New Roman"/>
                <w:spacing w:val="3"/>
                <w:position w:val="-2"/>
              </w:rPr>
              <w:t>J</w:t>
            </w:r>
            <w:r w:rsidR="00F30F96">
              <w:rPr>
                <w:rFonts w:ascii="Times New Roman" w:eastAsia="Times New Roman" w:hAnsi="Times New Roman" w:cs="Times New Roman"/>
                <w:position w:val="-2"/>
              </w:rPr>
              <w:t>os</w:t>
            </w:r>
            <w:r w:rsidR="00F30F96">
              <w:rPr>
                <w:rFonts w:ascii="Times New Roman" w:eastAsia="Times New Roman" w:hAnsi="Times New Roman" w:cs="Times New Roman"/>
                <w:spacing w:val="1"/>
                <w:position w:val="-2"/>
              </w:rPr>
              <w:t>e</w:t>
            </w:r>
            <w:r w:rsidR="00F30F96">
              <w:rPr>
                <w:rFonts w:ascii="Times New Roman" w:eastAsia="Times New Roman" w:hAnsi="Times New Roman" w:cs="Times New Roman"/>
                <w:position w:val="-2"/>
              </w:rPr>
              <w:t>,</w:t>
            </w:r>
            <w:r w:rsidR="00F30F96">
              <w:rPr>
                <w:rFonts w:ascii="Times New Roman" w:eastAsia="Times New Roman" w:hAnsi="Times New Roman" w:cs="Times New Roman"/>
                <w:spacing w:val="-4"/>
                <w:position w:val="-2"/>
              </w:rPr>
              <w:t xml:space="preserve"> </w:t>
            </w:r>
            <w:r w:rsidR="00F30F96">
              <w:rPr>
                <w:rFonts w:ascii="Times New Roman" w:eastAsia="Times New Roman" w:hAnsi="Times New Roman" w:cs="Times New Roman"/>
                <w:position w:val="-2"/>
              </w:rPr>
              <w:t>CA</w:t>
            </w:r>
            <w:r w:rsidR="00F30F96">
              <w:rPr>
                <w:rFonts w:ascii="Times New Roman" w:eastAsia="Times New Roman" w:hAnsi="Times New Roman" w:cs="Times New Roman"/>
                <w:spacing w:val="-3"/>
                <w:position w:val="-2"/>
              </w:rPr>
              <w:t xml:space="preserve"> </w:t>
            </w:r>
            <w:r w:rsidR="00F30F96">
              <w:rPr>
                <w:rFonts w:ascii="Times New Roman" w:eastAsia="Times New Roman" w:hAnsi="Times New Roman" w:cs="Times New Roman"/>
                <w:position w:val="-2"/>
              </w:rPr>
              <w:t>95</w:t>
            </w:r>
            <w:r w:rsidR="00F30F96">
              <w:rPr>
                <w:rFonts w:ascii="Times New Roman" w:eastAsia="Times New Roman" w:hAnsi="Times New Roman" w:cs="Times New Roman"/>
                <w:spacing w:val="2"/>
                <w:position w:val="-2"/>
              </w:rPr>
              <w:t>1</w:t>
            </w:r>
            <w:r w:rsidR="00F30F96">
              <w:rPr>
                <w:rFonts w:ascii="Times New Roman" w:eastAsia="Times New Roman" w:hAnsi="Times New Roman" w:cs="Times New Roman"/>
                <w:position w:val="-2"/>
              </w:rPr>
              <w:t>13</w:t>
            </w:r>
          </w:p>
        </w:tc>
        <w:tc>
          <w:tcPr>
            <w:tcW w:w="3003" w:type="dxa"/>
            <w:tcBorders>
              <w:top w:val="nil"/>
              <w:left w:val="nil"/>
              <w:bottom w:val="nil"/>
              <w:right w:val="single" w:sz="4" w:space="0" w:color="auto"/>
            </w:tcBorders>
          </w:tcPr>
          <w:p w:rsidR="00F30F96" w:rsidRPr="00626321" w:rsidRDefault="00AC0AA6" w:rsidP="00626321">
            <w:pPr>
              <w:tabs>
                <w:tab w:val="left" w:pos="376"/>
              </w:tabs>
              <w:spacing w:before="40"/>
              <w:rPr>
                <w:sz w:val="20"/>
                <w:szCs w:val="20"/>
              </w:rPr>
            </w:pPr>
            <w:sdt>
              <w:sdtPr>
                <w:rPr>
                  <w:sz w:val="20"/>
                  <w:szCs w:val="20"/>
                </w:rPr>
                <w:id w:val="890776160"/>
                <w14:checkbox>
                  <w14:checked w14:val="0"/>
                  <w14:checkedState w14:val="2612" w14:font="MS Gothic"/>
                  <w14:uncheckedState w14:val="2610" w14:font="MS Gothic"/>
                </w14:checkbox>
              </w:sdtPr>
              <w:sdtEndPr/>
              <w:sdtContent>
                <w:r w:rsidR="004C0508">
                  <w:rPr>
                    <w:rFonts w:ascii="MS Gothic" w:eastAsia="MS Gothic" w:hAnsi="MS Gothic" w:hint="eastAsia"/>
                    <w:sz w:val="20"/>
                    <w:szCs w:val="20"/>
                  </w:rPr>
                  <w:t>☐</w:t>
                </w:r>
              </w:sdtContent>
            </w:sdt>
            <w:r w:rsidR="00626321">
              <w:rPr>
                <w:sz w:val="20"/>
                <w:szCs w:val="20"/>
              </w:rPr>
              <w:tab/>
            </w:r>
            <w:r w:rsidR="00F30F96">
              <w:rPr>
                <w:rFonts w:ascii="Times New Roman" w:eastAsia="Times New Roman" w:hAnsi="Times New Roman" w:cs="Times New Roman"/>
              </w:rPr>
              <w:t>Un</w:t>
            </w:r>
            <w:r w:rsidR="00F30F96">
              <w:rPr>
                <w:rFonts w:ascii="Times New Roman" w:eastAsia="Times New Roman" w:hAnsi="Times New Roman" w:cs="Times New Roman"/>
                <w:spacing w:val="2"/>
              </w:rPr>
              <w:t>i</w:t>
            </w:r>
            <w:r w:rsidR="00F30F96">
              <w:rPr>
                <w:rFonts w:ascii="Times New Roman" w:eastAsia="Times New Roman" w:hAnsi="Times New Roman" w:cs="Times New Roman"/>
              </w:rPr>
              <w:t>t</w:t>
            </w:r>
            <w:r w:rsidR="00F30F96">
              <w:rPr>
                <w:rFonts w:ascii="Times New Roman" w:eastAsia="Times New Roman" w:hAnsi="Times New Roman" w:cs="Times New Roman"/>
                <w:spacing w:val="2"/>
              </w:rPr>
              <w:t>e</w:t>
            </w:r>
            <w:r w:rsidR="00F30F96">
              <w:rPr>
                <w:rFonts w:ascii="Times New Roman" w:eastAsia="Times New Roman" w:hAnsi="Times New Roman" w:cs="Times New Roman"/>
              </w:rPr>
              <w:t>d</w:t>
            </w:r>
            <w:r w:rsidR="00F30F96">
              <w:rPr>
                <w:rFonts w:ascii="Times New Roman" w:eastAsia="Times New Roman" w:hAnsi="Times New Roman" w:cs="Times New Roman"/>
                <w:spacing w:val="-6"/>
              </w:rPr>
              <w:t xml:space="preserve"> </w:t>
            </w:r>
            <w:r w:rsidR="00F30F96">
              <w:rPr>
                <w:rFonts w:ascii="Times New Roman" w:eastAsia="Times New Roman" w:hAnsi="Times New Roman" w:cs="Times New Roman"/>
              </w:rPr>
              <w:t>S</w:t>
            </w:r>
            <w:r w:rsidR="00F30F96">
              <w:rPr>
                <w:rFonts w:ascii="Times New Roman" w:eastAsia="Times New Roman" w:hAnsi="Times New Roman" w:cs="Times New Roman"/>
                <w:spacing w:val="3"/>
              </w:rPr>
              <w:t>t</w:t>
            </w:r>
            <w:r w:rsidR="00F30F96">
              <w:rPr>
                <w:rFonts w:ascii="Times New Roman" w:eastAsia="Times New Roman" w:hAnsi="Times New Roman" w:cs="Times New Roman"/>
              </w:rPr>
              <w:t>a</w:t>
            </w:r>
            <w:r w:rsidR="00F30F96">
              <w:rPr>
                <w:rFonts w:ascii="Times New Roman" w:eastAsia="Times New Roman" w:hAnsi="Times New Roman" w:cs="Times New Roman"/>
                <w:spacing w:val="1"/>
              </w:rPr>
              <w:t>t</w:t>
            </w:r>
            <w:r w:rsidR="00F30F96">
              <w:rPr>
                <w:rFonts w:ascii="Times New Roman" w:eastAsia="Times New Roman" w:hAnsi="Times New Roman" w:cs="Times New Roman"/>
              </w:rPr>
              <w:t>es</w:t>
            </w:r>
            <w:r w:rsidR="00F30F96">
              <w:rPr>
                <w:rFonts w:ascii="Times New Roman" w:eastAsia="Times New Roman" w:hAnsi="Times New Roman" w:cs="Times New Roman"/>
                <w:spacing w:val="-3"/>
              </w:rPr>
              <w:t xml:space="preserve"> </w:t>
            </w:r>
            <w:r w:rsidR="00F30F96">
              <w:rPr>
                <w:rFonts w:ascii="Times New Roman" w:eastAsia="Times New Roman" w:hAnsi="Times New Roman" w:cs="Times New Roman"/>
                <w:w w:val="99"/>
              </w:rPr>
              <w:t>Cou</w:t>
            </w:r>
            <w:r w:rsidR="00F30F96">
              <w:rPr>
                <w:rFonts w:ascii="Times New Roman" w:eastAsia="Times New Roman" w:hAnsi="Times New Roman" w:cs="Times New Roman"/>
                <w:spacing w:val="2"/>
                <w:w w:val="99"/>
              </w:rPr>
              <w:t>r</w:t>
            </w:r>
            <w:r w:rsidR="00F30F96">
              <w:rPr>
                <w:rFonts w:ascii="Times New Roman" w:eastAsia="Times New Roman" w:hAnsi="Times New Roman" w:cs="Times New Roman"/>
                <w:w w:val="99"/>
              </w:rPr>
              <w:t>th</w:t>
            </w:r>
            <w:r w:rsidR="00F30F96">
              <w:rPr>
                <w:rFonts w:ascii="Times New Roman" w:eastAsia="Times New Roman" w:hAnsi="Times New Roman" w:cs="Times New Roman"/>
                <w:spacing w:val="1"/>
                <w:w w:val="99"/>
              </w:rPr>
              <w:t>o</w:t>
            </w:r>
            <w:r w:rsidR="00F30F96">
              <w:rPr>
                <w:rFonts w:ascii="Times New Roman" w:eastAsia="Times New Roman" w:hAnsi="Times New Roman" w:cs="Times New Roman"/>
                <w:w w:val="99"/>
              </w:rPr>
              <w:t>use</w:t>
            </w:r>
            <w:r w:rsidR="00F30F96">
              <w:rPr>
                <w:rFonts w:ascii="Times New Roman" w:eastAsia="Times New Roman" w:hAnsi="Times New Roman" w:cs="Times New Roman"/>
                <w:w w:val="99"/>
              </w:rPr>
              <w:br/>
            </w:r>
            <w:r w:rsidR="00626321">
              <w:rPr>
                <w:sz w:val="20"/>
                <w:szCs w:val="20"/>
              </w:rPr>
              <w:tab/>
            </w:r>
            <w:r w:rsidR="00F30F96">
              <w:rPr>
                <w:rFonts w:ascii="Times New Roman" w:eastAsia="Times New Roman" w:hAnsi="Times New Roman" w:cs="Times New Roman"/>
              </w:rPr>
              <w:t>1301</w:t>
            </w:r>
            <w:r w:rsidR="00F30F96">
              <w:rPr>
                <w:rFonts w:ascii="Times New Roman" w:eastAsia="Times New Roman" w:hAnsi="Times New Roman" w:cs="Times New Roman"/>
                <w:spacing w:val="-3"/>
              </w:rPr>
              <w:t xml:space="preserve"> </w:t>
            </w:r>
            <w:r w:rsidR="00F30F96">
              <w:rPr>
                <w:rFonts w:ascii="Times New Roman" w:eastAsia="Times New Roman" w:hAnsi="Times New Roman" w:cs="Times New Roman"/>
              </w:rPr>
              <w:t>Cl</w:t>
            </w:r>
            <w:r w:rsidR="00F30F96">
              <w:rPr>
                <w:rFonts w:ascii="Times New Roman" w:eastAsia="Times New Roman" w:hAnsi="Times New Roman" w:cs="Times New Roman"/>
                <w:spacing w:val="1"/>
              </w:rPr>
              <w:t>a</w:t>
            </w:r>
            <w:r w:rsidR="00F30F96">
              <w:rPr>
                <w:rFonts w:ascii="Times New Roman" w:eastAsia="Times New Roman" w:hAnsi="Times New Roman" w:cs="Times New Roman"/>
              </w:rPr>
              <w:t>y</w:t>
            </w:r>
            <w:r w:rsidR="00F30F96">
              <w:rPr>
                <w:rFonts w:ascii="Times New Roman" w:eastAsia="Times New Roman" w:hAnsi="Times New Roman" w:cs="Times New Roman"/>
                <w:spacing w:val="-4"/>
              </w:rPr>
              <w:t xml:space="preserve"> </w:t>
            </w:r>
            <w:r w:rsidR="00F30F96">
              <w:rPr>
                <w:rFonts w:ascii="Times New Roman" w:eastAsia="Times New Roman" w:hAnsi="Times New Roman" w:cs="Times New Roman"/>
              </w:rPr>
              <w:t>Str</w:t>
            </w:r>
            <w:r w:rsidR="00F30F96">
              <w:rPr>
                <w:rFonts w:ascii="Times New Roman" w:eastAsia="Times New Roman" w:hAnsi="Times New Roman" w:cs="Times New Roman"/>
                <w:spacing w:val="2"/>
              </w:rPr>
              <w:t>e</w:t>
            </w:r>
            <w:r w:rsidR="00F30F96">
              <w:rPr>
                <w:rFonts w:ascii="Times New Roman" w:eastAsia="Times New Roman" w:hAnsi="Times New Roman" w:cs="Times New Roman"/>
              </w:rPr>
              <w:t>et</w:t>
            </w:r>
            <w:r w:rsidR="00F30F96">
              <w:rPr>
                <w:rFonts w:ascii="Times New Roman" w:eastAsia="Times New Roman" w:hAnsi="Times New Roman" w:cs="Times New Roman"/>
              </w:rPr>
              <w:br/>
            </w:r>
            <w:r w:rsidR="00626321">
              <w:rPr>
                <w:sz w:val="20"/>
                <w:szCs w:val="20"/>
              </w:rPr>
              <w:tab/>
            </w:r>
            <w:r w:rsidR="00F30F96">
              <w:rPr>
                <w:rFonts w:ascii="Times New Roman" w:eastAsia="Times New Roman" w:hAnsi="Times New Roman" w:cs="Times New Roman"/>
                <w:position w:val="-2"/>
              </w:rPr>
              <w:t>Oaklan</w:t>
            </w:r>
            <w:r w:rsidR="00F30F96">
              <w:rPr>
                <w:rFonts w:ascii="Times New Roman" w:eastAsia="Times New Roman" w:hAnsi="Times New Roman" w:cs="Times New Roman"/>
                <w:spacing w:val="2"/>
                <w:position w:val="-2"/>
              </w:rPr>
              <w:t>d</w:t>
            </w:r>
            <w:r w:rsidR="00F30F96">
              <w:rPr>
                <w:rFonts w:ascii="Times New Roman" w:eastAsia="Times New Roman" w:hAnsi="Times New Roman" w:cs="Times New Roman"/>
                <w:position w:val="-2"/>
              </w:rPr>
              <w:t>,</w:t>
            </w:r>
            <w:r w:rsidR="00F30F96">
              <w:rPr>
                <w:rFonts w:ascii="Times New Roman" w:eastAsia="Times New Roman" w:hAnsi="Times New Roman" w:cs="Times New Roman"/>
                <w:spacing w:val="-8"/>
                <w:position w:val="-2"/>
              </w:rPr>
              <w:t xml:space="preserve"> </w:t>
            </w:r>
            <w:r w:rsidR="00F30F96">
              <w:rPr>
                <w:rFonts w:ascii="Times New Roman" w:eastAsia="Times New Roman" w:hAnsi="Times New Roman" w:cs="Times New Roman"/>
                <w:position w:val="-2"/>
              </w:rPr>
              <w:t>CA</w:t>
            </w:r>
            <w:r w:rsidR="00F30F96">
              <w:rPr>
                <w:rFonts w:ascii="Times New Roman" w:eastAsia="Times New Roman" w:hAnsi="Times New Roman" w:cs="Times New Roman"/>
                <w:spacing w:val="-7"/>
                <w:position w:val="-2"/>
              </w:rPr>
              <w:t xml:space="preserve"> </w:t>
            </w:r>
            <w:r w:rsidR="00F30F96">
              <w:rPr>
                <w:rFonts w:ascii="Times New Roman" w:eastAsia="Times New Roman" w:hAnsi="Times New Roman" w:cs="Times New Roman"/>
                <w:position w:val="-2"/>
              </w:rPr>
              <w:t>946</w:t>
            </w:r>
            <w:r w:rsidR="00F30F96">
              <w:rPr>
                <w:rFonts w:ascii="Times New Roman" w:eastAsia="Times New Roman" w:hAnsi="Times New Roman" w:cs="Times New Roman"/>
                <w:spacing w:val="2"/>
                <w:position w:val="-2"/>
              </w:rPr>
              <w:t>1</w:t>
            </w:r>
            <w:r w:rsidR="00F30F96">
              <w:rPr>
                <w:rFonts w:ascii="Times New Roman" w:eastAsia="Times New Roman" w:hAnsi="Times New Roman" w:cs="Times New Roman"/>
                <w:position w:val="-2"/>
              </w:rPr>
              <w:t>2</w:t>
            </w:r>
          </w:p>
        </w:tc>
        <w:sdt>
          <w:sdtPr>
            <w:rPr>
              <w:sz w:val="26"/>
              <w:szCs w:val="26"/>
            </w:rPr>
            <w:id w:val="-473600485"/>
            <w:placeholder>
              <w:docPart w:val="197475029C604F2EA074659AABE91ECF"/>
            </w:placeholder>
            <w:showingPlcHdr/>
          </w:sdtPr>
          <w:sdtEndPr/>
          <w:sdtContent>
            <w:tc>
              <w:tcPr>
                <w:tcW w:w="1979" w:type="dxa"/>
                <w:tcBorders>
                  <w:top w:val="nil"/>
                  <w:left w:val="single" w:sz="4" w:space="0" w:color="auto"/>
                  <w:bottom w:val="single" w:sz="4" w:space="0" w:color="auto"/>
                  <w:right w:val="nil"/>
                </w:tcBorders>
              </w:tcPr>
              <w:p w:rsidR="00F30F96" w:rsidRDefault="002F7379" w:rsidP="008E6795">
                <w:pPr>
                  <w:spacing w:before="5" w:line="260" w:lineRule="exact"/>
                  <w:rPr>
                    <w:sz w:val="26"/>
                    <w:szCs w:val="26"/>
                  </w:rPr>
                </w:pPr>
                <w:r w:rsidRPr="00DA1C07">
                  <w:rPr>
                    <w:rStyle w:val="PlaceholderText"/>
                  </w:rPr>
                  <w:t>Click here to enter text.</w:t>
                </w:r>
              </w:p>
            </w:tc>
          </w:sdtContent>
        </w:sdt>
      </w:tr>
      <w:tr w:rsidR="00F30F96" w:rsidTr="008679DA">
        <w:tc>
          <w:tcPr>
            <w:tcW w:w="9017" w:type="dxa"/>
            <w:gridSpan w:val="4"/>
            <w:tcBorders>
              <w:top w:val="nil"/>
              <w:left w:val="nil"/>
              <w:bottom w:val="single" w:sz="4" w:space="0" w:color="auto"/>
              <w:right w:val="single" w:sz="4" w:space="0" w:color="auto"/>
            </w:tcBorders>
          </w:tcPr>
          <w:p w:rsidR="00F30F96" w:rsidRDefault="00F30F96" w:rsidP="0016122B">
            <w:pPr>
              <w:spacing w:before="120" w:after="120" w:line="245" w:lineRule="auto"/>
              <w:ind w:right="-58"/>
              <w:jc w:val="both"/>
              <w:rPr>
                <w:sz w:val="26"/>
                <w:szCs w:val="26"/>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2"/>
              </w:rPr>
              <w:t xml:space="preserve"> </w:t>
            </w:r>
            <w:r w:rsidR="00AE08DB">
              <w:rPr>
                <w:rFonts w:ascii="Times New Roman" w:eastAsia="Times New Roman" w:hAnsi="Times New Roman" w:cs="Times New Roman"/>
              </w:rPr>
              <w:t>the records</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rPr>
              <w:t>ed</w:t>
            </w:r>
            <w:r>
              <w:rPr>
                <w:rFonts w:ascii="Times New Roman" w:eastAsia="Times New Roman" w:hAnsi="Times New Roman" w:cs="Times New Roman"/>
                <w:spacing w:val="-18"/>
              </w:rPr>
              <w:t xml:space="preserve"> </w:t>
            </w:r>
            <w:r>
              <w:rPr>
                <w:rFonts w:ascii="Times New Roman" w:eastAsia="Times New Roman" w:hAnsi="Times New Roman" w:cs="Times New Roman"/>
              </w:rPr>
              <w:t>in</w:t>
            </w:r>
            <w:r>
              <w:rPr>
                <w:rFonts w:ascii="Times New Roman" w:eastAsia="Times New Roman" w:hAnsi="Times New Roman" w:cs="Times New Roman"/>
                <w:spacing w:val="-12"/>
              </w:rPr>
              <w:t xml:space="preserve"> </w:t>
            </w:r>
            <w:r>
              <w:rPr>
                <w:rFonts w:ascii="Times New Roman" w:eastAsia="Times New Roman" w:hAnsi="Times New Roman" w:cs="Times New Roman"/>
              </w:rPr>
              <w:t>advan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da</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i</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18"/>
              </w:rPr>
              <w:t xml:space="preserve"> </w:t>
            </w:r>
            <w:r>
              <w:rPr>
                <w:rFonts w:ascii="Times New Roman" w:eastAsia="Times New Roman" w:hAnsi="Times New Roman" w:cs="Times New Roman"/>
              </w:rPr>
              <w:t>e</w:t>
            </w:r>
            <w:r>
              <w:rPr>
                <w:rFonts w:ascii="Times New Roman" w:eastAsia="Times New Roman" w:hAnsi="Times New Roman" w:cs="Times New Roman"/>
                <w:spacing w:val="2"/>
              </w:rPr>
              <w:t>i</w:t>
            </w:r>
            <w:r>
              <w:rPr>
                <w:rFonts w:ascii="Times New Roman" w:eastAsia="Times New Roman" w:hAnsi="Times New Roman" w:cs="Times New Roman"/>
              </w:rPr>
              <w:t>th</w:t>
            </w:r>
            <w:r>
              <w:rPr>
                <w:rFonts w:ascii="Times New Roman" w:eastAsia="Times New Roman" w:hAnsi="Times New Roman" w:cs="Times New Roman"/>
                <w:spacing w:val="3"/>
              </w:rPr>
              <w:t>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rPr>
              <w:t>rt</w:t>
            </w:r>
            <w:r>
              <w:rPr>
                <w:rFonts w:ascii="Times New Roman" w:eastAsia="Times New Roman" w:hAnsi="Times New Roman" w:cs="Times New Roman"/>
                <w:spacing w:val="-15"/>
              </w:rPr>
              <w:t xml:space="preserve"> </w:t>
            </w:r>
            <w:r>
              <w:rPr>
                <w:rFonts w:ascii="Times New Roman" w:eastAsia="Times New Roman" w:hAnsi="Times New Roman" w:cs="Times New Roman"/>
              </w:rPr>
              <w:t>in</w:t>
            </w:r>
            <w:r>
              <w:rPr>
                <w:rFonts w:ascii="Times New Roman" w:eastAsia="Times New Roman" w:hAnsi="Times New Roman" w:cs="Times New Roman"/>
                <w:spacing w:val="-12"/>
              </w:rPr>
              <w:t xml:space="preserve"> </w:t>
            </w:r>
            <w:r>
              <w:rPr>
                <w:rFonts w:ascii="Times New Roman" w:eastAsia="Times New Roman" w:hAnsi="Times New Roman" w:cs="Times New Roman"/>
              </w:rPr>
              <w:t>an envel</w:t>
            </w:r>
            <w:r>
              <w:rPr>
                <w:rFonts w:ascii="Times New Roman" w:eastAsia="Times New Roman" w:hAnsi="Times New Roman" w:cs="Times New Roman"/>
                <w:spacing w:val="3"/>
              </w:rPr>
              <w:t>o</w:t>
            </w:r>
            <w:r>
              <w:rPr>
                <w:rFonts w:ascii="Times New Roman" w:eastAsia="Times New Roman" w:hAnsi="Times New Roman" w:cs="Times New Roman"/>
              </w:rPr>
              <w:t>pe</w:t>
            </w:r>
            <w:r>
              <w:rPr>
                <w:rFonts w:ascii="Times New Roman" w:eastAsia="Times New Roman" w:hAnsi="Times New Roman" w:cs="Times New Roman"/>
                <w:spacing w:val="-5"/>
              </w:rPr>
              <w:t xml:space="preserve"> </w:t>
            </w:r>
            <w:r>
              <w:rPr>
                <w:rFonts w:ascii="Times New Roman" w:eastAsia="Times New Roman" w:hAnsi="Times New Roman" w:cs="Times New Roman"/>
              </w:rPr>
              <w:t>de</w:t>
            </w:r>
            <w:r>
              <w:rPr>
                <w:rFonts w:ascii="Times New Roman" w:eastAsia="Times New Roman" w:hAnsi="Times New Roman" w:cs="Times New Roman"/>
                <w:spacing w:val="3"/>
              </w:rPr>
              <w:t>l</w:t>
            </w:r>
            <w:r>
              <w:rPr>
                <w:rFonts w:ascii="Times New Roman" w:eastAsia="Times New Roman" w:hAnsi="Times New Roman" w:cs="Times New Roman"/>
              </w:rPr>
              <w:t>iver</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k’s</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3"/>
              </w:rPr>
              <w:t>i</w:t>
            </w:r>
            <w:r>
              <w:rPr>
                <w:rFonts w:ascii="Times New Roman" w:eastAsia="Times New Roman" w:hAnsi="Times New Roman" w:cs="Times New Roman"/>
              </w:rPr>
              <w:t>ng</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t</w:t>
            </w:r>
            <w:r>
              <w:rPr>
                <w:rFonts w:ascii="Times New Roman" w:eastAsia="Times New Roman" w:hAnsi="Times New Roman" w:cs="Times New Roman"/>
              </w:rPr>
              <w:t>or</w:t>
            </w:r>
            <w:r>
              <w:rPr>
                <w:rFonts w:ascii="Times New Roman" w:eastAsia="Times New Roman" w:hAnsi="Times New Roman" w:cs="Times New Roman"/>
                <w:spacing w:val="2"/>
              </w:rPr>
              <w:t>n</w:t>
            </w:r>
            <w:r>
              <w:rPr>
                <w:rFonts w:ascii="Times New Roman" w:eastAsia="Times New Roman" w:hAnsi="Times New Roman" w:cs="Times New Roman"/>
              </w:rPr>
              <w:t>ey</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2"/>
              </w:rPr>
              <w:t>h</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rPr>
              <w:t>name</w:t>
            </w:r>
            <w:r>
              <w:rPr>
                <w:rFonts w:ascii="Times New Roman" w:eastAsia="Times New Roman" w:hAnsi="Times New Roman" w:cs="Times New Roman"/>
                <w:spacing w:val="-3"/>
              </w:rPr>
              <w:t xml:space="preserve"> </w:t>
            </w:r>
            <w:r>
              <w:rPr>
                <w:rFonts w:ascii="Times New Roman" w:eastAsia="Times New Roman" w:hAnsi="Times New Roman" w:cs="Times New Roman"/>
              </w:rPr>
              <w:t>and ad</w:t>
            </w:r>
            <w:r>
              <w:rPr>
                <w:rFonts w:ascii="Times New Roman" w:eastAsia="Times New Roman" w:hAnsi="Times New Roman" w:cs="Times New Roman"/>
                <w:spacing w:val="2"/>
              </w:rPr>
              <w:t>d</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rPr>
              <w:t>ea</w:t>
            </w:r>
            <w:r>
              <w:rPr>
                <w:rFonts w:ascii="Times New Roman" w:eastAsia="Times New Roman" w:hAnsi="Times New Roman" w:cs="Times New Roman"/>
                <w:spacing w:val="3"/>
              </w:rPr>
              <w:t>r</w:t>
            </w:r>
            <w:r>
              <w:rPr>
                <w:rFonts w:ascii="Times New Roman" w:eastAsia="Times New Roman" w:hAnsi="Times New Roman" w:cs="Times New Roman"/>
              </w:rPr>
              <w:t>s be</w:t>
            </w:r>
            <w:r>
              <w:rPr>
                <w:rFonts w:ascii="Times New Roman" w:eastAsia="Times New Roman" w:hAnsi="Times New Roman" w:cs="Times New Roman"/>
                <w:spacing w:val="3"/>
              </w:rPr>
              <w:t>l</w:t>
            </w:r>
            <w:r>
              <w:rPr>
                <w:rFonts w:ascii="Times New Roman" w:eastAsia="Times New Roman" w:hAnsi="Times New Roman" w:cs="Times New Roman"/>
              </w:rPr>
              <w:t>ow,</w:t>
            </w:r>
            <w:r>
              <w:rPr>
                <w:rFonts w:ascii="Times New Roman" w:eastAsia="Times New Roman" w:hAnsi="Times New Roman" w:cs="Times New Roman"/>
                <w:spacing w:val="-6"/>
              </w:rPr>
              <w:t xml:space="preserve"> </w:t>
            </w:r>
            <w:r>
              <w:rPr>
                <w:rFonts w:ascii="Times New Roman" w:eastAsia="Times New Roman" w:hAnsi="Times New Roman" w:cs="Times New Roman"/>
              </w:rPr>
              <w:t>no ap</w:t>
            </w:r>
            <w:r>
              <w:rPr>
                <w:rFonts w:ascii="Times New Roman" w:eastAsia="Times New Roman" w:hAnsi="Times New Roman" w:cs="Times New Roman"/>
                <w:spacing w:val="2"/>
              </w:rPr>
              <w:t>p</w:t>
            </w:r>
            <w:r>
              <w:rPr>
                <w:rFonts w:ascii="Times New Roman" w:eastAsia="Times New Roman" w:hAnsi="Times New Roman" w:cs="Times New Roman"/>
              </w:rPr>
              <w:t>ea</w:t>
            </w:r>
            <w:r>
              <w:rPr>
                <w:rFonts w:ascii="Times New Roman" w:eastAsia="Times New Roman" w:hAnsi="Times New Roman" w:cs="Times New Roman"/>
                <w:spacing w:val="3"/>
              </w:rPr>
              <w:t>r</w:t>
            </w:r>
            <w:r>
              <w:rPr>
                <w:rFonts w:ascii="Times New Roman" w:eastAsia="Times New Roman" w:hAnsi="Times New Roman" w:cs="Times New Roman"/>
              </w:rPr>
              <w:t>an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3"/>
              </w:rPr>
              <w:t>e</w:t>
            </w:r>
            <w:r>
              <w:rPr>
                <w:rFonts w:ascii="Times New Roman" w:eastAsia="Times New Roman" w:hAnsi="Times New Roman" w:cs="Times New Roman"/>
              </w:rPr>
              <w:t>ce</w:t>
            </w:r>
            <w:r>
              <w:rPr>
                <w:rFonts w:ascii="Times New Roman" w:eastAsia="Times New Roman" w:hAnsi="Times New Roman" w:cs="Times New Roman"/>
                <w:spacing w:val="3"/>
              </w:rPr>
              <w:t>s</w:t>
            </w:r>
            <w:r>
              <w:rPr>
                <w:rFonts w:ascii="Times New Roman" w:eastAsia="Times New Roman" w:hAnsi="Times New Roman" w:cs="Times New Roman"/>
              </w:rPr>
              <w:t>sa</w:t>
            </w:r>
            <w:r>
              <w:rPr>
                <w:rFonts w:ascii="Times New Roman" w:eastAsia="Times New Roman" w:hAnsi="Times New Roman" w:cs="Times New Roman"/>
                <w:spacing w:val="2"/>
              </w:rPr>
              <w:t>r</w:t>
            </w:r>
            <w:r>
              <w:rPr>
                <w:rFonts w:ascii="Times New Roman" w:eastAsia="Times New Roman" w:hAnsi="Times New Roman" w:cs="Times New Roman"/>
              </w:rPr>
              <w:t>y.</w:t>
            </w:r>
          </w:p>
        </w:tc>
        <w:tc>
          <w:tcPr>
            <w:tcW w:w="1979" w:type="dxa"/>
            <w:tcBorders>
              <w:left w:val="single" w:sz="4" w:space="0" w:color="auto"/>
              <w:bottom w:val="single" w:sz="4" w:space="0" w:color="auto"/>
              <w:right w:val="nil"/>
            </w:tcBorders>
          </w:tcPr>
          <w:p w:rsidR="00F30F96" w:rsidRDefault="00F30F96">
            <w:pPr>
              <w:spacing w:before="5" w:line="260"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4"/>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4"/>
                <w:sz w:val="18"/>
                <w:szCs w:val="18"/>
              </w:rPr>
              <w:t>A</w:t>
            </w:r>
            <w:r>
              <w:rPr>
                <w:rFonts w:ascii="Times New Roman" w:eastAsia="Times New Roman" w:hAnsi="Times New Roman" w:cs="Times New Roman"/>
                <w:sz w:val="18"/>
                <w:szCs w:val="18"/>
              </w:rPr>
              <w:t xml:space="preserve">ND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IME</w:t>
            </w:r>
          </w:p>
          <w:sdt>
            <w:sdtPr>
              <w:rPr>
                <w:sz w:val="26"/>
                <w:szCs w:val="26"/>
              </w:rPr>
              <w:id w:val="-1143261866"/>
              <w:placeholder>
                <w:docPart w:val="EFB7BF7FBA2343A9B54E19DC383B0212"/>
              </w:placeholder>
              <w:showingPlcHdr/>
              <w:date>
                <w:dateFormat w:val="M/d/yyyy h:mm am/pm"/>
                <w:lid w:val="en-US"/>
                <w:storeMappedDataAs w:val="dateTime"/>
                <w:calendar w:val="gregorian"/>
              </w:date>
            </w:sdtPr>
            <w:sdtEndPr/>
            <w:sdtContent>
              <w:p w:rsidR="004C0508" w:rsidRDefault="002F7379" w:rsidP="002F7379">
                <w:pPr>
                  <w:spacing w:before="5" w:line="260" w:lineRule="exact"/>
                  <w:rPr>
                    <w:sz w:val="26"/>
                    <w:szCs w:val="26"/>
                  </w:rPr>
                </w:pPr>
                <w:r>
                  <w:rPr>
                    <w:rStyle w:val="PlaceholderText"/>
                  </w:rPr>
                  <w:t>Enter date &amp; time of hearing</w:t>
                </w:r>
              </w:p>
            </w:sdtContent>
          </w:sdt>
        </w:tc>
      </w:tr>
      <w:tr w:rsidR="00F30F96" w:rsidTr="00ED1A09">
        <w:tc>
          <w:tcPr>
            <w:tcW w:w="10996" w:type="dxa"/>
            <w:gridSpan w:val="5"/>
            <w:tcBorders>
              <w:left w:val="nil"/>
              <w:bottom w:val="single" w:sz="4" w:space="0" w:color="auto"/>
              <w:right w:val="nil"/>
            </w:tcBorders>
          </w:tcPr>
          <w:p w:rsidR="00F30F96" w:rsidRDefault="00F30F96" w:rsidP="00772117">
            <w:pPr>
              <w:spacing w:before="160"/>
              <w:ind w:right="3499"/>
              <w:jc w:val="both"/>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rPr>
              <w:t>ol</w:t>
            </w:r>
            <w:r>
              <w:rPr>
                <w:rFonts w:ascii="Times New Roman" w:eastAsia="Times New Roman" w:hAnsi="Times New Roman" w:cs="Times New Roman"/>
                <w:spacing w:val="3"/>
              </w:rPr>
              <w:t>l</w:t>
            </w:r>
            <w:r>
              <w:rPr>
                <w:rFonts w:ascii="Times New Roman" w:eastAsia="Times New Roman" w:hAnsi="Times New Roman" w:cs="Times New Roman"/>
              </w:rPr>
              <w:t>owi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rPr>
              <w:t>document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or ob</w:t>
            </w:r>
            <w:r>
              <w:rPr>
                <w:rFonts w:ascii="Times New Roman" w:eastAsia="Times New Roman" w:hAnsi="Times New Roman" w:cs="Times New Roman"/>
                <w:spacing w:val="5"/>
              </w:rPr>
              <w:t>j</w:t>
            </w:r>
            <w:r>
              <w:rPr>
                <w:rFonts w:ascii="Times New Roman" w:eastAsia="Times New Roman" w:hAnsi="Times New Roman" w:cs="Times New Roman"/>
              </w:rPr>
              <w:t>ec</w:t>
            </w:r>
            <w:r>
              <w:rPr>
                <w:rFonts w:ascii="Times New Roman" w:eastAsia="Times New Roman" w:hAnsi="Times New Roman" w:cs="Times New Roman"/>
                <w:spacing w:val="3"/>
              </w:rPr>
              <w:t>t</w:t>
            </w:r>
            <w:r>
              <w:rPr>
                <w:rFonts w:ascii="Times New Roman" w:eastAsia="Times New Roman" w:hAnsi="Times New Roman" w:cs="Times New Roman"/>
              </w:rPr>
              <w: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s</w:t>
            </w:r>
            <w:r>
              <w:rPr>
                <w:rFonts w:ascii="Times New Roman" w:eastAsia="Times New Roman" w:hAnsi="Times New Roman" w:cs="Times New Roman"/>
              </w:rPr>
              <w:t>ha</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rPr>
              <w:t>odu</w:t>
            </w:r>
            <w:r>
              <w:rPr>
                <w:rFonts w:ascii="Times New Roman" w:eastAsia="Times New Roman" w:hAnsi="Times New Roman" w:cs="Times New Roman"/>
                <w:spacing w:val="3"/>
              </w:rPr>
              <w:t>c</w:t>
            </w:r>
            <w:r>
              <w:rPr>
                <w:rFonts w:ascii="Times New Roman" w:eastAsia="Times New Roman" w:hAnsi="Times New Roman" w:cs="Times New Roman"/>
              </w:rPr>
              <w:t>ed:</w:t>
            </w:r>
          </w:p>
          <w:sdt>
            <w:sdtPr>
              <w:rPr>
                <w:rFonts w:ascii="Times New Roman" w:eastAsia="Times New Roman" w:hAnsi="Times New Roman" w:cs="Times New Roman"/>
              </w:rPr>
              <w:id w:val="-2084524869"/>
              <w:placeholder>
                <w:docPart w:val="BEC0AB65BE414398AF14786A088C0F66"/>
              </w:placeholder>
              <w:showingPlcHdr/>
            </w:sdtPr>
            <w:sdtEndPr/>
            <w:sdtContent>
              <w:p w:rsidR="0016122B" w:rsidRDefault="002F7379" w:rsidP="00F30F96">
                <w:pPr>
                  <w:ind w:left="100" w:right="3502"/>
                  <w:jc w:val="both"/>
                  <w:rPr>
                    <w:rFonts w:ascii="Times New Roman" w:eastAsia="Times New Roman" w:hAnsi="Times New Roman" w:cs="Times New Roman"/>
                  </w:rPr>
                </w:pPr>
                <w:r w:rsidRPr="00DA1C07">
                  <w:rPr>
                    <w:rStyle w:val="PlaceholderText"/>
                  </w:rPr>
                  <w:t>Click here to enter text.</w:t>
                </w:r>
              </w:p>
            </w:sdtContent>
          </w:sdt>
          <w:p w:rsidR="0016122B" w:rsidRDefault="0016122B" w:rsidP="00F30F96">
            <w:pPr>
              <w:ind w:left="100" w:right="3502"/>
              <w:jc w:val="both"/>
              <w:rPr>
                <w:rFonts w:ascii="Times New Roman" w:eastAsia="Times New Roman" w:hAnsi="Times New Roman" w:cs="Times New Roman"/>
              </w:rPr>
            </w:pPr>
          </w:p>
          <w:p w:rsidR="0016122B" w:rsidRDefault="0016122B" w:rsidP="00F30F96">
            <w:pPr>
              <w:ind w:left="100" w:right="3502"/>
              <w:jc w:val="both"/>
              <w:rPr>
                <w:rFonts w:ascii="Times New Roman" w:eastAsia="Times New Roman" w:hAnsi="Times New Roman" w:cs="Times New Roman"/>
              </w:rPr>
            </w:pPr>
          </w:p>
          <w:p w:rsidR="0016122B" w:rsidRDefault="0016122B" w:rsidP="002F7379">
            <w:pPr>
              <w:ind w:right="3502"/>
              <w:jc w:val="both"/>
              <w:rPr>
                <w:rFonts w:ascii="Times New Roman" w:eastAsia="Times New Roman" w:hAnsi="Times New Roman" w:cs="Times New Roman"/>
              </w:rPr>
            </w:pPr>
          </w:p>
          <w:p w:rsidR="00F30F96" w:rsidRDefault="00F30F96">
            <w:pPr>
              <w:spacing w:before="5" w:line="260" w:lineRule="exact"/>
              <w:rPr>
                <w:rFonts w:ascii="Times New Roman" w:eastAsia="Times New Roman" w:hAnsi="Times New Roman" w:cs="Times New Roman"/>
                <w:sz w:val="18"/>
                <w:szCs w:val="18"/>
              </w:rPr>
            </w:pPr>
          </w:p>
        </w:tc>
      </w:tr>
      <w:tr w:rsidR="00F30F96" w:rsidTr="00ED1A09">
        <w:tc>
          <w:tcPr>
            <w:tcW w:w="10996" w:type="dxa"/>
            <w:gridSpan w:val="5"/>
            <w:tcBorders>
              <w:left w:val="nil"/>
              <w:right w:val="nil"/>
            </w:tcBorders>
          </w:tcPr>
          <w:p w:rsidR="00F30F96" w:rsidRPr="00F64383" w:rsidRDefault="00F30F96" w:rsidP="009354A9">
            <w:pPr>
              <w:spacing w:before="80" w:after="40" w:line="245" w:lineRule="auto"/>
              <w:jc w:val="both"/>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6"/>
              </w:rPr>
              <w:t xml:space="preserve"> </w:t>
            </w:r>
            <w:r w:rsidR="00AE08DB">
              <w:rPr>
                <w:rFonts w:ascii="Times New Roman" w:eastAsia="Times New Roman" w:hAnsi="Times New Roman" w:cs="Times New Roman"/>
                <w:spacing w:val="3"/>
              </w:rPr>
              <w:t>S</w:t>
            </w:r>
            <w:r>
              <w:rPr>
                <w:rFonts w:ascii="Times New Roman" w:eastAsia="Times New Roman" w:hAnsi="Times New Roman" w:cs="Times New Roman"/>
              </w:rPr>
              <w:t>ubp</w:t>
            </w:r>
            <w:r>
              <w:rPr>
                <w:rFonts w:ascii="Times New Roman" w:eastAsia="Times New Roman" w:hAnsi="Times New Roman" w:cs="Times New Roman"/>
                <w:spacing w:val="2"/>
              </w:rPr>
              <w:t>o</w:t>
            </w:r>
            <w:r>
              <w:rPr>
                <w:rFonts w:ascii="Times New Roman" w:eastAsia="Times New Roman" w:hAnsi="Times New Roman" w:cs="Times New Roman"/>
              </w:rPr>
              <w:t>ena</w:t>
            </w:r>
            <w:r>
              <w:rPr>
                <w:rFonts w:ascii="Times New Roman" w:eastAsia="Times New Roman" w:hAnsi="Times New Roman" w:cs="Times New Roman"/>
                <w:spacing w:val="-6"/>
              </w:rPr>
              <w:t xml:space="preserve"> </w:t>
            </w:r>
            <w:r w:rsidR="00AE08DB">
              <w:rPr>
                <w:rFonts w:ascii="Times New Roman" w:eastAsia="Times New Roman" w:hAnsi="Times New Roman" w:cs="Times New Roman"/>
                <w:spacing w:val="-6"/>
              </w:rPr>
              <w:t xml:space="preserve">forms </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3"/>
              </w:rPr>
              <w:t>i</w:t>
            </w:r>
            <w:r>
              <w:rPr>
                <w:rFonts w:ascii="Times New Roman" w:eastAsia="Times New Roman" w:hAnsi="Times New Roman" w:cs="Times New Roman"/>
              </w:rPr>
              <w:t>r</w:t>
            </w:r>
            <w:r>
              <w:rPr>
                <w:rFonts w:ascii="Times New Roman" w:eastAsia="Times New Roman" w:hAnsi="Times New Roman" w:cs="Times New Roman"/>
                <w:spacing w:val="3"/>
              </w:rPr>
              <w:t>i</w:t>
            </w:r>
            <w:r>
              <w:rPr>
                <w:rFonts w:ascii="Times New Roman" w:eastAsia="Times New Roman" w:hAnsi="Times New Roman" w:cs="Times New Roman"/>
              </w:rPr>
              <w:t>ng</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rPr>
              <w:t>ea</w:t>
            </w:r>
            <w:r>
              <w:rPr>
                <w:rFonts w:ascii="Times New Roman" w:eastAsia="Times New Roman" w:hAnsi="Times New Roman" w:cs="Times New Roman"/>
                <w:spacing w:val="3"/>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3"/>
              </w:rPr>
              <w:t>i</w:t>
            </w:r>
            <w:r>
              <w:rPr>
                <w:rFonts w:ascii="Times New Roman" w:eastAsia="Times New Roman" w:hAnsi="Times New Roman" w:cs="Times New Roman"/>
              </w:rPr>
              <w:t>tn</w:t>
            </w:r>
            <w:r>
              <w:rPr>
                <w:rFonts w:ascii="Times New Roman" w:eastAsia="Times New Roman" w:hAnsi="Times New Roman" w:cs="Times New Roman"/>
                <w:spacing w:val="3"/>
              </w:rPr>
              <w:t>e</w:t>
            </w:r>
            <w:r>
              <w:rPr>
                <w:rFonts w:ascii="Times New Roman" w:eastAsia="Times New Roman" w:hAnsi="Times New Roman" w:cs="Times New Roman"/>
              </w:rPr>
              <w:t>ss</w:t>
            </w:r>
            <w:r>
              <w:rPr>
                <w:rFonts w:ascii="Times New Roman" w:eastAsia="Times New Roman" w:hAnsi="Times New Roman" w:cs="Times New Roman"/>
                <w:spacing w:val="-5"/>
              </w:rPr>
              <w:t xml:space="preserve"> </w:t>
            </w:r>
            <w:r>
              <w:rPr>
                <w:rFonts w:ascii="Times New Roman" w:eastAsia="Times New Roman" w:hAnsi="Times New Roman" w:cs="Times New Roman"/>
              </w:rPr>
              <w:t>to 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3"/>
              </w:rPr>
              <w:t>f</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 c</w:t>
            </w:r>
            <w:r>
              <w:rPr>
                <w:rFonts w:ascii="Times New Roman" w:eastAsia="Times New Roman" w:hAnsi="Times New Roman" w:cs="Times New Roman"/>
                <w:spacing w:val="2"/>
              </w:rPr>
              <w:t>r</w:t>
            </w:r>
            <w:r>
              <w:rPr>
                <w:rFonts w:ascii="Times New Roman" w:eastAsia="Times New Roman" w:hAnsi="Times New Roman" w:cs="Times New Roman"/>
              </w:rPr>
              <w:t>iminal</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3"/>
              </w:rPr>
              <w:t>i</w:t>
            </w:r>
            <w:r>
              <w:rPr>
                <w:rFonts w:ascii="Times New Roman" w:eastAsia="Times New Roman" w:hAnsi="Times New Roman" w:cs="Times New Roman"/>
              </w:rPr>
              <w:t>ng</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rPr>
              <w:t>o 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3"/>
              </w:rPr>
              <w:t>f</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rPr>
              <w:t>ing</w:t>
            </w:r>
            <w:r>
              <w:rPr>
                <w:rFonts w:ascii="Times New Roman" w:eastAsia="Times New Roman" w:hAnsi="Times New Roman" w:cs="Times New Roman"/>
                <w:spacing w:val="-5"/>
              </w:rPr>
              <w:t xml:space="preserve"> </w:t>
            </w:r>
            <w:r>
              <w:rPr>
                <w:rFonts w:ascii="Times New Roman" w:eastAsia="Times New Roman" w:hAnsi="Times New Roman" w:cs="Times New Roman"/>
              </w:rPr>
              <w:t>do</w:t>
            </w:r>
            <w:r>
              <w:rPr>
                <w:rFonts w:ascii="Times New Roman" w:eastAsia="Times New Roman" w:hAnsi="Times New Roman" w:cs="Times New Roman"/>
                <w:spacing w:val="3"/>
              </w:rPr>
              <w:t>c</w:t>
            </w:r>
            <w:r>
              <w:rPr>
                <w:rFonts w:ascii="Times New Roman" w:eastAsia="Times New Roman" w:hAnsi="Times New Roman" w:cs="Times New Roman"/>
              </w:rPr>
              <w:t>u</w:t>
            </w:r>
            <w:r>
              <w:rPr>
                <w:rFonts w:ascii="Times New Roman" w:eastAsia="Times New Roman" w:hAnsi="Times New Roman" w:cs="Times New Roman"/>
                <w:spacing w:val="-2"/>
              </w:rPr>
              <w:t>m</w:t>
            </w:r>
            <w:r>
              <w:rPr>
                <w:rFonts w:ascii="Times New Roman" w:eastAsia="Times New Roman" w:hAnsi="Times New Roman" w:cs="Times New Roman"/>
              </w:rPr>
              <w:t>en</w:t>
            </w:r>
            <w:r>
              <w:rPr>
                <w:rFonts w:ascii="Times New Roman" w:eastAsia="Times New Roman" w:hAnsi="Times New Roman" w:cs="Times New Roman"/>
                <w:spacing w:val="3"/>
              </w:rPr>
              <w:t>t</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Pr="00941003">
              <w:rPr>
                <w:rFonts w:ascii="Times New Roman" w:eastAsia="Times New Roman" w:hAnsi="Times New Roman" w:cs="Times New Roman"/>
              </w:rPr>
              <w:t>c</w:t>
            </w:r>
            <w:r w:rsidRPr="00941003">
              <w:rPr>
                <w:rFonts w:ascii="Times New Roman" w:eastAsia="Times New Roman" w:hAnsi="Times New Roman" w:cs="Times New Roman"/>
                <w:spacing w:val="2"/>
              </w:rPr>
              <w:t>r</w:t>
            </w:r>
            <w:r w:rsidRPr="00941003">
              <w:rPr>
                <w:rFonts w:ascii="Times New Roman" w:eastAsia="Times New Roman" w:hAnsi="Times New Roman" w:cs="Times New Roman"/>
              </w:rPr>
              <w:t>iminal</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3"/>
              </w:rPr>
              <w:t>i</w:t>
            </w:r>
            <w:r>
              <w:rPr>
                <w:rFonts w:ascii="Times New Roman" w:eastAsia="Times New Roman" w:hAnsi="Times New Roman" w:cs="Times New Roman"/>
              </w:rPr>
              <w:t>ng</w:t>
            </w:r>
            <w:r>
              <w:rPr>
                <w:rFonts w:ascii="Times New Roman" w:eastAsia="Times New Roman" w:hAnsi="Times New Roman" w:cs="Times New Roman"/>
                <w:spacing w:val="-9"/>
              </w:rPr>
              <w:t xml:space="preserve"> </w:t>
            </w:r>
            <w:r w:rsidR="00AE08DB">
              <w:rPr>
                <w:rFonts w:ascii="Times New Roman" w:eastAsia="Times New Roman" w:hAnsi="Times New Roman" w:cs="Times New Roman"/>
                <w:spacing w:val="-9"/>
              </w:rPr>
              <w:t>(</w:t>
            </w:r>
            <w:r>
              <w:rPr>
                <w:rFonts w:ascii="Times New Roman" w:eastAsia="Times New Roman" w:hAnsi="Times New Roman" w:cs="Times New Roman"/>
              </w:rPr>
              <w:t>CAND</w:t>
            </w:r>
            <w:r>
              <w:rPr>
                <w:rFonts w:ascii="Times New Roman" w:eastAsia="Times New Roman" w:hAnsi="Times New Roman" w:cs="Times New Roman"/>
                <w:spacing w:val="-6"/>
              </w:rPr>
              <w:t xml:space="preserve"> </w:t>
            </w:r>
            <w:r>
              <w:rPr>
                <w:rFonts w:ascii="Times New Roman" w:eastAsia="Times New Roman" w:hAnsi="Times New Roman" w:cs="Times New Roman"/>
              </w:rPr>
              <w:t>89A,</w:t>
            </w:r>
            <w:r>
              <w:rPr>
                <w:rFonts w:ascii="Times New Roman" w:eastAsia="Times New Roman" w:hAnsi="Times New Roman" w:cs="Times New Roman"/>
                <w:spacing w:val="-2"/>
              </w:rPr>
              <w:t xml:space="preserve"> </w:t>
            </w:r>
            <w:r w:rsidRPr="00772117">
              <w:rPr>
                <w:rFonts w:ascii="Times New Roman" w:eastAsia="Times New Roman" w:hAnsi="Times New Roman" w:cs="Times New Roman"/>
                <w:i/>
              </w:rPr>
              <w:t>Sub</w:t>
            </w:r>
            <w:r w:rsidRPr="00772117">
              <w:rPr>
                <w:rFonts w:ascii="Times New Roman" w:eastAsia="Times New Roman" w:hAnsi="Times New Roman" w:cs="Times New Roman"/>
                <w:i/>
                <w:spacing w:val="2"/>
              </w:rPr>
              <w:t>p</w:t>
            </w:r>
            <w:r w:rsidRPr="00772117">
              <w:rPr>
                <w:rFonts w:ascii="Times New Roman" w:eastAsia="Times New Roman" w:hAnsi="Times New Roman" w:cs="Times New Roman"/>
                <w:i/>
              </w:rPr>
              <w:t>oe</w:t>
            </w:r>
            <w:r w:rsidRPr="00772117">
              <w:rPr>
                <w:rFonts w:ascii="Times New Roman" w:eastAsia="Times New Roman" w:hAnsi="Times New Roman" w:cs="Times New Roman"/>
                <w:i/>
                <w:spacing w:val="1"/>
              </w:rPr>
              <w:t>n</w:t>
            </w:r>
            <w:r w:rsidRPr="00772117">
              <w:rPr>
                <w:rFonts w:ascii="Times New Roman" w:eastAsia="Times New Roman" w:hAnsi="Times New Roman" w:cs="Times New Roman"/>
                <w:i/>
              </w:rPr>
              <w:t>a</w:t>
            </w:r>
            <w:r w:rsidRPr="00772117">
              <w:rPr>
                <w:rFonts w:ascii="Times New Roman" w:eastAsia="Times New Roman" w:hAnsi="Times New Roman" w:cs="Times New Roman"/>
                <w:i/>
                <w:spacing w:val="-5"/>
              </w:rPr>
              <w:t xml:space="preserve"> </w:t>
            </w:r>
            <w:r w:rsidRPr="00772117">
              <w:rPr>
                <w:rFonts w:ascii="Times New Roman" w:eastAsia="Times New Roman" w:hAnsi="Times New Roman" w:cs="Times New Roman"/>
                <w:i/>
                <w:spacing w:val="1"/>
              </w:rPr>
              <w:t>t</w:t>
            </w:r>
            <w:r w:rsidRPr="00772117">
              <w:rPr>
                <w:rFonts w:ascii="Times New Roman" w:eastAsia="Times New Roman" w:hAnsi="Times New Roman" w:cs="Times New Roman"/>
                <w:i/>
              </w:rPr>
              <w:t>o</w:t>
            </w:r>
            <w:r w:rsidRPr="00772117">
              <w:rPr>
                <w:rFonts w:ascii="Times New Roman" w:eastAsia="Times New Roman" w:hAnsi="Times New Roman" w:cs="Times New Roman"/>
                <w:i/>
                <w:spacing w:val="-2"/>
              </w:rPr>
              <w:t xml:space="preserve"> </w:t>
            </w:r>
            <w:r w:rsidRPr="00772117">
              <w:rPr>
                <w:rFonts w:ascii="Times New Roman" w:eastAsia="Times New Roman" w:hAnsi="Times New Roman" w:cs="Times New Roman"/>
                <w:i/>
                <w:w w:val="93"/>
              </w:rPr>
              <w:t>T</w:t>
            </w:r>
            <w:r w:rsidRPr="00772117">
              <w:rPr>
                <w:rFonts w:ascii="Times New Roman" w:eastAsia="Times New Roman" w:hAnsi="Times New Roman" w:cs="Times New Roman"/>
                <w:i/>
                <w:spacing w:val="2"/>
                <w:w w:val="93"/>
              </w:rPr>
              <w:t>e</w:t>
            </w:r>
            <w:r w:rsidRPr="00772117">
              <w:rPr>
                <w:rFonts w:ascii="Times New Roman" w:eastAsia="Times New Roman" w:hAnsi="Times New Roman" w:cs="Times New Roman"/>
                <w:i/>
                <w:w w:val="93"/>
              </w:rPr>
              <w:t>s</w:t>
            </w:r>
            <w:r w:rsidRPr="00772117">
              <w:rPr>
                <w:rFonts w:ascii="Times New Roman" w:eastAsia="Times New Roman" w:hAnsi="Times New Roman" w:cs="Times New Roman"/>
                <w:i/>
                <w:spacing w:val="2"/>
                <w:w w:val="93"/>
              </w:rPr>
              <w:t>t</w:t>
            </w:r>
            <w:r w:rsidRPr="00772117">
              <w:rPr>
                <w:rFonts w:ascii="Times New Roman" w:eastAsia="Times New Roman" w:hAnsi="Times New Roman" w:cs="Times New Roman"/>
                <w:i/>
                <w:w w:val="93"/>
              </w:rPr>
              <w:t>i</w:t>
            </w:r>
            <w:r w:rsidRPr="00772117">
              <w:rPr>
                <w:rFonts w:ascii="Times New Roman" w:eastAsia="Times New Roman" w:hAnsi="Times New Roman" w:cs="Times New Roman"/>
                <w:i/>
                <w:spacing w:val="2"/>
                <w:w w:val="93"/>
              </w:rPr>
              <w:t>f</w:t>
            </w:r>
            <w:r w:rsidRPr="00772117">
              <w:rPr>
                <w:rFonts w:ascii="Times New Roman" w:eastAsia="Times New Roman" w:hAnsi="Times New Roman" w:cs="Times New Roman"/>
                <w:i/>
                <w:w w:val="93"/>
              </w:rPr>
              <w:t>y</w:t>
            </w:r>
            <w:r w:rsidRPr="00772117">
              <w:rPr>
                <w:rFonts w:ascii="Times New Roman" w:eastAsia="Times New Roman" w:hAnsi="Times New Roman" w:cs="Times New Roman"/>
                <w:i/>
                <w:spacing w:val="6"/>
                <w:w w:val="93"/>
              </w:rPr>
              <w:t xml:space="preserve"> </w:t>
            </w:r>
            <w:r w:rsidRPr="00772117">
              <w:rPr>
                <w:rFonts w:ascii="Times New Roman" w:eastAsia="Times New Roman" w:hAnsi="Times New Roman" w:cs="Times New Roman"/>
                <w:i/>
                <w:spacing w:val="3"/>
              </w:rPr>
              <w:t>i</w:t>
            </w:r>
            <w:r w:rsidRPr="00772117">
              <w:rPr>
                <w:rFonts w:ascii="Times New Roman" w:eastAsia="Times New Roman" w:hAnsi="Times New Roman" w:cs="Times New Roman"/>
                <w:i/>
              </w:rPr>
              <w:t>n</w:t>
            </w:r>
            <w:r w:rsidRPr="00772117">
              <w:rPr>
                <w:rFonts w:ascii="Times New Roman" w:eastAsia="Times New Roman" w:hAnsi="Times New Roman" w:cs="Times New Roman"/>
                <w:i/>
                <w:spacing w:val="-2"/>
              </w:rPr>
              <w:t xml:space="preserve"> </w:t>
            </w:r>
            <w:r w:rsidRPr="00772117">
              <w:rPr>
                <w:rFonts w:ascii="Times New Roman" w:eastAsia="Times New Roman" w:hAnsi="Times New Roman" w:cs="Times New Roman"/>
                <w:i/>
              </w:rPr>
              <w:t>a</w:t>
            </w:r>
            <w:r w:rsidRPr="00772117">
              <w:rPr>
                <w:rFonts w:ascii="Times New Roman" w:eastAsia="Times New Roman" w:hAnsi="Times New Roman" w:cs="Times New Roman"/>
                <w:i/>
                <w:spacing w:val="12"/>
              </w:rPr>
              <w:t xml:space="preserve"> </w:t>
            </w:r>
            <w:r w:rsidRPr="00772117">
              <w:rPr>
                <w:rFonts w:ascii="Times New Roman" w:eastAsia="Times New Roman" w:hAnsi="Times New Roman" w:cs="Times New Roman"/>
                <w:i/>
                <w:w w:val="105"/>
              </w:rPr>
              <w:t>C</w:t>
            </w:r>
            <w:r w:rsidRPr="00772117">
              <w:rPr>
                <w:rFonts w:ascii="Times New Roman" w:eastAsia="Times New Roman" w:hAnsi="Times New Roman" w:cs="Times New Roman"/>
                <w:i/>
                <w:spacing w:val="3"/>
                <w:w w:val="105"/>
              </w:rPr>
              <w:t>r</w:t>
            </w:r>
            <w:r w:rsidRPr="00772117">
              <w:rPr>
                <w:rFonts w:ascii="Times New Roman" w:eastAsia="Times New Roman" w:hAnsi="Times New Roman" w:cs="Times New Roman"/>
                <w:i/>
                <w:w w:val="95"/>
              </w:rPr>
              <w:t>im</w:t>
            </w:r>
            <w:r w:rsidRPr="00772117">
              <w:rPr>
                <w:rFonts w:ascii="Times New Roman" w:eastAsia="Times New Roman" w:hAnsi="Times New Roman" w:cs="Times New Roman"/>
                <w:i/>
                <w:spacing w:val="3"/>
                <w:w w:val="95"/>
              </w:rPr>
              <w:t>i</w:t>
            </w:r>
            <w:r w:rsidRPr="00772117">
              <w:rPr>
                <w:rFonts w:ascii="Times New Roman" w:eastAsia="Times New Roman" w:hAnsi="Times New Roman" w:cs="Times New Roman"/>
                <w:i/>
                <w:w w:val="104"/>
              </w:rPr>
              <w:t xml:space="preserve">nal </w:t>
            </w:r>
            <w:r w:rsidRPr="00772117">
              <w:rPr>
                <w:rFonts w:ascii="Times New Roman" w:eastAsia="Times New Roman" w:hAnsi="Times New Roman" w:cs="Times New Roman"/>
                <w:i/>
              </w:rPr>
              <w:t>Cas</w:t>
            </w:r>
            <w:r w:rsidRPr="00772117">
              <w:rPr>
                <w:rFonts w:ascii="Times New Roman" w:eastAsia="Times New Roman" w:hAnsi="Times New Roman" w:cs="Times New Roman"/>
                <w:i/>
                <w:spacing w:val="2"/>
              </w:rPr>
              <w:t>e</w:t>
            </w:r>
            <w:r w:rsidR="00AE08DB">
              <w:rPr>
                <w:rFonts w:ascii="Times New Roman" w:eastAsia="Times New Roman" w:hAnsi="Times New Roman" w:cs="Times New Roman"/>
              </w:rPr>
              <w:t>) or for the production of documents or objects at or in advance of the trial, hearing or proceeding at which the items are to be offered in evidence (</w:t>
            </w:r>
            <w:r w:rsidR="00AE08DB" w:rsidRPr="00AE08DB">
              <w:rPr>
                <w:rFonts w:ascii="Times New Roman" w:eastAsia="Times New Roman" w:hAnsi="Times New Roman" w:cs="Times New Roman"/>
              </w:rPr>
              <w:t xml:space="preserve">CAND 89B, </w:t>
            </w:r>
            <w:r w:rsidR="00AE08DB" w:rsidRPr="00AE08DB">
              <w:rPr>
                <w:rFonts w:ascii="Times New Roman" w:eastAsia="Times New Roman" w:hAnsi="Times New Roman" w:cs="Times New Roman"/>
                <w:i/>
              </w:rPr>
              <w:t>Subpoena to Produce Documents or Objects in a Criminal Case</w:t>
            </w:r>
            <w:r w:rsidR="00AE08DB">
              <w:rPr>
                <w:rFonts w:ascii="Times New Roman" w:eastAsia="Times New Roman" w:hAnsi="Times New Roman" w:cs="Times New Roman"/>
                <w:i/>
              </w:rPr>
              <w:t>)</w:t>
            </w:r>
            <w:r w:rsidR="00AE08DB">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re</w:t>
            </w:r>
            <w:r>
              <w:rPr>
                <w:rFonts w:ascii="Times New Roman" w:eastAsia="Times New Roman" w:hAnsi="Times New Roman" w:cs="Times New Roman"/>
                <w:spacing w:val="-2"/>
              </w:rPr>
              <w:t xml:space="preserve"> </w:t>
            </w:r>
            <w:r>
              <w:rPr>
                <w:rFonts w:ascii="Times New Roman" w:eastAsia="Times New Roman" w:hAnsi="Times New Roman" w:cs="Times New Roman"/>
              </w:rPr>
              <w:t>avai</w:t>
            </w:r>
            <w:r>
              <w:rPr>
                <w:rFonts w:ascii="Times New Roman" w:eastAsia="Times New Roman" w:hAnsi="Times New Roman" w:cs="Times New Roman"/>
                <w:spacing w:val="3"/>
              </w:rPr>
              <w:t>l</w:t>
            </w:r>
            <w:r>
              <w:rPr>
                <w:rFonts w:ascii="Times New Roman" w:eastAsia="Times New Roman" w:hAnsi="Times New Roman" w:cs="Times New Roman"/>
              </w:rPr>
              <w:t>ab</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ur</w:t>
            </w:r>
            <w:r>
              <w:rPr>
                <w:rFonts w:ascii="Times New Roman" w:eastAsia="Times New Roman" w:hAnsi="Times New Roman" w:cs="Times New Roman"/>
                <w:spacing w:val="3"/>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I</w:t>
            </w:r>
            <w:r>
              <w:rPr>
                <w:rFonts w:ascii="Times New Roman" w:eastAsia="Times New Roman" w:hAnsi="Times New Roman" w:cs="Times New Roman"/>
              </w:rPr>
              <w:t>nt</w:t>
            </w:r>
            <w:r>
              <w:rPr>
                <w:rFonts w:ascii="Times New Roman" w:eastAsia="Times New Roman" w:hAnsi="Times New Roman" w:cs="Times New Roman"/>
                <w:spacing w:val="2"/>
              </w:rPr>
              <w:t>e</w:t>
            </w:r>
            <w:r>
              <w:rPr>
                <w:rFonts w:ascii="Times New Roman" w:eastAsia="Times New Roman" w:hAnsi="Times New Roman" w:cs="Times New Roman"/>
              </w:rPr>
              <w:t>rn</w:t>
            </w:r>
            <w:r>
              <w:rPr>
                <w:rFonts w:ascii="Times New Roman" w:eastAsia="Times New Roman" w:hAnsi="Times New Roman" w:cs="Times New Roman"/>
                <w:spacing w:val="3"/>
              </w:rPr>
              <w:t>e</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s</w:t>
            </w:r>
            <w:r>
              <w:rPr>
                <w:rFonts w:ascii="Times New Roman" w:eastAsia="Times New Roman" w:hAnsi="Times New Roman" w:cs="Times New Roman"/>
              </w:rPr>
              <w:t>i</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hyperlink r:id="rId9">
              <w:r w:rsidRPr="00772117">
                <w:rPr>
                  <w:rFonts w:ascii="Times New Roman" w:eastAsia="Times New Roman" w:hAnsi="Times New Roman" w:cs="Times New Roman"/>
                  <w:u w:val="single"/>
                </w:rPr>
                <w:t>ca</w:t>
              </w:r>
              <w:r w:rsidRPr="00772117">
                <w:rPr>
                  <w:rFonts w:ascii="Times New Roman" w:eastAsia="Times New Roman" w:hAnsi="Times New Roman" w:cs="Times New Roman"/>
                  <w:spacing w:val="2"/>
                  <w:u w:val="single"/>
                </w:rPr>
                <w:t>n</w:t>
              </w:r>
              <w:r w:rsidRPr="00772117">
                <w:rPr>
                  <w:rFonts w:ascii="Times New Roman" w:eastAsia="Times New Roman" w:hAnsi="Times New Roman" w:cs="Times New Roman"/>
                  <w:u w:val="single"/>
                </w:rPr>
                <w:t>d.u</w:t>
              </w:r>
              <w:r w:rsidRPr="00772117">
                <w:rPr>
                  <w:rFonts w:ascii="Times New Roman" w:eastAsia="Times New Roman" w:hAnsi="Times New Roman" w:cs="Times New Roman"/>
                  <w:spacing w:val="2"/>
                  <w:u w:val="single"/>
                </w:rPr>
                <w:t>s</w:t>
              </w:r>
              <w:r w:rsidRPr="00772117">
                <w:rPr>
                  <w:rFonts w:ascii="Times New Roman" w:eastAsia="Times New Roman" w:hAnsi="Times New Roman" w:cs="Times New Roman"/>
                  <w:u w:val="single"/>
                </w:rPr>
                <w:t>co</w:t>
              </w:r>
              <w:r w:rsidRPr="00772117">
                <w:rPr>
                  <w:rFonts w:ascii="Times New Roman" w:eastAsia="Times New Roman" w:hAnsi="Times New Roman" w:cs="Times New Roman"/>
                  <w:spacing w:val="2"/>
                  <w:u w:val="single"/>
                </w:rPr>
                <w:t>u</w:t>
              </w:r>
              <w:r w:rsidRPr="00772117">
                <w:rPr>
                  <w:rFonts w:ascii="Times New Roman" w:eastAsia="Times New Roman" w:hAnsi="Times New Roman" w:cs="Times New Roman"/>
                  <w:u w:val="single"/>
                </w:rPr>
                <w:t>r</w:t>
              </w:r>
              <w:r w:rsidRPr="00772117">
                <w:rPr>
                  <w:rFonts w:ascii="Times New Roman" w:eastAsia="Times New Roman" w:hAnsi="Times New Roman" w:cs="Times New Roman"/>
                  <w:spacing w:val="3"/>
                  <w:u w:val="single"/>
                </w:rPr>
                <w:t>t</w:t>
              </w:r>
              <w:r w:rsidRPr="00772117">
                <w:rPr>
                  <w:rFonts w:ascii="Times New Roman" w:eastAsia="Times New Roman" w:hAnsi="Times New Roman" w:cs="Times New Roman"/>
                  <w:u w:val="single"/>
                </w:rPr>
                <w:t>s.gov</w:t>
              </w:r>
              <w:r>
                <w:rPr>
                  <w:rFonts w:ascii="Times New Roman" w:eastAsia="Times New Roman" w:hAnsi="Times New Roman" w:cs="Times New Roman"/>
                </w:rPr>
                <w:t>.</w:t>
              </w:r>
            </w:hyperlink>
          </w:p>
        </w:tc>
      </w:tr>
      <w:tr w:rsidR="00F64383" w:rsidTr="00ED1A09">
        <w:trPr>
          <w:trHeight w:val="696"/>
        </w:trPr>
        <w:tc>
          <w:tcPr>
            <w:tcW w:w="5498" w:type="dxa"/>
            <w:gridSpan w:val="2"/>
            <w:tcBorders>
              <w:left w:val="nil"/>
              <w:bottom w:val="single" w:sz="4" w:space="0" w:color="auto"/>
            </w:tcBorders>
          </w:tcPr>
          <w:p w:rsidR="0016122B" w:rsidRDefault="00F64383" w:rsidP="0016122B">
            <w:pPr>
              <w:spacing w:before="22" w:line="245" w:lineRule="auto"/>
              <w:ind w:right="325"/>
              <w:rPr>
                <w:rFonts w:ascii="Times New Roman" w:eastAsia="Times New Roman" w:hAnsi="Times New Roman" w:cs="Times New Roman"/>
                <w:sz w:val="18"/>
                <w:szCs w:val="18"/>
              </w:rPr>
            </w:pPr>
            <w:r>
              <w:rPr>
                <w:rFonts w:ascii="Times New Roman" w:eastAsia="Times New Roman" w:hAnsi="Times New Roman" w:cs="Times New Roman"/>
                <w:sz w:val="18"/>
                <w:szCs w:val="18"/>
              </w:rPr>
              <w:t>U.S.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w:t>
            </w:r>
            <w:r>
              <w:rPr>
                <w:rFonts w:ascii="Times New Roman" w:eastAsia="Times New Roman" w:hAnsi="Times New Roman" w:cs="Times New Roman"/>
                <w:spacing w:val="-5"/>
                <w:sz w:val="18"/>
                <w:szCs w:val="18"/>
              </w:rPr>
              <w:t>G</w:t>
            </w:r>
            <w:r>
              <w:rPr>
                <w:rFonts w:ascii="Times New Roman" w:eastAsia="Times New Roman" w:hAnsi="Times New Roman" w:cs="Times New Roman"/>
                <w:sz w:val="18"/>
                <w:szCs w:val="18"/>
              </w:rPr>
              <w:t>ISTR</w:t>
            </w:r>
            <w:r>
              <w:rPr>
                <w:rFonts w:ascii="Times New Roman" w:eastAsia="Times New Roman" w:hAnsi="Times New Roman" w:cs="Times New Roman"/>
                <w:spacing w:val="-5"/>
                <w:sz w:val="18"/>
                <w:szCs w:val="18"/>
              </w:rPr>
              <w:t>A</w:t>
            </w:r>
            <w:r>
              <w:rPr>
                <w:rFonts w:ascii="Times New Roman" w:eastAsia="Times New Roman" w:hAnsi="Times New Roman" w:cs="Times New Roman"/>
                <w:sz w:val="18"/>
                <w:szCs w:val="18"/>
              </w:rPr>
              <w:t>TE JU</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E OR CLERK OF COURT</w:t>
            </w:r>
          </w:p>
          <w:p w:rsidR="0016122B" w:rsidRDefault="0016122B" w:rsidP="0016122B">
            <w:pPr>
              <w:spacing w:before="22" w:line="245" w:lineRule="auto"/>
              <w:ind w:right="325"/>
              <w:rPr>
                <w:rFonts w:ascii="Times New Roman" w:eastAsia="Times New Roman" w:hAnsi="Times New Roman" w:cs="Times New Roman"/>
              </w:rPr>
            </w:pPr>
          </w:p>
        </w:tc>
        <w:tc>
          <w:tcPr>
            <w:tcW w:w="5498" w:type="dxa"/>
            <w:gridSpan w:val="3"/>
            <w:vMerge w:val="restart"/>
            <w:tcBorders>
              <w:right w:val="nil"/>
            </w:tcBorders>
          </w:tcPr>
          <w:p w:rsidR="00F64383" w:rsidRDefault="00F64383" w:rsidP="008E6795">
            <w:pPr>
              <w:spacing w:before="22" w:line="245" w:lineRule="auto"/>
              <w:ind w:right="325"/>
              <w:rPr>
                <w:rFonts w:ascii="Times New Roman" w:eastAsia="Times New Roman" w:hAnsi="Times New Roman" w:cs="Times New Roman"/>
              </w:rPr>
            </w:pPr>
            <w:r>
              <w:rPr>
                <w:rFonts w:ascii="Times New Roman" w:eastAsia="Times New Roman" w:hAnsi="Times New Roman" w:cs="Times New Roman"/>
                <w:sz w:val="18"/>
                <w:szCs w:val="18"/>
              </w:rPr>
              <w:t>D</w:t>
            </w:r>
            <w:r>
              <w:rPr>
                <w:rFonts w:ascii="Times New Roman" w:eastAsia="Times New Roman" w:hAnsi="Times New Roman" w:cs="Times New Roman"/>
                <w:spacing w:val="-4"/>
                <w:sz w:val="18"/>
                <w:szCs w:val="18"/>
              </w:rPr>
              <w:t>A</w:t>
            </w:r>
            <w:r>
              <w:rPr>
                <w:rFonts w:ascii="Times New Roman" w:eastAsia="Times New Roman" w:hAnsi="Times New Roman" w:cs="Times New Roman"/>
                <w:sz w:val="18"/>
                <w:szCs w:val="18"/>
              </w:rPr>
              <w:t>TE</w:t>
            </w:r>
            <w:r w:rsidR="009C2B8C">
              <w:rPr>
                <w:rFonts w:ascii="Times New Roman" w:eastAsia="Times New Roman" w:hAnsi="Times New Roman" w:cs="Times New Roman"/>
                <w:sz w:val="18"/>
                <w:szCs w:val="18"/>
              </w:rPr>
              <w:t xml:space="preserve"> </w:t>
            </w:r>
          </w:p>
        </w:tc>
      </w:tr>
      <w:tr w:rsidR="00F64383" w:rsidTr="002340FF">
        <w:trPr>
          <w:trHeight w:val="570"/>
        </w:trPr>
        <w:tc>
          <w:tcPr>
            <w:tcW w:w="5498" w:type="dxa"/>
            <w:gridSpan w:val="2"/>
            <w:tcBorders>
              <w:left w:val="nil"/>
              <w:bottom w:val="single" w:sz="4" w:space="0" w:color="auto"/>
            </w:tcBorders>
          </w:tcPr>
          <w:p w:rsidR="00F64383" w:rsidRDefault="00F64383" w:rsidP="0016122B">
            <w:pPr>
              <w:spacing w:before="22" w:line="245" w:lineRule="auto"/>
              <w:ind w:right="325"/>
              <w:rPr>
                <w:rFonts w:ascii="Times New Roman" w:eastAsia="Times New Roman" w:hAnsi="Times New Roman" w:cs="Times New Roman"/>
                <w:sz w:val="18"/>
                <w:szCs w:val="18"/>
              </w:rPr>
            </w:pPr>
            <w:r w:rsidRPr="00F64383">
              <w:rPr>
                <w:rFonts w:ascii="Times New Roman" w:eastAsia="Times New Roman" w:hAnsi="Times New Roman" w:cs="Times New Roman"/>
                <w:sz w:val="18"/>
                <w:szCs w:val="18"/>
              </w:rPr>
              <w:t>(By) Deputy Clerk</w:t>
            </w:r>
          </w:p>
          <w:p w:rsidR="0016122B" w:rsidRPr="00F64383" w:rsidRDefault="0016122B" w:rsidP="0016122B">
            <w:pPr>
              <w:spacing w:before="22" w:line="245" w:lineRule="auto"/>
              <w:ind w:right="325"/>
              <w:rPr>
                <w:rFonts w:ascii="Times New Roman" w:eastAsia="Times New Roman" w:hAnsi="Times New Roman" w:cs="Times New Roman"/>
                <w:sz w:val="18"/>
                <w:szCs w:val="18"/>
              </w:rPr>
            </w:pPr>
          </w:p>
        </w:tc>
        <w:tc>
          <w:tcPr>
            <w:tcW w:w="5498" w:type="dxa"/>
            <w:gridSpan w:val="3"/>
            <w:vMerge/>
            <w:tcBorders>
              <w:bottom w:val="single" w:sz="4" w:space="0" w:color="auto"/>
              <w:right w:val="nil"/>
            </w:tcBorders>
          </w:tcPr>
          <w:p w:rsidR="00F64383" w:rsidRDefault="00F64383" w:rsidP="0016122B">
            <w:pPr>
              <w:spacing w:before="22" w:line="245" w:lineRule="auto"/>
              <w:ind w:right="325"/>
              <w:rPr>
                <w:rFonts w:ascii="Times New Roman" w:eastAsia="Times New Roman" w:hAnsi="Times New Roman" w:cs="Times New Roman"/>
              </w:rPr>
            </w:pPr>
          </w:p>
        </w:tc>
      </w:tr>
      <w:tr w:rsidR="00F64383" w:rsidTr="002340FF">
        <w:tc>
          <w:tcPr>
            <w:tcW w:w="10996" w:type="dxa"/>
            <w:gridSpan w:val="5"/>
            <w:tcBorders>
              <w:left w:val="nil"/>
              <w:bottom w:val="nil"/>
              <w:right w:val="nil"/>
            </w:tcBorders>
          </w:tcPr>
          <w:p w:rsidR="00F64383" w:rsidRDefault="00F64383" w:rsidP="0016122B">
            <w:pPr>
              <w:spacing w:before="22" w:line="245" w:lineRule="auto"/>
              <w:ind w:right="325"/>
              <w:rPr>
                <w:rFonts w:ascii="Times New Roman" w:eastAsia="Times New Roman" w:hAnsi="Times New Roman" w:cs="Times New Roman"/>
              </w:rPr>
            </w:pPr>
            <w:r w:rsidRPr="00F64383">
              <w:rPr>
                <w:rFonts w:ascii="Times New Roman" w:eastAsia="Times New Roman" w:hAnsi="Times New Roman" w:cs="Times New Roman"/>
              </w:rPr>
              <w:t>ATTORNEY’S NAME, ADDRESS AND PHONE NUMBER:</w:t>
            </w:r>
          </w:p>
          <w:sdt>
            <w:sdtPr>
              <w:rPr>
                <w:rFonts w:ascii="Times New Roman" w:eastAsia="Times New Roman" w:hAnsi="Times New Roman" w:cs="Times New Roman"/>
              </w:rPr>
              <w:id w:val="-1429728558"/>
              <w:placeholder>
                <w:docPart w:val="64D4237996334B4C9862A5445A57E06C"/>
              </w:placeholder>
              <w:showingPlcHdr/>
            </w:sdtPr>
            <w:sdtEndPr/>
            <w:sdtContent>
              <w:p w:rsidR="0016122B" w:rsidRDefault="002F7379" w:rsidP="0016122B">
                <w:pPr>
                  <w:spacing w:before="22" w:line="245" w:lineRule="auto"/>
                  <w:ind w:right="325"/>
                  <w:rPr>
                    <w:rFonts w:ascii="Times New Roman" w:eastAsia="Times New Roman" w:hAnsi="Times New Roman" w:cs="Times New Roman"/>
                  </w:rPr>
                </w:pPr>
                <w:r w:rsidRPr="00DA1C07">
                  <w:rPr>
                    <w:rStyle w:val="PlaceholderText"/>
                  </w:rPr>
                  <w:t>Click here to enter text.</w:t>
                </w:r>
              </w:p>
            </w:sdtContent>
          </w:sdt>
          <w:p w:rsidR="002F7379" w:rsidRDefault="002F7379" w:rsidP="0016122B">
            <w:pPr>
              <w:spacing w:before="22" w:line="245" w:lineRule="auto"/>
              <w:ind w:right="325"/>
              <w:rPr>
                <w:rFonts w:ascii="Times New Roman" w:eastAsia="Times New Roman" w:hAnsi="Times New Roman" w:cs="Times New Roman"/>
              </w:rPr>
            </w:pPr>
          </w:p>
          <w:p w:rsidR="0016122B" w:rsidRDefault="0016122B" w:rsidP="0016122B">
            <w:pPr>
              <w:spacing w:before="22" w:line="245" w:lineRule="auto"/>
              <w:ind w:right="325"/>
              <w:rPr>
                <w:rFonts w:ascii="Times New Roman" w:eastAsia="Times New Roman" w:hAnsi="Times New Roman" w:cs="Times New Roman"/>
              </w:rPr>
            </w:pPr>
          </w:p>
        </w:tc>
      </w:tr>
    </w:tbl>
    <w:p w:rsidR="00C610CA" w:rsidRDefault="00C610CA">
      <w:pPr>
        <w:spacing w:after="0"/>
        <w:sectPr w:rsidR="00C610CA">
          <w:type w:val="continuous"/>
          <w:pgSz w:w="12240" w:h="15840"/>
          <w:pgMar w:top="500" w:right="840" w:bottom="280" w:left="620" w:header="720" w:footer="720" w:gutter="0"/>
          <w:cols w:space="720"/>
        </w:sectPr>
      </w:pPr>
    </w:p>
    <w:p w:rsidR="00B23E9D" w:rsidRDefault="00BE24AC" w:rsidP="00B23E9D">
      <w:pPr>
        <w:spacing w:after="0" w:line="200" w:lineRule="exact"/>
        <w:ind w:left="18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CAN</w:t>
      </w:r>
      <w:r w:rsidR="00B23E9D">
        <w:rPr>
          <w:rFonts w:ascii="Times New Roman" w:eastAsia="Times New Roman" w:hAnsi="Times New Roman" w:cs="Times New Roman"/>
          <w:sz w:val="16"/>
          <w:szCs w:val="16"/>
        </w:rPr>
        <w:t xml:space="preserve">D </w:t>
      </w:r>
      <w:r w:rsidR="00AE08DB" w:rsidRPr="00AE08DB">
        <w:rPr>
          <w:rFonts w:ascii="Times New Roman" w:eastAsia="Times New Roman" w:hAnsi="Times New Roman" w:cs="Times New Roman"/>
          <w:sz w:val="16"/>
          <w:szCs w:val="16"/>
        </w:rPr>
        <w:t xml:space="preserve">89C (Rev. 8/12) Subpoena to Produce State Law Enforcement Personnel </w:t>
      </w:r>
      <w:proofErr w:type="gramStart"/>
      <w:r w:rsidR="00AE08DB" w:rsidRPr="00AE08DB">
        <w:rPr>
          <w:rFonts w:ascii="Times New Roman" w:eastAsia="Times New Roman" w:hAnsi="Times New Roman" w:cs="Times New Roman"/>
          <w:sz w:val="16"/>
          <w:szCs w:val="16"/>
        </w:rPr>
        <w:t>Or</w:t>
      </w:r>
      <w:proofErr w:type="gramEnd"/>
      <w:r w:rsidR="00AE08DB" w:rsidRPr="00AE08DB">
        <w:rPr>
          <w:rFonts w:ascii="Times New Roman" w:eastAsia="Times New Roman" w:hAnsi="Times New Roman" w:cs="Times New Roman"/>
          <w:sz w:val="16"/>
          <w:szCs w:val="16"/>
        </w:rPr>
        <w:t xml:space="preserve"> Complaint Records in a Criminal Case</w:t>
      </w:r>
    </w:p>
    <w:p w:rsidR="00C610CA" w:rsidRPr="00B23E9D" w:rsidRDefault="00B23E9D" w:rsidP="00B23E9D">
      <w:pPr>
        <w:spacing w:after="0" w:line="200" w:lineRule="exact"/>
        <w:ind w:left="18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9264" behindDoc="1" locked="0" layoutInCell="1" allowOverlap="1" wp14:anchorId="2A642806" wp14:editId="5F603523">
                <wp:simplePos x="0" y="0"/>
                <wp:positionH relativeFrom="page">
                  <wp:posOffset>461010</wp:posOffset>
                </wp:positionH>
                <wp:positionV relativeFrom="paragraph">
                  <wp:posOffset>16510</wp:posOffset>
                </wp:positionV>
                <wp:extent cx="6868160" cy="36195"/>
                <wp:effectExtent l="0" t="0" r="8890" b="20955"/>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36195"/>
                          <a:chOff x="711" y="291"/>
                          <a:chExt cx="10816" cy="57"/>
                        </a:xfrm>
                      </wpg:grpSpPr>
                      <wpg:grpSp>
                        <wpg:cNvPr id="4" name="Group 29"/>
                        <wpg:cNvGrpSpPr>
                          <a:grpSpLocks/>
                        </wpg:cNvGrpSpPr>
                        <wpg:grpSpPr bwMode="auto">
                          <a:xfrm>
                            <a:off x="720" y="301"/>
                            <a:ext cx="10798" cy="2"/>
                            <a:chOff x="720" y="301"/>
                            <a:chExt cx="10798" cy="2"/>
                          </a:xfrm>
                        </wpg:grpSpPr>
                        <wps:wsp>
                          <wps:cNvPr id="5" name="Freeform 30"/>
                          <wps:cNvSpPr>
                            <a:spLocks/>
                          </wps:cNvSpPr>
                          <wps:spPr bwMode="auto">
                            <a:xfrm>
                              <a:off x="720" y="301"/>
                              <a:ext cx="10798" cy="2"/>
                            </a:xfrm>
                            <a:custGeom>
                              <a:avLst/>
                              <a:gdLst>
                                <a:gd name="T0" fmla="+- 0 720 720"/>
                                <a:gd name="T1" fmla="*/ T0 w 10798"/>
                                <a:gd name="T2" fmla="+- 0 11518 720"/>
                                <a:gd name="T3" fmla="*/ T2 w 10798"/>
                              </a:gdLst>
                              <a:ahLst/>
                              <a:cxnLst>
                                <a:cxn ang="0">
                                  <a:pos x="T1" y="0"/>
                                </a:cxn>
                                <a:cxn ang="0">
                                  <a:pos x="T3" y="0"/>
                                </a:cxn>
                              </a:cxnLst>
                              <a:rect l="0" t="0" r="r" b="b"/>
                              <a:pathLst>
                                <a:path w="10798">
                                  <a:moveTo>
                                    <a:pt x="0" y="0"/>
                                  </a:moveTo>
                                  <a:lnTo>
                                    <a:pt x="1079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7"/>
                        <wpg:cNvGrpSpPr>
                          <a:grpSpLocks/>
                        </wpg:cNvGrpSpPr>
                        <wpg:grpSpPr bwMode="auto">
                          <a:xfrm>
                            <a:off x="720" y="339"/>
                            <a:ext cx="10798" cy="2"/>
                            <a:chOff x="720" y="339"/>
                            <a:chExt cx="10798" cy="2"/>
                          </a:xfrm>
                        </wpg:grpSpPr>
                        <wps:wsp>
                          <wps:cNvPr id="7" name="Freeform 28"/>
                          <wps:cNvSpPr>
                            <a:spLocks/>
                          </wps:cNvSpPr>
                          <wps:spPr bwMode="auto">
                            <a:xfrm>
                              <a:off x="720" y="339"/>
                              <a:ext cx="10798" cy="2"/>
                            </a:xfrm>
                            <a:custGeom>
                              <a:avLst/>
                              <a:gdLst>
                                <a:gd name="T0" fmla="+- 0 720 720"/>
                                <a:gd name="T1" fmla="*/ T0 w 10798"/>
                                <a:gd name="T2" fmla="+- 0 11518 720"/>
                                <a:gd name="T3" fmla="*/ T2 w 10798"/>
                              </a:gdLst>
                              <a:ahLst/>
                              <a:cxnLst>
                                <a:cxn ang="0">
                                  <a:pos x="T1" y="0"/>
                                </a:cxn>
                                <a:cxn ang="0">
                                  <a:pos x="T3" y="0"/>
                                </a:cxn>
                              </a:cxnLst>
                              <a:rect l="0" t="0" r="r" b="b"/>
                              <a:pathLst>
                                <a:path w="10798">
                                  <a:moveTo>
                                    <a:pt x="0" y="0"/>
                                  </a:moveTo>
                                  <a:lnTo>
                                    <a:pt x="1079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6.3pt;margin-top:1.3pt;width:540.8pt;height:2.85pt;z-index:-251657216;mso-position-horizontal-relative:page" coordorigin="711,291" coordsize="108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">
                <v:group id="Group 29" o:spid="_x0000_s1027" style="position:absolute;left:720;top:301;width:10798;height:2" coordorigin="720,301" coordsize="10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0" o:spid="_x0000_s1028" style="position:absolute;left:720;top:301;width:10798;height:2;visibility:visible;mso-wrap-style:square;v-text-anchor:top" coordsize="10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sQA&#10;AADaAAAADwAAAGRycy9kb3ducmV2LnhtbESPQWvCQBSE74L/YXlCL6IbC0qIriKCtoVCaOrB4yP7&#10;zEazb0N21fTfdwsFj8PMfMOsNr1txJ06XztWMJsmIIhLp2uuFBy/95MUhA/IGhvHpOCHPGzWw8EK&#10;M+0e/EX3IlQiQthnqMCE0GZS+tKQRT91LXH0zq6zGKLsKqk7fES4beRrkiykxZrjgsGWdobKa3Gz&#10;CnancZru3exi8vxj+5Z/Hua3hVXqZdRvlyAC9eEZ/m+/awVz+LsSb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jxLEAAAA2gAAAA8AAAAAAAAAAAAAAAAAmAIAAGRycy9k&#10;b3ducmV2LnhtbFBLBQYAAAAABAAEAPUAAACJAwAAAAA=&#10;" path="m,l10798,e" filled="f" strokeweight=".94pt">
                    <v:path arrowok="t" o:connecttype="custom" o:connectlocs="0,0;10798,0" o:connectangles="0,0"/>
                  </v:shape>
                </v:group>
                <v:group id="Group 27" o:spid="_x0000_s1029" style="position:absolute;left:720;top:339;width:10798;height:2" coordorigin="720,339" coordsize="10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8" o:spid="_x0000_s1030" style="position:absolute;left:720;top:339;width:10798;height:2;visibility:visible;mso-wrap-style:square;v-text-anchor:top" coordsize="10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0/sQA&#10;AADaAAAADwAAAGRycy9kb3ducmV2LnhtbESPQWvCQBSE70L/w/IKXqRuFGpD6ioiqBWEUOvB4yP7&#10;mk2bfRuyq8Z/7wqCx2FmvmGm887W4kytrxwrGA0TEMSF0xWXCg4/q7cUhA/IGmvHpOBKHuazl94U&#10;M+0u/E3nfShFhLDPUIEJocmk9IUhi37oGuLo/brWYoiyLaVu8RLhtpbjJJlIixXHBYMNLQ0V//uT&#10;VbA8DtJ05UZ/Js+3i02+W7+fJlap/mu3+AQRqAvP8KP9pRV8wP1Kv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tP7EAAAA2gAAAA8AAAAAAAAAAAAAAAAAmAIAAGRycy9k&#10;b3ducmV2LnhtbFBLBQYAAAAABAAEAPUAAACJAwAAAAA=&#10;" path="m,l10798,e" filled="f" strokeweight=".94pt">
                    <v:path arrowok="t" o:connecttype="custom" o:connectlocs="0,0;10798,0" o:connectangles="0,0"/>
                  </v:shape>
                </v:group>
                <w10:wrap anchorx="page"/>
              </v:group>
            </w:pict>
          </mc:Fallback>
        </mc:AlternateContent>
      </w:r>
    </w:p>
    <w:tbl>
      <w:tblPr>
        <w:tblpPr w:leftFromText="180" w:rightFromText="180" w:vertAnchor="page" w:horzAnchor="margin" w:tblpX="110" w:tblpY="2146"/>
        <w:tblW w:w="0" w:type="auto"/>
        <w:tblLayout w:type="fixed"/>
        <w:tblCellMar>
          <w:left w:w="0" w:type="dxa"/>
          <w:right w:w="0" w:type="dxa"/>
        </w:tblCellMar>
        <w:tblLook w:val="01E0" w:firstRow="1" w:lastRow="1" w:firstColumn="1" w:lastColumn="1" w:noHBand="0" w:noVBand="0"/>
      </w:tblPr>
      <w:tblGrid>
        <w:gridCol w:w="1360"/>
        <w:gridCol w:w="89"/>
        <w:gridCol w:w="3600"/>
        <w:gridCol w:w="351"/>
        <w:gridCol w:w="369"/>
        <w:gridCol w:w="5012"/>
      </w:tblGrid>
      <w:tr w:rsidR="00B23E9D" w:rsidTr="00B23E9D">
        <w:trPr>
          <w:trHeight w:hRule="exact" w:val="370"/>
        </w:trPr>
        <w:tc>
          <w:tcPr>
            <w:tcW w:w="10781" w:type="dxa"/>
            <w:gridSpan w:val="6"/>
            <w:tcBorders>
              <w:top w:val="single" w:sz="4" w:space="0" w:color="auto"/>
              <w:left w:val="single" w:sz="8" w:space="0" w:color="000000"/>
              <w:bottom w:val="single" w:sz="8" w:space="0" w:color="000000"/>
              <w:right w:val="single" w:sz="8" w:space="0" w:color="000000"/>
            </w:tcBorders>
            <w:vAlign w:val="center"/>
          </w:tcPr>
          <w:p w:rsidR="00B23E9D" w:rsidRDefault="00B23E9D" w:rsidP="00B23E9D">
            <w:pPr>
              <w:spacing w:before="50" w:after="0" w:line="240" w:lineRule="auto"/>
              <w:ind w:left="54" w:right="-20"/>
              <w:rPr>
                <w:rFonts w:ascii="Times New Roman" w:eastAsia="Times New Roman" w:hAnsi="Times New Roman" w:cs="Times New Roman"/>
              </w:rPr>
            </w:pPr>
            <w:r>
              <w:rPr>
                <w:rFonts w:ascii="Times New Roman" w:eastAsia="Times New Roman" w:hAnsi="Times New Roman" w:cs="Times New Roman"/>
              </w:rPr>
              <w:t>PROOF</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SER</w:t>
            </w:r>
            <w:r>
              <w:rPr>
                <w:rFonts w:ascii="Times New Roman" w:eastAsia="Times New Roman" w:hAnsi="Times New Roman" w:cs="Times New Roman"/>
                <w:spacing w:val="4"/>
              </w:rPr>
              <w:t>V</w:t>
            </w:r>
            <w:r>
              <w:rPr>
                <w:rFonts w:ascii="Times New Roman" w:eastAsia="Times New Roman" w:hAnsi="Times New Roman" w:cs="Times New Roman"/>
                <w:spacing w:val="-4"/>
              </w:rPr>
              <w:t>I</w:t>
            </w:r>
            <w:r>
              <w:rPr>
                <w:rFonts w:ascii="Times New Roman" w:eastAsia="Times New Roman" w:hAnsi="Times New Roman" w:cs="Times New Roman"/>
              </w:rPr>
              <w:t>CE</w:t>
            </w:r>
          </w:p>
        </w:tc>
      </w:tr>
      <w:tr w:rsidR="00B23E9D" w:rsidTr="009C2B8C">
        <w:trPr>
          <w:trHeight w:hRule="exact" w:val="806"/>
        </w:trPr>
        <w:tc>
          <w:tcPr>
            <w:tcW w:w="1449" w:type="dxa"/>
            <w:gridSpan w:val="2"/>
            <w:tcBorders>
              <w:top w:val="single" w:sz="8" w:space="0" w:color="000000"/>
              <w:left w:val="single" w:sz="7" w:space="0" w:color="000000"/>
              <w:bottom w:val="single" w:sz="7" w:space="0" w:color="000000"/>
              <w:right w:val="single" w:sz="7" w:space="0" w:color="000000"/>
            </w:tcBorders>
            <w:vAlign w:val="center"/>
          </w:tcPr>
          <w:p w:rsidR="00B23E9D" w:rsidRDefault="00B23E9D" w:rsidP="009C2B8C">
            <w:pPr>
              <w:spacing w:after="0" w:line="240" w:lineRule="auto"/>
              <w:ind w:left="99"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pacing w:val="11"/>
                <w:sz w:val="18"/>
                <w:szCs w:val="18"/>
              </w:rPr>
              <w:t>E</w:t>
            </w:r>
            <w:r>
              <w:rPr>
                <w:rFonts w:ascii="Times New Roman" w:eastAsia="Times New Roman" w:hAnsi="Times New Roman" w:cs="Times New Roman"/>
                <w:sz w:val="18"/>
                <w:szCs w:val="18"/>
              </w:rPr>
              <w:t>C</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pacing w:val="6"/>
                <w:sz w:val="18"/>
                <w:szCs w:val="18"/>
              </w:rPr>
              <w:t>I</w:t>
            </w:r>
            <w:r>
              <w:rPr>
                <w:rFonts w:ascii="Times New Roman" w:eastAsia="Times New Roman" w:hAnsi="Times New Roman" w:cs="Times New Roman"/>
                <w:sz w:val="18"/>
                <w:szCs w:val="18"/>
              </w:rPr>
              <w:t>V</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D</w:t>
            </w:r>
          </w:p>
          <w:p w:rsidR="00B23E9D" w:rsidRDefault="00B23E9D" w:rsidP="009C2B8C">
            <w:pPr>
              <w:spacing w:before="28" w:after="0" w:line="240" w:lineRule="auto"/>
              <w:ind w:left="99"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Y</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pacing w:val="10"/>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V</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pacing w:val="11"/>
                <w:sz w:val="18"/>
                <w:szCs w:val="18"/>
              </w:rPr>
              <w:t>E</w:t>
            </w:r>
            <w:r>
              <w:rPr>
                <w:rFonts w:ascii="Times New Roman" w:eastAsia="Times New Roman" w:hAnsi="Times New Roman" w:cs="Times New Roman"/>
                <w:sz w:val="18"/>
                <w:szCs w:val="18"/>
              </w:rPr>
              <w:t>R</w:t>
            </w:r>
          </w:p>
        </w:tc>
        <w:tc>
          <w:tcPr>
            <w:tcW w:w="3951" w:type="dxa"/>
            <w:gridSpan w:val="2"/>
            <w:tcBorders>
              <w:top w:val="single" w:sz="8" w:space="0" w:color="000000"/>
              <w:left w:val="single" w:sz="7" w:space="0" w:color="000000"/>
              <w:bottom w:val="single" w:sz="7" w:space="0" w:color="000000"/>
              <w:right w:val="single" w:sz="7" w:space="0" w:color="000000"/>
            </w:tcBorders>
          </w:tcPr>
          <w:p w:rsidR="00B23E9D" w:rsidRDefault="00B23E9D" w:rsidP="00B23E9D">
            <w:pPr>
              <w:spacing w:after="0" w:line="206" w:lineRule="exact"/>
              <w:ind w:left="7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TE</w:t>
            </w:r>
            <w:r w:rsidR="009C2B8C">
              <w:rPr>
                <w:rFonts w:ascii="Times New Roman" w:eastAsia="Times New Roman" w:hAnsi="Times New Roman" w:cs="Times New Roman"/>
                <w:sz w:val="18"/>
                <w:szCs w:val="18"/>
              </w:rPr>
              <w:t xml:space="preserve"> </w:t>
            </w:r>
            <w:sdt>
              <w:sdtPr>
                <w:rPr>
                  <w:rFonts w:ascii="Times New Roman" w:eastAsia="Times New Roman" w:hAnsi="Times New Roman" w:cs="Times New Roman"/>
                  <w:sz w:val="18"/>
                  <w:szCs w:val="18"/>
                </w:rPr>
                <w:id w:val="743689670"/>
                <w:placeholder>
                  <w:docPart w:val="7F7DB9ADD49349A182E1E9FF7F84E7C2"/>
                </w:placeholder>
                <w:showingPlcHdr/>
                <w:date>
                  <w:dateFormat w:val="M/d/yyyy"/>
                  <w:lid w:val="en-US"/>
                  <w:storeMappedDataAs w:val="dateTime"/>
                  <w:calendar w:val="gregorian"/>
                </w:date>
              </w:sdtPr>
              <w:sdtEndPr/>
              <w:sdtContent>
                <w:r w:rsidR="009C2B8C" w:rsidRPr="0045731D">
                  <w:rPr>
                    <w:rStyle w:val="PlaceholderText"/>
                  </w:rPr>
                  <w:t>Click here to enter a date.</w:t>
                </w:r>
              </w:sdtContent>
            </w:sdt>
            <w:r>
              <w:rPr>
                <w:rFonts w:ascii="Times New Roman" w:eastAsia="Times New Roman" w:hAnsi="Times New Roman" w:cs="Times New Roman"/>
                <w:sz w:val="18"/>
                <w:szCs w:val="18"/>
              </w:rPr>
              <w:br/>
            </w:r>
          </w:p>
        </w:tc>
        <w:tc>
          <w:tcPr>
            <w:tcW w:w="5381" w:type="dxa"/>
            <w:gridSpan w:val="2"/>
            <w:tcBorders>
              <w:top w:val="single" w:sz="8" w:space="0" w:color="000000"/>
              <w:left w:val="single" w:sz="7" w:space="0" w:color="000000"/>
              <w:bottom w:val="single" w:sz="7" w:space="0" w:color="000000"/>
              <w:right w:val="single" w:sz="7" w:space="0" w:color="000000"/>
            </w:tcBorders>
          </w:tcPr>
          <w:p w:rsidR="00B23E9D" w:rsidRDefault="00B23E9D" w:rsidP="00B23E9D">
            <w:pPr>
              <w:spacing w:after="0" w:line="206" w:lineRule="exact"/>
              <w:ind w:left="54"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5"/>
                <w:sz w:val="18"/>
                <w:szCs w:val="18"/>
              </w:rPr>
              <w:t>A</w:t>
            </w:r>
            <w:r>
              <w:rPr>
                <w:rFonts w:ascii="Times New Roman" w:eastAsia="Times New Roman" w:hAnsi="Times New Roman" w:cs="Times New Roman"/>
                <w:sz w:val="18"/>
                <w:szCs w:val="18"/>
              </w:rPr>
              <w:t>CE</w:t>
            </w:r>
            <w:r w:rsidR="009C2B8C">
              <w:rPr>
                <w:rFonts w:ascii="Times New Roman" w:eastAsia="Times New Roman" w:hAnsi="Times New Roman" w:cs="Times New Roman"/>
                <w:sz w:val="18"/>
                <w:szCs w:val="18"/>
              </w:rPr>
              <w:t xml:space="preserve"> </w:t>
            </w:r>
            <w:sdt>
              <w:sdtPr>
                <w:rPr>
                  <w:rFonts w:ascii="Times New Roman" w:eastAsia="Times New Roman" w:hAnsi="Times New Roman" w:cs="Times New Roman"/>
                  <w:sz w:val="18"/>
                  <w:szCs w:val="18"/>
                </w:rPr>
                <w:id w:val="1466153439"/>
                <w:placeholder>
                  <w:docPart w:val="5170B4797C174C7F9223CAF785D90F5D"/>
                </w:placeholder>
                <w:showingPlcHdr/>
              </w:sdtPr>
              <w:sdtEndPr/>
              <w:sdtContent>
                <w:r w:rsidR="009C2B8C" w:rsidRPr="0045731D">
                  <w:rPr>
                    <w:rStyle w:val="PlaceholderText"/>
                  </w:rPr>
                  <w:t>Click here to enter text.</w:t>
                </w:r>
              </w:sdtContent>
            </w:sdt>
            <w:r>
              <w:rPr>
                <w:rFonts w:ascii="Times New Roman" w:eastAsia="Times New Roman" w:hAnsi="Times New Roman" w:cs="Times New Roman"/>
                <w:sz w:val="18"/>
                <w:szCs w:val="18"/>
              </w:rPr>
              <w:br/>
            </w:r>
          </w:p>
        </w:tc>
      </w:tr>
      <w:tr w:rsidR="00B23E9D" w:rsidTr="009C2B8C">
        <w:trPr>
          <w:trHeight w:hRule="exact" w:val="787"/>
        </w:trPr>
        <w:tc>
          <w:tcPr>
            <w:tcW w:w="1449" w:type="dxa"/>
            <w:gridSpan w:val="2"/>
            <w:tcBorders>
              <w:top w:val="single" w:sz="7" w:space="0" w:color="000000"/>
              <w:left w:val="single" w:sz="7" w:space="0" w:color="000000"/>
              <w:bottom w:val="single" w:sz="7" w:space="0" w:color="000000"/>
              <w:right w:val="single" w:sz="7" w:space="0" w:color="000000"/>
            </w:tcBorders>
            <w:vAlign w:val="center"/>
          </w:tcPr>
          <w:p w:rsidR="00B23E9D" w:rsidRDefault="00B23E9D" w:rsidP="009C2B8C">
            <w:pPr>
              <w:spacing w:after="0" w:line="240" w:lineRule="auto"/>
              <w:ind w:left="99" w:right="-20"/>
              <w:rPr>
                <w:rFonts w:ascii="Times New Roman" w:eastAsia="Times New Roman" w:hAnsi="Times New Roman" w:cs="Times New Roman"/>
                <w:sz w:val="18"/>
                <w:szCs w:val="18"/>
              </w:rPr>
            </w:pPr>
            <w:r>
              <w:rPr>
                <w:rFonts w:ascii="Times New Roman" w:eastAsia="Times New Roman" w:hAnsi="Times New Roman" w:cs="Times New Roman"/>
                <w:spacing w:val="10"/>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V</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D</w:t>
            </w:r>
          </w:p>
        </w:tc>
        <w:tc>
          <w:tcPr>
            <w:tcW w:w="3951" w:type="dxa"/>
            <w:gridSpan w:val="2"/>
            <w:tcBorders>
              <w:top w:val="single" w:sz="7" w:space="0" w:color="000000"/>
              <w:left w:val="single" w:sz="7" w:space="0" w:color="000000"/>
              <w:bottom w:val="single" w:sz="7" w:space="0" w:color="000000"/>
              <w:right w:val="single" w:sz="7" w:space="0" w:color="000000"/>
            </w:tcBorders>
          </w:tcPr>
          <w:p w:rsidR="00B23E9D" w:rsidRDefault="00B23E9D" w:rsidP="002F7379">
            <w:pPr>
              <w:spacing w:after="0" w:line="240" w:lineRule="auto"/>
              <w:ind w:left="73" w:right="-14"/>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TE</w:t>
            </w:r>
            <w:sdt>
              <w:sdtPr>
                <w:rPr>
                  <w:rFonts w:ascii="Times New Roman" w:eastAsia="Times New Roman" w:hAnsi="Times New Roman" w:cs="Times New Roman"/>
                  <w:sz w:val="18"/>
                  <w:szCs w:val="18"/>
                </w:rPr>
                <w:id w:val="1002787866"/>
                <w:placeholder>
                  <w:docPart w:val="9D664A5544234ECB9D94132502AD8223"/>
                </w:placeholder>
                <w:showingPlcHdr/>
                <w:date>
                  <w:dateFormat w:val="M/d/yyyy"/>
                  <w:lid w:val="en-US"/>
                  <w:storeMappedDataAs w:val="dateTime"/>
                  <w:calendar w:val="gregorian"/>
                </w:date>
              </w:sdtPr>
              <w:sdtEndPr/>
              <w:sdtContent>
                <w:r w:rsidR="009C2B8C" w:rsidRPr="0045731D">
                  <w:rPr>
                    <w:rStyle w:val="PlaceholderText"/>
                  </w:rPr>
                  <w:t>Click here to enter a date.</w:t>
                </w:r>
              </w:sdtContent>
            </w:sdt>
            <w:r>
              <w:rPr>
                <w:rFonts w:ascii="Times New Roman" w:eastAsia="Times New Roman" w:hAnsi="Times New Roman" w:cs="Times New Roman"/>
                <w:sz w:val="18"/>
                <w:szCs w:val="18"/>
              </w:rPr>
              <w:br/>
            </w:r>
          </w:p>
        </w:tc>
        <w:tc>
          <w:tcPr>
            <w:tcW w:w="5381" w:type="dxa"/>
            <w:gridSpan w:val="2"/>
            <w:tcBorders>
              <w:top w:val="single" w:sz="7" w:space="0" w:color="000000"/>
              <w:left w:val="single" w:sz="7" w:space="0" w:color="000000"/>
              <w:bottom w:val="single" w:sz="7" w:space="0" w:color="000000"/>
              <w:right w:val="single" w:sz="7" w:space="0" w:color="000000"/>
            </w:tcBorders>
          </w:tcPr>
          <w:p w:rsidR="00B23E9D" w:rsidRDefault="00B23E9D" w:rsidP="002F7379">
            <w:pPr>
              <w:spacing w:after="0" w:line="240" w:lineRule="auto"/>
              <w:ind w:left="54" w:right="-14"/>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5"/>
                <w:sz w:val="18"/>
                <w:szCs w:val="18"/>
              </w:rPr>
              <w:t>A</w:t>
            </w:r>
            <w:r>
              <w:rPr>
                <w:rFonts w:ascii="Times New Roman" w:eastAsia="Times New Roman" w:hAnsi="Times New Roman" w:cs="Times New Roman"/>
                <w:sz w:val="18"/>
                <w:szCs w:val="18"/>
              </w:rPr>
              <w:t>CE</w:t>
            </w:r>
            <w:r w:rsidR="009C2B8C">
              <w:rPr>
                <w:rFonts w:ascii="Times New Roman" w:eastAsia="Times New Roman" w:hAnsi="Times New Roman" w:cs="Times New Roman"/>
                <w:sz w:val="18"/>
                <w:szCs w:val="18"/>
              </w:rPr>
              <w:t xml:space="preserve"> </w:t>
            </w:r>
            <w:sdt>
              <w:sdtPr>
                <w:rPr>
                  <w:rFonts w:ascii="Times New Roman" w:eastAsia="Times New Roman" w:hAnsi="Times New Roman" w:cs="Times New Roman"/>
                  <w:sz w:val="18"/>
                  <w:szCs w:val="18"/>
                </w:rPr>
                <w:id w:val="1066989088"/>
                <w:placeholder>
                  <w:docPart w:val="3A16960D5D7E42EC856FC6696F19C060"/>
                </w:placeholder>
                <w:showingPlcHdr/>
              </w:sdtPr>
              <w:sdtEndPr/>
              <w:sdtContent>
                <w:r w:rsidR="009C2B8C" w:rsidRPr="0045731D">
                  <w:rPr>
                    <w:rStyle w:val="PlaceholderText"/>
                  </w:rPr>
                  <w:t>Click here to enter text.</w:t>
                </w:r>
              </w:sdtContent>
            </w:sdt>
            <w:r>
              <w:rPr>
                <w:rFonts w:ascii="Times New Roman" w:eastAsia="Times New Roman" w:hAnsi="Times New Roman" w:cs="Times New Roman"/>
                <w:sz w:val="18"/>
                <w:szCs w:val="18"/>
              </w:rPr>
              <w:br/>
            </w:r>
          </w:p>
        </w:tc>
      </w:tr>
      <w:tr w:rsidR="00B23E9D" w:rsidTr="00B23E9D">
        <w:trPr>
          <w:trHeight w:hRule="exact" w:val="926"/>
        </w:trPr>
        <w:tc>
          <w:tcPr>
            <w:tcW w:w="5400" w:type="dxa"/>
            <w:gridSpan w:val="4"/>
            <w:tcBorders>
              <w:top w:val="single" w:sz="7" w:space="0" w:color="000000"/>
              <w:left w:val="single" w:sz="7" w:space="0" w:color="000000"/>
              <w:bottom w:val="single" w:sz="7" w:space="0" w:color="000000"/>
              <w:right w:val="single" w:sz="7" w:space="0" w:color="000000"/>
            </w:tcBorders>
          </w:tcPr>
          <w:p w:rsidR="00B23E9D" w:rsidRDefault="00B23E9D" w:rsidP="002F7379">
            <w:pPr>
              <w:spacing w:after="0" w:line="240" w:lineRule="auto"/>
              <w:ind w:left="54"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SER</w:t>
            </w:r>
            <w:r>
              <w:rPr>
                <w:rFonts w:ascii="Times New Roman" w:eastAsia="Times New Roman" w:hAnsi="Times New Roman" w:cs="Times New Roman"/>
                <w:spacing w:val="3"/>
                <w:sz w:val="18"/>
                <w:szCs w:val="18"/>
              </w:rPr>
              <w:t>V</w:t>
            </w:r>
            <w:r>
              <w:rPr>
                <w:rFonts w:ascii="Times New Roman" w:eastAsia="Times New Roman" w:hAnsi="Times New Roman" w:cs="Times New Roman"/>
                <w:sz w:val="18"/>
                <w:szCs w:val="18"/>
              </w:rPr>
              <w:t>ED ON (</w:t>
            </w:r>
            <w:r>
              <w:rPr>
                <w:rFonts w:ascii="Times New Roman" w:eastAsia="Times New Roman" w:hAnsi="Times New Roman" w:cs="Times New Roman"/>
                <w:spacing w:val="4"/>
                <w:sz w:val="18"/>
                <w:szCs w:val="18"/>
              </w:rPr>
              <w:t>P</w:t>
            </w:r>
            <w:r>
              <w:rPr>
                <w:rFonts w:ascii="Times New Roman" w:eastAsia="Times New Roman" w:hAnsi="Times New Roman" w:cs="Times New Roman"/>
                <w:sz w:val="18"/>
                <w:szCs w:val="18"/>
              </w:rPr>
              <w:t>RINT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ME)</w:t>
            </w:r>
          </w:p>
          <w:sdt>
            <w:sdtPr>
              <w:rPr>
                <w:rFonts w:ascii="Times New Roman" w:eastAsia="Times New Roman" w:hAnsi="Times New Roman" w:cs="Times New Roman"/>
                <w:sz w:val="18"/>
                <w:szCs w:val="18"/>
              </w:rPr>
              <w:id w:val="1591578796"/>
              <w:placeholder>
                <w:docPart w:val="B6EFAE9BF6EF4DF58C7AC099E646CFEB"/>
              </w:placeholder>
              <w:showingPlcHdr/>
            </w:sdtPr>
            <w:sdtEndPr/>
            <w:sdtContent>
              <w:p w:rsidR="00B23E9D" w:rsidRDefault="009C2B8C" w:rsidP="002F7379">
                <w:pPr>
                  <w:spacing w:after="0" w:line="240" w:lineRule="auto"/>
                  <w:ind w:left="54" w:right="-20"/>
                  <w:rPr>
                    <w:rFonts w:ascii="Times New Roman" w:eastAsia="Times New Roman" w:hAnsi="Times New Roman" w:cs="Times New Roman"/>
                    <w:sz w:val="18"/>
                    <w:szCs w:val="18"/>
                  </w:rPr>
                </w:pPr>
                <w:r w:rsidRPr="0045731D">
                  <w:rPr>
                    <w:rStyle w:val="PlaceholderText"/>
                  </w:rPr>
                  <w:t>Click here to enter text.</w:t>
                </w:r>
              </w:p>
            </w:sdtContent>
          </w:sdt>
        </w:tc>
        <w:tc>
          <w:tcPr>
            <w:tcW w:w="5381" w:type="dxa"/>
            <w:gridSpan w:val="2"/>
            <w:tcBorders>
              <w:top w:val="single" w:sz="7" w:space="0" w:color="000000"/>
              <w:left w:val="single" w:sz="7" w:space="0" w:color="000000"/>
              <w:bottom w:val="single" w:sz="7" w:space="0" w:color="000000"/>
              <w:right w:val="single" w:sz="7" w:space="0" w:color="000000"/>
            </w:tcBorders>
          </w:tcPr>
          <w:p w:rsidR="00B23E9D" w:rsidRDefault="00B23E9D" w:rsidP="002F7379">
            <w:pPr>
              <w:spacing w:after="0" w:line="240" w:lineRule="auto"/>
              <w:ind w:left="21" w:right="1454"/>
              <w:jc w:val="center"/>
              <w:rPr>
                <w:sz w:val="20"/>
                <w:szCs w:val="20"/>
              </w:rPr>
            </w:pPr>
            <w:r>
              <w:rPr>
                <w:rFonts w:ascii="Times New Roman" w:eastAsia="Times New Roman" w:hAnsi="Times New Roman" w:cs="Times New Roman"/>
                <w:sz w:val="18"/>
                <w:szCs w:val="18"/>
              </w:rPr>
              <w:t>FEES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ND MILE</w:t>
            </w:r>
            <w:r>
              <w:rPr>
                <w:rFonts w:ascii="Times New Roman" w:eastAsia="Times New Roman" w:hAnsi="Times New Roman" w:cs="Times New Roman"/>
                <w:spacing w:val="-5"/>
                <w:sz w:val="18"/>
                <w:szCs w:val="18"/>
              </w:rPr>
              <w:t>A</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 xml:space="preserve">E TENDERED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 WI</w:t>
            </w:r>
            <w:r>
              <w:rPr>
                <w:rFonts w:ascii="Times New Roman" w:eastAsia="Times New Roman" w:hAnsi="Times New Roman" w:cs="Times New Roman"/>
                <w:spacing w:val="-4"/>
                <w:sz w:val="18"/>
                <w:szCs w:val="18"/>
              </w:rPr>
              <w:t>T</w:t>
            </w:r>
            <w:r>
              <w:rPr>
                <w:rFonts w:ascii="Times New Roman" w:eastAsia="Times New Roman" w:hAnsi="Times New Roman" w:cs="Times New Roman"/>
                <w:sz w:val="18"/>
                <w:szCs w:val="18"/>
              </w:rPr>
              <w:t>NESS</w:t>
            </w:r>
            <w:r>
              <w:rPr>
                <w:rFonts w:ascii="Times New Roman" w:eastAsia="Times New Roman" w:hAnsi="Times New Roman" w:cs="Times New Roman"/>
                <w:sz w:val="18"/>
                <w:szCs w:val="18"/>
              </w:rPr>
              <w:br/>
            </w:r>
          </w:p>
          <w:p w:rsidR="00B23E9D" w:rsidRPr="002F7379" w:rsidRDefault="00AC0AA6" w:rsidP="002F7379">
            <w:pPr>
              <w:tabs>
                <w:tab w:val="left" w:pos="909"/>
                <w:tab w:val="left" w:pos="1629"/>
              </w:tabs>
              <w:spacing w:after="0" w:line="240" w:lineRule="auto"/>
              <w:ind w:left="99" w:right="15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102524088"/>
                <w14:checkbox>
                  <w14:checked w14:val="0"/>
                  <w14:checkedState w14:val="2612" w14:font="MS Gothic"/>
                  <w14:uncheckedState w14:val="2610" w14:font="MS Gothic"/>
                </w14:checkbox>
              </w:sdtPr>
              <w:sdtEndPr/>
              <w:sdtContent>
                <w:r w:rsidR="009C2B8C">
                  <w:rPr>
                    <w:rFonts w:ascii="MS Gothic" w:eastAsia="MS Gothic" w:hAnsi="MS Gothic" w:cs="Times New Roman" w:hint="eastAsia"/>
                    <w:sz w:val="20"/>
                    <w:szCs w:val="20"/>
                  </w:rPr>
                  <w:t>☐</w:t>
                </w:r>
              </w:sdtContent>
            </w:sdt>
            <w:r w:rsidR="00B23E9D" w:rsidRPr="002F7379">
              <w:rPr>
                <w:rFonts w:ascii="Times New Roman" w:eastAsia="Times New Roman" w:hAnsi="Times New Roman" w:cs="Times New Roman"/>
                <w:sz w:val="20"/>
                <w:szCs w:val="20"/>
              </w:rPr>
              <w:t xml:space="preserve"> YES</w:t>
            </w:r>
            <w:r w:rsidR="00B23E9D" w:rsidRPr="002F7379">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537662826"/>
                <w14:checkbox>
                  <w14:checked w14:val="0"/>
                  <w14:checkedState w14:val="2612" w14:font="MS Gothic"/>
                  <w14:uncheckedState w14:val="2610" w14:font="MS Gothic"/>
                </w14:checkbox>
              </w:sdtPr>
              <w:sdtEndPr/>
              <w:sdtContent>
                <w:r w:rsidR="00B23E9D" w:rsidRPr="002F7379">
                  <w:rPr>
                    <w:rFonts w:ascii="MS Gothic" w:eastAsia="MS Gothic" w:hAnsi="MS Gothic" w:cs="Times New Roman" w:hint="eastAsia"/>
                    <w:sz w:val="20"/>
                    <w:szCs w:val="20"/>
                  </w:rPr>
                  <w:t>☐</w:t>
                </w:r>
              </w:sdtContent>
            </w:sdt>
            <w:r w:rsidR="00B23E9D" w:rsidRPr="002F7379">
              <w:rPr>
                <w:rFonts w:ascii="Times New Roman" w:eastAsia="Times New Roman" w:hAnsi="Times New Roman" w:cs="Times New Roman"/>
                <w:sz w:val="20"/>
                <w:szCs w:val="20"/>
              </w:rPr>
              <w:t xml:space="preserve"> NO</w:t>
            </w:r>
            <w:r w:rsidR="00B23E9D" w:rsidRPr="002F7379">
              <w:rPr>
                <w:rFonts w:ascii="Times New Roman" w:eastAsia="Times New Roman" w:hAnsi="Times New Roman" w:cs="Times New Roman"/>
                <w:sz w:val="20"/>
                <w:szCs w:val="20"/>
              </w:rPr>
              <w:tab/>
              <w:t xml:space="preserve"> </w:t>
            </w:r>
            <w:r w:rsidR="00B23E9D" w:rsidRPr="002F7379">
              <w:rPr>
                <w:rFonts w:ascii="Times New Roman" w:eastAsia="Times New Roman" w:hAnsi="Times New Roman" w:cs="Times New Roman"/>
                <w:spacing w:val="-3"/>
                <w:sz w:val="20"/>
                <w:szCs w:val="20"/>
              </w:rPr>
              <w:t>A</w:t>
            </w:r>
            <w:r w:rsidR="00B23E9D" w:rsidRPr="002F7379">
              <w:rPr>
                <w:rFonts w:ascii="Times New Roman" w:eastAsia="Times New Roman" w:hAnsi="Times New Roman" w:cs="Times New Roman"/>
                <w:sz w:val="20"/>
                <w:szCs w:val="20"/>
              </w:rPr>
              <w:t>MOUNT</w:t>
            </w:r>
            <w:r w:rsidR="00B23E9D" w:rsidRPr="002F7379">
              <w:rPr>
                <w:rFonts w:ascii="Times New Roman" w:eastAsia="Times New Roman" w:hAnsi="Times New Roman" w:cs="Times New Roman"/>
                <w:spacing w:val="-3"/>
                <w:sz w:val="20"/>
                <w:szCs w:val="20"/>
              </w:rPr>
              <w:t xml:space="preserve"> </w:t>
            </w:r>
            <w:r w:rsidR="00B23E9D" w:rsidRPr="002F7379">
              <w:rPr>
                <w:rFonts w:ascii="Times New Roman" w:eastAsia="Times New Roman" w:hAnsi="Times New Roman" w:cs="Times New Roman"/>
                <w:sz w:val="20"/>
                <w:szCs w:val="20"/>
              </w:rPr>
              <w:t xml:space="preserve">$ </w:t>
            </w:r>
            <w:r w:rsidR="00BA2B90">
              <w:rPr>
                <w:rFonts w:ascii="Times New Roman" w:eastAsia="Times New Roman" w:hAnsi="Times New Roman" w:cs="Times New Roman"/>
                <w:sz w:val="20"/>
                <w:szCs w:val="20"/>
              </w:rPr>
              <w:t>__________</w:t>
            </w:r>
          </w:p>
        </w:tc>
      </w:tr>
      <w:tr w:rsidR="00B23E9D" w:rsidTr="00B23E9D">
        <w:trPr>
          <w:trHeight w:hRule="exact" w:val="917"/>
        </w:trPr>
        <w:tc>
          <w:tcPr>
            <w:tcW w:w="5400" w:type="dxa"/>
            <w:gridSpan w:val="4"/>
            <w:tcBorders>
              <w:top w:val="single" w:sz="7" w:space="0" w:color="000000"/>
              <w:left w:val="single" w:sz="7" w:space="0" w:color="000000"/>
              <w:bottom w:val="single" w:sz="7" w:space="0" w:color="000000"/>
              <w:right w:val="single" w:sz="7" w:space="0" w:color="000000"/>
            </w:tcBorders>
          </w:tcPr>
          <w:p w:rsidR="00B23E9D" w:rsidRDefault="00B23E9D" w:rsidP="002F7379">
            <w:pPr>
              <w:spacing w:after="0" w:line="240" w:lineRule="auto"/>
              <w:ind w:left="54" w:right="-14"/>
              <w:rPr>
                <w:rFonts w:ascii="Times New Roman" w:eastAsia="Times New Roman" w:hAnsi="Times New Roman" w:cs="Times New Roman"/>
                <w:sz w:val="18"/>
                <w:szCs w:val="18"/>
              </w:rPr>
            </w:pPr>
            <w:r>
              <w:rPr>
                <w:rFonts w:ascii="Times New Roman" w:eastAsia="Times New Roman" w:hAnsi="Times New Roman" w:cs="Times New Roman"/>
                <w:sz w:val="18"/>
                <w:szCs w:val="18"/>
              </w:rPr>
              <w:t>SER</w:t>
            </w:r>
            <w:r>
              <w:rPr>
                <w:rFonts w:ascii="Times New Roman" w:eastAsia="Times New Roman" w:hAnsi="Times New Roman" w:cs="Times New Roman"/>
                <w:spacing w:val="3"/>
                <w:sz w:val="18"/>
                <w:szCs w:val="18"/>
              </w:rPr>
              <w:t>V</w:t>
            </w:r>
            <w:r>
              <w:rPr>
                <w:rFonts w:ascii="Times New Roman" w:eastAsia="Times New Roman" w:hAnsi="Times New Roman" w:cs="Times New Roman"/>
                <w:sz w:val="18"/>
                <w:szCs w:val="18"/>
              </w:rPr>
              <w:t>ED BY (</w:t>
            </w:r>
            <w:r>
              <w:rPr>
                <w:rFonts w:ascii="Times New Roman" w:eastAsia="Times New Roman" w:hAnsi="Times New Roman" w:cs="Times New Roman"/>
                <w:spacing w:val="4"/>
                <w:sz w:val="18"/>
                <w:szCs w:val="18"/>
              </w:rPr>
              <w:t>P</w:t>
            </w:r>
            <w:r>
              <w:rPr>
                <w:rFonts w:ascii="Times New Roman" w:eastAsia="Times New Roman" w:hAnsi="Times New Roman" w:cs="Times New Roman"/>
                <w:sz w:val="18"/>
                <w:szCs w:val="18"/>
              </w:rPr>
              <w:t>RINT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4"/>
                <w:sz w:val="18"/>
                <w:szCs w:val="18"/>
              </w:rPr>
              <w:t>A</w:t>
            </w:r>
            <w:r>
              <w:rPr>
                <w:rFonts w:ascii="Times New Roman" w:eastAsia="Times New Roman" w:hAnsi="Times New Roman" w:cs="Times New Roman"/>
                <w:sz w:val="18"/>
                <w:szCs w:val="18"/>
              </w:rPr>
              <w:t>ME</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br/>
            </w:r>
            <w:sdt>
              <w:sdtPr>
                <w:rPr>
                  <w:rFonts w:ascii="Times New Roman" w:eastAsia="Times New Roman" w:hAnsi="Times New Roman" w:cs="Times New Roman"/>
                  <w:sz w:val="18"/>
                  <w:szCs w:val="18"/>
                </w:rPr>
                <w:id w:val="-271018772"/>
                <w:placeholder>
                  <w:docPart w:val="9126494584124613A7C703CEDC85B6CD"/>
                </w:placeholder>
                <w:showingPlcHdr/>
              </w:sdtPr>
              <w:sdtEndPr/>
              <w:sdtContent>
                <w:r w:rsidR="009C2B8C" w:rsidRPr="0045731D">
                  <w:rPr>
                    <w:rStyle w:val="PlaceholderText"/>
                  </w:rPr>
                  <w:t>Click here to enter text.</w:t>
                </w:r>
              </w:sdtContent>
            </w:sdt>
          </w:p>
        </w:tc>
        <w:tc>
          <w:tcPr>
            <w:tcW w:w="5381" w:type="dxa"/>
            <w:gridSpan w:val="2"/>
            <w:tcBorders>
              <w:top w:val="single" w:sz="7" w:space="0" w:color="000000"/>
              <w:left w:val="single" w:sz="7" w:space="0" w:color="000000"/>
              <w:bottom w:val="single" w:sz="7" w:space="0" w:color="000000"/>
              <w:right w:val="single" w:sz="7" w:space="0" w:color="000000"/>
            </w:tcBorders>
          </w:tcPr>
          <w:p w:rsidR="00B23E9D" w:rsidRPr="00941003" w:rsidRDefault="00B23E9D" w:rsidP="002F7379">
            <w:pPr>
              <w:tabs>
                <w:tab w:val="left" w:pos="4130"/>
              </w:tabs>
              <w:spacing w:after="0" w:line="240" w:lineRule="auto"/>
              <w:ind w:left="53" w:right="-14"/>
              <w:rPr>
                <w:rFonts w:ascii="Times New Roman" w:eastAsia="Times New Roman" w:hAnsi="Times New Roman" w:cs="Times New Roman"/>
                <w:sz w:val="18"/>
                <w:szCs w:val="18"/>
              </w:rPr>
            </w:pPr>
            <w:r>
              <w:rPr>
                <w:rFonts w:ascii="Times New Roman" w:eastAsia="Times New Roman" w:hAnsi="Times New Roman" w:cs="Times New Roman"/>
                <w:sz w:val="18"/>
                <w:szCs w:val="18"/>
              </w:rPr>
              <w:t>TI</w:t>
            </w:r>
            <w:r>
              <w:rPr>
                <w:rFonts w:ascii="Times New Roman" w:eastAsia="Times New Roman" w:hAnsi="Times New Roman" w:cs="Times New Roman"/>
                <w:spacing w:val="-5"/>
                <w:sz w:val="18"/>
                <w:szCs w:val="18"/>
              </w:rPr>
              <w:t>T</w:t>
            </w:r>
            <w:r>
              <w:rPr>
                <w:rFonts w:ascii="Times New Roman" w:eastAsia="Times New Roman" w:hAnsi="Times New Roman" w:cs="Times New Roman"/>
                <w:sz w:val="18"/>
                <w:szCs w:val="18"/>
              </w:rPr>
              <w:t>LE</w:t>
            </w:r>
            <w:r>
              <w:rPr>
                <w:rFonts w:ascii="Times New Roman" w:eastAsia="Times New Roman" w:hAnsi="Times New Roman" w:cs="Times New Roman"/>
                <w:sz w:val="18"/>
                <w:szCs w:val="18"/>
              </w:rPr>
              <w:br/>
            </w:r>
            <w:sdt>
              <w:sdtPr>
                <w:rPr>
                  <w:rFonts w:ascii="Times New Roman" w:eastAsia="Times New Roman" w:hAnsi="Times New Roman" w:cs="Times New Roman"/>
                  <w:sz w:val="18"/>
                  <w:szCs w:val="18"/>
                </w:rPr>
                <w:id w:val="1499528722"/>
                <w:placeholder>
                  <w:docPart w:val="04934E6F28C54274AA3FC35A0ACCAD3D"/>
                </w:placeholder>
                <w:showingPlcHdr/>
              </w:sdtPr>
              <w:sdtEndPr/>
              <w:sdtContent>
                <w:r w:rsidR="009C2B8C" w:rsidRPr="0045731D">
                  <w:rPr>
                    <w:rStyle w:val="PlaceholderText"/>
                  </w:rPr>
                  <w:t>Click here to enter text.</w:t>
                </w:r>
              </w:sdtContent>
            </w:sdt>
          </w:p>
        </w:tc>
      </w:tr>
      <w:tr w:rsidR="00B23E9D" w:rsidTr="002F7379">
        <w:trPr>
          <w:trHeight w:hRule="exact" w:val="360"/>
        </w:trPr>
        <w:tc>
          <w:tcPr>
            <w:tcW w:w="10781" w:type="dxa"/>
            <w:gridSpan w:val="6"/>
            <w:tcBorders>
              <w:top w:val="single" w:sz="7" w:space="0" w:color="000000"/>
              <w:left w:val="single" w:sz="7" w:space="0" w:color="000000"/>
              <w:bottom w:val="single" w:sz="7" w:space="0" w:color="000000"/>
              <w:right w:val="single" w:sz="7" w:space="0" w:color="000000"/>
            </w:tcBorders>
            <w:vAlign w:val="center"/>
          </w:tcPr>
          <w:p w:rsidR="00B23E9D" w:rsidRPr="002F7379" w:rsidRDefault="00B23E9D" w:rsidP="002F7379">
            <w:pPr>
              <w:spacing w:before="50" w:after="0" w:line="240" w:lineRule="auto"/>
              <w:ind w:left="3949" w:right="3924"/>
              <w:jc w:val="center"/>
              <w:rPr>
                <w:rFonts w:ascii="Times New Roman" w:eastAsia="Times New Roman" w:hAnsi="Times New Roman" w:cs="Times New Roman"/>
              </w:rPr>
            </w:pPr>
            <w:r w:rsidRPr="002F7379">
              <w:rPr>
                <w:rFonts w:ascii="Times New Roman" w:eastAsia="Times New Roman" w:hAnsi="Times New Roman" w:cs="Times New Roman"/>
              </w:rPr>
              <w:t>DECLARA</w:t>
            </w:r>
            <w:r w:rsidRPr="002F7379">
              <w:rPr>
                <w:rFonts w:ascii="Times New Roman" w:eastAsia="Times New Roman" w:hAnsi="Times New Roman" w:cs="Times New Roman"/>
                <w:spacing w:val="2"/>
              </w:rPr>
              <w:t>T</w:t>
            </w:r>
            <w:r w:rsidRPr="002F7379">
              <w:rPr>
                <w:rFonts w:ascii="Times New Roman" w:eastAsia="Times New Roman" w:hAnsi="Times New Roman" w:cs="Times New Roman"/>
                <w:spacing w:val="-4"/>
              </w:rPr>
              <w:t>I</w:t>
            </w:r>
            <w:r w:rsidRPr="002F7379">
              <w:rPr>
                <w:rFonts w:ascii="Times New Roman" w:eastAsia="Times New Roman" w:hAnsi="Times New Roman" w:cs="Times New Roman"/>
              </w:rPr>
              <w:t>ON</w:t>
            </w:r>
            <w:r w:rsidRPr="002F7379">
              <w:rPr>
                <w:rFonts w:ascii="Times New Roman" w:eastAsia="Times New Roman" w:hAnsi="Times New Roman" w:cs="Times New Roman"/>
                <w:spacing w:val="-16"/>
              </w:rPr>
              <w:t xml:space="preserve"> </w:t>
            </w:r>
            <w:r w:rsidRPr="002F7379">
              <w:rPr>
                <w:rFonts w:ascii="Times New Roman" w:eastAsia="Times New Roman" w:hAnsi="Times New Roman" w:cs="Times New Roman"/>
              </w:rPr>
              <w:t>OF</w:t>
            </w:r>
            <w:r w:rsidRPr="002F7379">
              <w:rPr>
                <w:rFonts w:ascii="Times New Roman" w:eastAsia="Times New Roman" w:hAnsi="Times New Roman" w:cs="Times New Roman"/>
                <w:spacing w:val="-3"/>
              </w:rPr>
              <w:t xml:space="preserve"> </w:t>
            </w:r>
            <w:r w:rsidRPr="002F7379">
              <w:rPr>
                <w:rFonts w:ascii="Times New Roman" w:eastAsia="Times New Roman" w:hAnsi="Times New Roman" w:cs="Times New Roman"/>
              </w:rPr>
              <w:t>SER</w:t>
            </w:r>
            <w:r w:rsidRPr="002F7379">
              <w:rPr>
                <w:rFonts w:ascii="Times New Roman" w:eastAsia="Times New Roman" w:hAnsi="Times New Roman" w:cs="Times New Roman"/>
                <w:spacing w:val="3"/>
              </w:rPr>
              <w:t>V</w:t>
            </w:r>
            <w:r w:rsidRPr="002F7379">
              <w:rPr>
                <w:rFonts w:ascii="Times New Roman" w:eastAsia="Times New Roman" w:hAnsi="Times New Roman" w:cs="Times New Roman"/>
              </w:rPr>
              <w:t>ER</w:t>
            </w:r>
          </w:p>
        </w:tc>
      </w:tr>
      <w:tr w:rsidR="00B23E9D" w:rsidTr="00B23E9D">
        <w:trPr>
          <w:trHeight w:val="1239"/>
        </w:trPr>
        <w:tc>
          <w:tcPr>
            <w:tcW w:w="10781" w:type="dxa"/>
            <w:gridSpan w:val="6"/>
            <w:tcBorders>
              <w:top w:val="single" w:sz="7" w:space="0" w:color="000000"/>
              <w:left w:val="single" w:sz="7" w:space="0" w:color="000000"/>
              <w:right w:val="single" w:sz="7" w:space="0" w:color="000000"/>
            </w:tcBorders>
          </w:tcPr>
          <w:p w:rsidR="00B23E9D" w:rsidRDefault="00B23E9D" w:rsidP="00B23E9D">
            <w:pPr>
              <w:spacing w:before="2" w:after="0" w:line="200" w:lineRule="exact"/>
              <w:rPr>
                <w:sz w:val="20"/>
                <w:szCs w:val="20"/>
              </w:rPr>
            </w:pPr>
          </w:p>
          <w:p w:rsidR="00B23E9D" w:rsidRDefault="00B23E9D" w:rsidP="00B23E9D">
            <w:pPr>
              <w:spacing w:after="0" w:line="240" w:lineRule="auto"/>
              <w:ind w:left="91"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5"/>
              </w:rPr>
              <w:t xml:space="preserve"> </w:t>
            </w:r>
            <w:r>
              <w:rPr>
                <w:rFonts w:ascii="Times New Roman" w:eastAsia="Times New Roman" w:hAnsi="Times New Roman" w:cs="Times New Roman"/>
              </w:rPr>
              <w:t>de</w:t>
            </w:r>
            <w:r>
              <w:rPr>
                <w:rFonts w:ascii="Times New Roman" w:eastAsia="Times New Roman" w:hAnsi="Times New Roman" w:cs="Times New Roman"/>
                <w:spacing w:val="3"/>
              </w:rPr>
              <w:t>c</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pe</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ty</w:t>
            </w:r>
            <w:r>
              <w:rPr>
                <w:rFonts w:ascii="Times New Roman" w:eastAsia="Times New Roman" w:hAnsi="Times New Roman" w:cs="Times New Roman"/>
                <w:spacing w:val="-6"/>
              </w:rPr>
              <w:t xml:space="preserve"> </w:t>
            </w:r>
            <w:r>
              <w:rPr>
                <w:rFonts w:ascii="Times New Roman" w:eastAsia="Times New Roman" w:hAnsi="Times New Roman" w:cs="Times New Roman"/>
              </w:rPr>
              <w:t>of pe</w:t>
            </w:r>
            <w:r>
              <w:rPr>
                <w:rFonts w:ascii="Times New Roman" w:eastAsia="Times New Roman" w:hAnsi="Times New Roman" w:cs="Times New Roman"/>
                <w:spacing w:val="3"/>
              </w:rPr>
              <w:t>r</w:t>
            </w:r>
            <w:r>
              <w:rPr>
                <w:rFonts w:ascii="Times New Roman" w:eastAsia="Times New Roman" w:hAnsi="Times New Roman" w:cs="Times New Roman"/>
                <w:spacing w:val="4"/>
              </w:rPr>
              <w:t>j</w:t>
            </w:r>
            <w:r>
              <w:rPr>
                <w:rFonts w:ascii="Times New Roman" w:eastAsia="Times New Roman" w:hAnsi="Times New Roman" w:cs="Times New Roman"/>
              </w:rPr>
              <w:t>ury</w:t>
            </w:r>
            <w:r>
              <w:rPr>
                <w:rFonts w:ascii="Times New Roman" w:eastAsia="Times New Roman" w:hAnsi="Times New Roman" w:cs="Times New Roman"/>
                <w:spacing w:val="-6"/>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l</w:t>
            </w:r>
            <w:r>
              <w:rPr>
                <w:rFonts w:ascii="Times New Roman" w:eastAsia="Times New Roman" w:hAnsi="Times New Roman" w:cs="Times New Roman"/>
              </w:rPr>
              <w:t>aws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the </w:t>
            </w:r>
            <w:r>
              <w:rPr>
                <w:rFonts w:ascii="Times New Roman" w:eastAsia="Times New Roman" w:hAnsi="Times New Roman" w:cs="Times New Roman"/>
                <w:w w:val="99"/>
              </w:rPr>
              <w:t>U</w:t>
            </w:r>
            <w:r>
              <w:rPr>
                <w:rFonts w:ascii="Times New Roman" w:eastAsia="Times New Roman" w:hAnsi="Times New Roman" w:cs="Times New Roman"/>
              </w:rPr>
              <w:t>n</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3"/>
              </w:rPr>
              <w:t>t</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rPr>
              <w:t>of 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t</w:t>
            </w:r>
            <w:r>
              <w:rPr>
                <w:rFonts w:ascii="Times New Roman" w:eastAsia="Times New Roman" w:hAnsi="Times New Roman" w:cs="Times New Roman"/>
              </w:rPr>
              <w:t>hat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e</w:t>
            </w:r>
            <w:r>
              <w:rPr>
                <w:rFonts w:ascii="Times New Roman" w:eastAsia="Times New Roman" w:hAnsi="Times New Roman" w:cs="Times New Roman"/>
              </w:rPr>
              <w:t>going</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2"/>
              </w:rPr>
              <w:t>f</w:t>
            </w:r>
            <w:r>
              <w:rPr>
                <w:rFonts w:ascii="Times New Roman" w:eastAsia="Times New Roman" w:hAnsi="Times New Roman" w:cs="Times New Roman"/>
              </w:rPr>
              <w:t>ormat</w:t>
            </w:r>
            <w:r>
              <w:rPr>
                <w:rFonts w:ascii="Times New Roman" w:eastAsia="Times New Roman" w:hAnsi="Times New Roman" w:cs="Times New Roman"/>
                <w:spacing w:val="1"/>
              </w:rPr>
              <w:t>i</w:t>
            </w:r>
            <w:r>
              <w:rPr>
                <w:rFonts w:ascii="Times New Roman" w:eastAsia="Times New Roman" w:hAnsi="Times New Roman" w:cs="Times New Roman"/>
              </w:rPr>
              <w:t>on co</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in</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ro</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3"/>
              </w:rPr>
              <w:t>e</w:t>
            </w:r>
            <w:r>
              <w:rPr>
                <w:rFonts w:ascii="Times New Roman" w:eastAsia="Times New Roman" w:hAnsi="Times New Roman" w:cs="Times New Roman"/>
              </w:rPr>
              <w:t>rvice</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ue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rPr>
              <w:t>or</w:t>
            </w:r>
            <w:r>
              <w:rPr>
                <w:rFonts w:ascii="Times New Roman" w:eastAsia="Times New Roman" w:hAnsi="Times New Roman" w:cs="Times New Roman"/>
                <w:spacing w:val="3"/>
              </w:rPr>
              <w:t>r</w:t>
            </w:r>
            <w:r>
              <w:rPr>
                <w:rFonts w:ascii="Times New Roman" w:eastAsia="Times New Roman" w:hAnsi="Times New Roman" w:cs="Times New Roman"/>
              </w:rPr>
              <w:t>ec</w:t>
            </w:r>
            <w:r>
              <w:rPr>
                <w:rFonts w:ascii="Times New Roman" w:eastAsia="Times New Roman" w:hAnsi="Times New Roman" w:cs="Times New Roman"/>
                <w:spacing w:val="3"/>
              </w:rPr>
              <w:t>t</w:t>
            </w:r>
            <w:r>
              <w:rPr>
                <w:rFonts w:ascii="Times New Roman" w:eastAsia="Times New Roman" w:hAnsi="Times New Roman" w:cs="Times New Roman"/>
              </w:rPr>
              <w:t>.</w:t>
            </w:r>
          </w:p>
          <w:p w:rsidR="00B23E9D" w:rsidRPr="00984942" w:rsidRDefault="00B23E9D" w:rsidP="00B23E9D">
            <w:pPr>
              <w:spacing w:before="14" w:after="0" w:line="280" w:lineRule="exact"/>
            </w:pPr>
          </w:p>
          <w:p w:rsidR="00B23E9D" w:rsidRPr="00B23E9D" w:rsidRDefault="00B23E9D" w:rsidP="00B23E9D">
            <w:pPr>
              <w:spacing w:after="0" w:line="200" w:lineRule="exact"/>
              <w:ind w:left="9" w:firstLine="90"/>
              <w:rPr>
                <w:rFonts w:ascii="Times New Roman" w:eastAsia="Times New Roman" w:hAnsi="Times New Roman" w:cs="Times New Roman"/>
              </w:rPr>
            </w:pPr>
            <w:r w:rsidRPr="00B23E9D">
              <w:rPr>
                <w:rFonts w:ascii="Times New Roman" w:eastAsia="Times New Roman" w:hAnsi="Times New Roman" w:cs="Times New Roman"/>
              </w:rPr>
              <w:t>Exe</w:t>
            </w:r>
            <w:r w:rsidRPr="00B23E9D">
              <w:rPr>
                <w:rFonts w:ascii="Times New Roman" w:eastAsia="Times New Roman" w:hAnsi="Times New Roman" w:cs="Times New Roman"/>
                <w:spacing w:val="1"/>
              </w:rPr>
              <w:t>c</w:t>
            </w:r>
            <w:r w:rsidRPr="00B23E9D">
              <w:rPr>
                <w:rFonts w:ascii="Times New Roman" w:eastAsia="Times New Roman" w:hAnsi="Times New Roman" w:cs="Times New Roman"/>
              </w:rPr>
              <w:t>ut</w:t>
            </w:r>
            <w:r w:rsidRPr="00B23E9D">
              <w:rPr>
                <w:rFonts w:ascii="Times New Roman" w:eastAsia="Times New Roman" w:hAnsi="Times New Roman" w:cs="Times New Roman"/>
                <w:spacing w:val="3"/>
              </w:rPr>
              <w:t>e</w:t>
            </w:r>
            <w:r w:rsidRPr="00B23E9D">
              <w:rPr>
                <w:rFonts w:ascii="Times New Roman" w:eastAsia="Times New Roman" w:hAnsi="Times New Roman" w:cs="Times New Roman"/>
              </w:rPr>
              <w:t>d on</w:t>
            </w:r>
            <w:r w:rsidRPr="00B23E9D">
              <w:rPr>
                <w:rFonts w:ascii="Times New Roman" w:eastAsia="Times New Roman" w:hAnsi="Times New Roman" w:cs="Times New Roman"/>
              </w:rPr>
              <w:tab/>
            </w:r>
            <w:sdt>
              <w:sdtPr>
                <w:rPr>
                  <w:rFonts w:ascii="Times New Roman" w:eastAsia="Times New Roman" w:hAnsi="Times New Roman" w:cs="Times New Roman"/>
                </w:rPr>
                <w:id w:val="2020728719"/>
                <w:placeholder>
                  <w:docPart w:val="319FADC5DC1142ACBF56B7FC6B14BD9D"/>
                </w:placeholder>
                <w:showingPlcHdr/>
                <w:date>
                  <w:dateFormat w:val="M/d/yyyy"/>
                  <w:lid w:val="en-US"/>
                  <w:storeMappedDataAs w:val="dateTime"/>
                  <w:calendar w:val="gregorian"/>
                </w:date>
              </w:sdtPr>
              <w:sdtEndPr/>
              <w:sdtContent>
                <w:r w:rsidR="00293795" w:rsidRPr="0045731D">
                  <w:rPr>
                    <w:rStyle w:val="PlaceholderText"/>
                  </w:rPr>
                  <w:t>Click here to enter a date.</w:t>
                </w:r>
              </w:sdtContent>
            </w:sdt>
          </w:p>
        </w:tc>
      </w:tr>
      <w:tr w:rsidR="00B23E9D" w:rsidTr="00B23E9D">
        <w:trPr>
          <w:trHeight w:val="309"/>
        </w:trPr>
        <w:tc>
          <w:tcPr>
            <w:tcW w:w="1360" w:type="dxa"/>
            <w:vMerge w:val="restart"/>
            <w:tcBorders>
              <w:left w:val="single" w:sz="8" w:space="0" w:color="000000"/>
            </w:tcBorders>
          </w:tcPr>
          <w:p w:rsidR="00B23E9D" w:rsidRPr="00901653" w:rsidRDefault="00B23E9D" w:rsidP="00B23E9D">
            <w:pPr>
              <w:spacing w:after="0" w:line="200" w:lineRule="exact"/>
              <w:jc w:val="center"/>
              <w:rPr>
                <w:rFonts w:ascii="Times New Roman" w:eastAsia="Times New Roman" w:hAnsi="Times New Roman" w:cs="Times New Roman"/>
              </w:rPr>
            </w:pPr>
          </w:p>
        </w:tc>
        <w:tc>
          <w:tcPr>
            <w:tcW w:w="3689" w:type="dxa"/>
            <w:gridSpan w:val="2"/>
            <w:vMerge w:val="restart"/>
            <w:tcBorders>
              <w:top w:val="single" w:sz="7" w:space="0" w:color="000000"/>
              <w:left w:val="nil"/>
            </w:tcBorders>
          </w:tcPr>
          <w:p w:rsidR="00B23E9D" w:rsidRPr="00901653" w:rsidRDefault="00B23E9D" w:rsidP="002F7379">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8"/>
                <w:szCs w:val="18"/>
              </w:rPr>
              <w:t>D</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TE</w:t>
            </w:r>
          </w:p>
        </w:tc>
        <w:tc>
          <w:tcPr>
            <w:tcW w:w="720" w:type="dxa"/>
            <w:gridSpan w:val="2"/>
            <w:vMerge w:val="restart"/>
          </w:tcPr>
          <w:p w:rsidR="00B23E9D" w:rsidRDefault="00B23E9D" w:rsidP="002F7379">
            <w:pPr>
              <w:spacing w:before="2" w:after="0" w:line="240" w:lineRule="auto"/>
              <w:rPr>
                <w:sz w:val="20"/>
                <w:szCs w:val="20"/>
              </w:rPr>
            </w:pPr>
          </w:p>
        </w:tc>
        <w:tc>
          <w:tcPr>
            <w:tcW w:w="5012" w:type="dxa"/>
            <w:tcBorders>
              <w:top w:val="single" w:sz="7" w:space="0" w:color="000000"/>
              <w:left w:val="nil"/>
              <w:right w:val="single" w:sz="7" w:space="0" w:color="000000"/>
            </w:tcBorders>
          </w:tcPr>
          <w:p w:rsidR="00B23E9D" w:rsidRDefault="00B23E9D" w:rsidP="002F7379">
            <w:pPr>
              <w:spacing w:after="0" w:line="240" w:lineRule="auto"/>
              <w:ind w:left="72" w:right="-14"/>
              <w:rPr>
                <w:rFonts w:ascii="Times New Roman" w:eastAsia="Times New Roman" w:hAnsi="Times New Roman" w:cs="Times New Roman"/>
                <w:sz w:val="18"/>
                <w:szCs w:val="18"/>
              </w:rPr>
            </w:pPr>
            <w:r>
              <w:rPr>
                <w:rFonts w:ascii="Times New Roman" w:eastAsia="Times New Roman" w:hAnsi="Times New Roman" w:cs="Times New Roman"/>
                <w:sz w:val="18"/>
                <w:szCs w:val="18"/>
              </w:rPr>
              <w:t>SIG</w:t>
            </w:r>
            <w:r>
              <w:rPr>
                <w:rFonts w:ascii="Times New Roman" w:eastAsia="Times New Roman" w:hAnsi="Times New Roman" w:cs="Times New Roman"/>
                <w:spacing w:val="-4"/>
                <w:sz w:val="18"/>
                <w:szCs w:val="18"/>
              </w:rPr>
              <w:t>N</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U</w:t>
            </w:r>
            <w:r>
              <w:rPr>
                <w:rFonts w:ascii="Times New Roman" w:eastAsia="Times New Roman" w:hAnsi="Times New Roman" w:cs="Times New Roman"/>
                <w:sz w:val="18"/>
                <w:szCs w:val="18"/>
              </w:rPr>
              <w:t xml:space="preserve">RE OF </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ER</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ER</w:t>
            </w:r>
          </w:p>
          <w:p w:rsidR="00B23E9D" w:rsidRDefault="00B23E9D" w:rsidP="002F7379">
            <w:pPr>
              <w:spacing w:before="2" w:after="0" w:line="240" w:lineRule="auto"/>
              <w:rPr>
                <w:sz w:val="20"/>
                <w:szCs w:val="20"/>
              </w:rPr>
            </w:pPr>
          </w:p>
        </w:tc>
      </w:tr>
      <w:tr w:rsidR="00B23E9D" w:rsidTr="00B23E9D">
        <w:trPr>
          <w:trHeight w:val="519"/>
        </w:trPr>
        <w:tc>
          <w:tcPr>
            <w:tcW w:w="1360" w:type="dxa"/>
            <w:vMerge/>
            <w:tcBorders>
              <w:left w:val="single" w:sz="8" w:space="0" w:color="000000"/>
            </w:tcBorders>
          </w:tcPr>
          <w:p w:rsidR="00B23E9D" w:rsidRDefault="00B23E9D" w:rsidP="00B23E9D">
            <w:pPr>
              <w:spacing w:before="2" w:after="0" w:line="200" w:lineRule="exact"/>
              <w:rPr>
                <w:sz w:val="20"/>
                <w:szCs w:val="20"/>
              </w:rPr>
            </w:pPr>
          </w:p>
        </w:tc>
        <w:tc>
          <w:tcPr>
            <w:tcW w:w="3689" w:type="dxa"/>
            <w:gridSpan w:val="2"/>
            <w:vMerge/>
            <w:tcBorders>
              <w:left w:val="nil"/>
            </w:tcBorders>
          </w:tcPr>
          <w:p w:rsidR="00B23E9D" w:rsidRDefault="00B23E9D" w:rsidP="00B23E9D">
            <w:pPr>
              <w:spacing w:before="2" w:after="0" w:line="200" w:lineRule="exact"/>
              <w:rPr>
                <w:sz w:val="20"/>
                <w:szCs w:val="20"/>
              </w:rPr>
            </w:pPr>
          </w:p>
        </w:tc>
        <w:tc>
          <w:tcPr>
            <w:tcW w:w="720" w:type="dxa"/>
            <w:gridSpan w:val="2"/>
            <w:vMerge/>
          </w:tcPr>
          <w:p w:rsidR="00B23E9D" w:rsidRDefault="00B23E9D" w:rsidP="002F7379">
            <w:pPr>
              <w:spacing w:before="2" w:after="0" w:line="240" w:lineRule="auto"/>
              <w:rPr>
                <w:sz w:val="20"/>
                <w:szCs w:val="20"/>
              </w:rPr>
            </w:pPr>
          </w:p>
        </w:tc>
        <w:tc>
          <w:tcPr>
            <w:tcW w:w="5012" w:type="dxa"/>
            <w:tcBorders>
              <w:left w:val="nil"/>
              <w:right w:val="single" w:sz="8" w:space="0" w:color="000000"/>
            </w:tcBorders>
          </w:tcPr>
          <w:p w:rsidR="00B23E9D" w:rsidRDefault="00B23E9D" w:rsidP="002F7379">
            <w:pPr>
              <w:spacing w:before="2" w:after="0" w:line="240" w:lineRule="auto"/>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 xml:space="preserve">  A</w:t>
            </w:r>
            <w:r>
              <w:rPr>
                <w:rFonts w:ascii="Times New Roman" w:eastAsia="Times New Roman" w:hAnsi="Times New Roman" w:cs="Times New Roman"/>
                <w:sz w:val="18"/>
                <w:szCs w:val="18"/>
              </w:rPr>
              <w:t>DDRESS:</w:t>
            </w:r>
          </w:p>
          <w:p w:rsidR="00B23E9D" w:rsidRDefault="009C2B8C" w:rsidP="002F7379">
            <w:pPr>
              <w:spacing w:before="2"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sdt>
              <w:sdtPr>
                <w:rPr>
                  <w:rFonts w:ascii="Times New Roman" w:eastAsia="Times New Roman" w:hAnsi="Times New Roman" w:cs="Times New Roman"/>
                  <w:sz w:val="18"/>
                  <w:szCs w:val="18"/>
                </w:rPr>
                <w:id w:val="-1673335244"/>
                <w:placeholder>
                  <w:docPart w:val="D3B750341970480AAE142DFD65559421"/>
                </w:placeholder>
                <w:showingPlcHdr/>
              </w:sdtPr>
              <w:sdtEndPr/>
              <w:sdtContent>
                <w:r w:rsidRPr="0045731D">
                  <w:rPr>
                    <w:rStyle w:val="PlaceholderText"/>
                  </w:rPr>
                  <w:t>Click here to enter text.</w:t>
                </w:r>
              </w:sdtContent>
            </w:sdt>
          </w:p>
          <w:p w:rsidR="00B23E9D" w:rsidRDefault="00B23E9D" w:rsidP="002F7379">
            <w:pPr>
              <w:spacing w:before="2" w:after="0" w:line="240" w:lineRule="auto"/>
              <w:rPr>
                <w:rFonts w:ascii="Times New Roman" w:eastAsia="Times New Roman" w:hAnsi="Times New Roman" w:cs="Times New Roman"/>
                <w:sz w:val="18"/>
                <w:szCs w:val="18"/>
              </w:rPr>
            </w:pPr>
          </w:p>
          <w:p w:rsidR="00B23E9D" w:rsidRDefault="00B23E9D" w:rsidP="002F7379">
            <w:pPr>
              <w:spacing w:before="2" w:after="0" w:line="240" w:lineRule="auto"/>
              <w:rPr>
                <w:sz w:val="20"/>
                <w:szCs w:val="20"/>
              </w:rPr>
            </w:pPr>
          </w:p>
        </w:tc>
      </w:tr>
      <w:tr w:rsidR="00B23E9D" w:rsidTr="00B23E9D">
        <w:trPr>
          <w:trHeight w:hRule="exact" w:val="2695"/>
        </w:trPr>
        <w:tc>
          <w:tcPr>
            <w:tcW w:w="10781" w:type="dxa"/>
            <w:gridSpan w:val="6"/>
            <w:tcBorders>
              <w:top w:val="single" w:sz="7" w:space="0" w:color="000000"/>
              <w:left w:val="single" w:sz="7" w:space="0" w:color="000000"/>
              <w:bottom w:val="single" w:sz="4" w:space="0" w:color="auto"/>
              <w:right w:val="single" w:sz="7" w:space="0" w:color="000000"/>
            </w:tcBorders>
          </w:tcPr>
          <w:p w:rsidR="00B23E9D" w:rsidRDefault="00B23E9D" w:rsidP="002F7379">
            <w:pPr>
              <w:spacing w:after="0" w:line="240" w:lineRule="auto"/>
              <w:ind w:right="-14"/>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DDI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ION</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L INFORM</w:t>
            </w:r>
            <w:r>
              <w:rPr>
                <w:rFonts w:ascii="Times New Roman" w:eastAsia="Times New Roman" w:hAnsi="Times New Roman" w:cs="Times New Roman"/>
                <w:spacing w:val="-5"/>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z w:val="18"/>
                <w:szCs w:val="18"/>
              </w:rPr>
              <w:br/>
            </w:r>
            <w:sdt>
              <w:sdtPr>
                <w:rPr>
                  <w:rFonts w:ascii="Times New Roman" w:eastAsia="Times New Roman" w:hAnsi="Times New Roman" w:cs="Times New Roman"/>
                  <w:sz w:val="18"/>
                  <w:szCs w:val="18"/>
                </w:rPr>
                <w:id w:val="-353414894"/>
                <w:placeholder>
                  <w:docPart w:val="896A222BC31D4843B4337F3246D24B33"/>
                </w:placeholder>
                <w:showingPlcHdr/>
              </w:sdtPr>
              <w:sdtEndPr/>
              <w:sdtContent>
                <w:r w:rsidR="009C2B8C" w:rsidRPr="0045731D">
                  <w:rPr>
                    <w:rStyle w:val="PlaceholderText"/>
                  </w:rPr>
                  <w:t>Click here to enter text.</w:t>
                </w:r>
              </w:sdtContent>
            </w:sdt>
          </w:p>
        </w:tc>
      </w:tr>
    </w:tbl>
    <w:p w:rsidR="00F3596F" w:rsidRDefault="00F3596F" w:rsidP="00B23E9D">
      <w:pPr>
        <w:sectPr w:rsidR="00F3596F" w:rsidSect="00C610CA">
          <w:pgSz w:w="12240" w:h="15840"/>
          <w:pgMar w:top="1480" w:right="620" w:bottom="280" w:left="620" w:header="720" w:footer="720" w:gutter="0"/>
          <w:cols w:space="720"/>
        </w:sectPr>
      </w:pPr>
    </w:p>
    <w:p w:rsidR="00293795" w:rsidRPr="006D361F" w:rsidRDefault="00293795" w:rsidP="00293795">
      <w:pPr>
        <w:pStyle w:val="AttorneyName"/>
        <w:widowControl w:val="0"/>
        <w:spacing w:line="240" w:lineRule="exact"/>
        <w:jc w:val="center"/>
        <w:rPr>
          <w:rFonts w:ascii="Book Antiqua" w:hAnsi="Book Antiqua"/>
          <w:sz w:val="24"/>
          <w:szCs w:val="24"/>
        </w:rPr>
      </w:pPr>
    </w:p>
    <w:p w:rsidR="00293795" w:rsidRPr="006D361F" w:rsidRDefault="00293795" w:rsidP="00293795">
      <w:pPr>
        <w:pStyle w:val="AttorneyName"/>
        <w:widowControl w:val="0"/>
        <w:spacing w:line="240" w:lineRule="exact"/>
        <w:jc w:val="center"/>
        <w:rPr>
          <w:rFonts w:ascii="Book Antiqua" w:hAnsi="Book Antiqua"/>
          <w:b/>
          <w:sz w:val="24"/>
          <w:szCs w:val="24"/>
        </w:rPr>
      </w:pPr>
    </w:p>
    <w:p w:rsidR="00293795" w:rsidRPr="006D361F" w:rsidRDefault="00293795" w:rsidP="00293795">
      <w:pPr>
        <w:pStyle w:val="AttorneyName"/>
        <w:widowControl w:val="0"/>
        <w:spacing w:line="240" w:lineRule="exact"/>
        <w:jc w:val="center"/>
        <w:rPr>
          <w:rFonts w:ascii="Book Antiqua" w:hAnsi="Book Antiqua"/>
          <w:sz w:val="24"/>
          <w:szCs w:val="24"/>
        </w:rPr>
      </w:pPr>
    </w:p>
    <w:p w:rsidR="00293795" w:rsidRPr="006D361F" w:rsidRDefault="00293795" w:rsidP="00293795">
      <w:pPr>
        <w:pStyle w:val="AttorneyName"/>
        <w:widowControl w:val="0"/>
        <w:spacing w:line="240" w:lineRule="exact"/>
        <w:jc w:val="center"/>
        <w:rPr>
          <w:rFonts w:ascii="Book Antiqua" w:hAnsi="Book Antiqua"/>
          <w:sz w:val="24"/>
          <w:szCs w:val="24"/>
        </w:rPr>
      </w:pPr>
    </w:p>
    <w:p w:rsidR="00293795" w:rsidRPr="006D361F" w:rsidRDefault="00293795" w:rsidP="00293795">
      <w:pPr>
        <w:pStyle w:val="AttorneyName"/>
        <w:widowControl w:val="0"/>
        <w:spacing w:line="240" w:lineRule="exact"/>
        <w:jc w:val="center"/>
        <w:rPr>
          <w:rFonts w:ascii="Book Antiqua" w:hAnsi="Book Antiqua"/>
          <w:b/>
          <w:sz w:val="24"/>
          <w:szCs w:val="24"/>
        </w:rPr>
      </w:pPr>
      <w:r w:rsidRPr="006D361F">
        <w:rPr>
          <w:rFonts w:ascii="Book Antiqua" w:hAnsi="Book Antiqua"/>
          <w:b/>
          <w:sz w:val="24"/>
          <w:szCs w:val="24"/>
        </w:rPr>
        <w:t>UNITED STATES DISTRICT COURT</w:t>
      </w:r>
    </w:p>
    <w:p w:rsidR="00293795" w:rsidRPr="006D361F" w:rsidRDefault="00293795" w:rsidP="00293795">
      <w:pPr>
        <w:pStyle w:val="AttorneyName"/>
        <w:widowControl w:val="0"/>
        <w:spacing w:line="240" w:lineRule="exact"/>
        <w:jc w:val="center"/>
        <w:rPr>
          <w:rFonts w:ascii="Book Antiqua" w:hAnsi="Book Antiqua"/>
          <w:b/>
          <w:sz w:val="24"/>
          <w:szCs w:val="24"/>
        </w:rPr>
      </w:pPr>
    </w:p>
    <w:p w:rsidR="00293795" w:rsidRDefault="00293795" w:rsidP="00293795">
      <w:pPr>
        <w:pStyle w:val="AttorneyName"/>
        <w:widowControl w:val="0"/>
        <w:spacing w:line="240" w:lineRule="exact"/>
        <w:jc w:val="center"/>
        <w:rPr>
          <w:rFonts w:ascii="Book Antiqua" w:hAnsi="Book Antiqua"/>
          <w:b/>
          <w:sz w:val="24"/>
          <w:szCs w:val="24"/>
        </w:rPr>
      </w:pPr>
      <w:r w:rsidRPr="006D361F">
        <w:rPr>
          <w:rFonts w:ascii="Book Antiqua" w:hAnsi="Book Antiqua"/>
          <w:b/>
          <w:sz w:val="24"/>
          <w:szCs w:val="24"/>
        </w:rPr>
        <w:t>NORTHERN DISTRICT OF CALIFORNIA</w:t>
      </w:r>
    </w:p>
    <w:p w:rsidR="00293795" w:rsidRDefault="00293795" w:rsidP="00293795">
      <w:pPr>
        <w:pStyle w:val="AttorneyName"/>
        <w:widowControl w:val="0"/>
        <w:spacing w:line="240" w:lineRule="exact"/>
        <w:jc w:val="center"/>
        <w:rPr>
          <w:rFonts w:ascii="Book Antiqua" w:hAnsi="Book Antiqua"/>
          <w:b/>
          <w:sz w:val="24"/>
          <w:szCs w:val="24"/>
        </w:rPr>
      </w:pPr>
    </w:p>
    <w:p w:rsidR="00293795" w:rsidRPr="006D361F" w:rsidRDefault="00293795" w:rsidP="00293795">
      <w:pPr>
        <w:pStyle w:val="AttorneyName"/>
        <w:widowControl w:val="0"/>
        <w:spacing w:line="240" w:lineRule="exact"/>
        <w:jc w:val="center"/>
        <w:rPr>
          <w:rFonts w:ascii="Book Antiqua" w:hAnsi="Book Antiqua"/>
          <w:b/>
          <w:sz w:val="24"/>
          <w:szCs w:val="24"/>
        </w:rPr>
      </w:pPr>
    </w:p>
    <w:p w:rsidR="00293795" w:rsidRPr="006D361F" w:rsidRDefault="00293795" w:rsidP="00293795">
      <w:pPr>
        <w:pStyle w:val="AttorneyName"/>
        <w:widowControl w:val="0"/>
        <w:spacing w:line="240" w:lineRule="exact"/>
        <w:rPr>
          <w:rFonts w:ascii="Book Antiqua" w:hAnsi="Book Antiqua"/>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293795" w:rsidRPr="006D361F" w:rsidTr="00090FF0">
        <w:tc>
          <w:tcPr>
            <w:tcW w:w="4542" w:type="dxa"/>
            <w:tcBorders>
              <w:bottom w:val="single" w:sz="4" w:space="0" w:color="auto"/>
            </w:tcBorders>
            <w:shd w:val="clear" w:color="auto" w:fill="auto"/>
          </w:tcPr>
          <w:p w:rsidR="00293795" w:rsidRPr="006D361F" w:rsidRDefault="00293795" w:rsidP="00090FF0">
            <w:pPr>
              <w:spacing w:line="240" w:lineRule="exact"/>
              <w:rPr>
                <w:rFonts w:ascii="Book Antiqua" w:hAnsi="Book Antiqua"/>
                <w:sz w:val="24"/>
                <w:szCs w:val="24"/>
                <w:u w:val="single"/>
              </w:rPr>
            </w:pPr>
            <w:bookmarkStart w:id="2" w:name="Parties"/>
            <w:bookmarkEnd w:id="2"/>
          </w:p>
          <w:p w:rsidR="00293795" w:rsidRPr="00C76928" w:rsidRDefault="00293795" w:rsidP="00090FF0">
            <w:pPr>
              <w:spacing w:line="240" w:lineRule="exact"/>
              <w:rPr>
                <w:rFonts w:ascii="Book Antiqua" w:hAnsi="Book Antiqua"/>
              </w:rPr>
            </w:pPr>
            <w:r w:rsidRPr="00C76928">
              <w:rPr>
                <w:rFonts w:ascii="Book Antiqua" w:hAnsi="Book Antiqua"/>
              </w:rPr>
              <w:t>UNITED STATES OF AMERICA,</w:t>
            </w:r>
          </w:p>
          <w:p w:rsidR="00293795" w:rsidRPr="00C76928" w:rsidRDefault="00293795" w:rsidP="00090FF0">
            <w:pPr>
              <w:spacing w:line="240" w:lineRule="exact"/>
              <w:rPr>
                <w:rFonts w:ascii="Book Antiqua" w:hAnsi="Book Antiqua"/>
              </w:rPr>
            </w:pPr>
          </w:p>
          <w:p w:rsidR="00293795" w:rsidRPr="00C76928" w:rsidRDefault="00293795" w:rsidP="00090FF0">
            <w:pPr>
              <w:tabs>
                <w:tab w:val="left" w:pos="1500"/>
              </w:tabs>
              <w:spacing w:line="240" w:lineRule="exact"/>
              <w:rPr>
                <w:rFonts w:ascii="Book Antiqua" w:hAnsi="Book Antiqua"/>
              </w:rPr>
            </w:pPr>
            <w:r w:rsidRPr="00C76928">
              <w:rPr>
                <w:rFonts w:ascii="Book Antiqua" w:hAnsi="Book Antiqua"/>
              </w:rPr>
              <w:tab/>
              <w:t>Plaintiff,</w:t>
            </w:r>
          </w:p>
          <w:p w:rsidR="00293795" w:rsidRPr="00C76928" w:rsidRDefault="00293795" w:rsidP="00090FF0">
            <w:pPr>
              <w:tabs>
                <w:tab w:val="left" w:pos="1500"/>
              </w:tabs>
              <w:spacing w:line="240" w:lineRule="exact"/>
              <w:rPr>
                <w:rFonts w:ascii="Book Antiqua" w:hAnsi="Book Antiqua"/>
              </w:rPr>
            </w:pPr>
          </w:p>
          <w:p w:rsidR="00293795" w:rsidRPr="00C76928" w:rsidRDefault="00293795" w:rsidP="00090FF0">
            <w:pPr>
              <w:tabs>
                <w:tab w:val="left" w:pos="700"/>
              </w:tabs>
              <w:spacing w:line="240" w:lineRule="exact"/>
              <w:rPr>
                <w:rFonts w:ascii="Book Antiqua" w:hAnsi="Book Antiqua"/>
              </w:rPr>
            </w:pPr>
            <w:r w:rsidRPr="00C76928">
              <w:rPr>
                <w:rFonts w:ascii="Book Antiqua" w:hAnsi="Book Antiqua"/>
              </w:rPr>
              <w:tab/>
              <w:t>vs.</w:t>
            </w:r>
          </w:p>
          <w:p w:rsidR="00293795" w:rsidRPr="00C76928" w:rsidRDefault="00293795" w:rsidP="00090FF0">
            <w:pPr>
              <w:spacing w:line="240" w:lineRule="exact"/>
              <w:rPr>
                <w:rFonts w:ascii="Book Antiqua" w:hAnsi="Book Antiqua"/>
              </w:rPr>
            </w:pPr>
          </w:p>
          <w:sdt>
            <w:sdtPr>
              <w:rPr>
                <w:rFonts w:ascii="Book Antiqua" w:hAnsi="Book Antiqua"/>
                <w:u w:val="single"/>
              </w:rPr>
              <w:id w:val="-1970657542"/>
              <w:placeholder>
                <w:docPart w:val="7F06F6C42C4040A58A8C8A5B91BC7796"/>
              </w:placeholder>
              <w:showingPlcHdr/>
            </w:sdtPr>
            <w:sdtEndPr/>
            <w:sdtContent>
              <w:p w:rsidR="00293795" w:rsidRPr="00C76928" w:rsidRDefault="00293795" w:rsidP="00090FF0">
                <w:pPr>
                  <w:spacing w:line="240" w:lineRule="exact"/>
                  <w:rPr>
                    <w:rFonts w:ascii="Book Antiqua" w:hAnsi="Book Antiqua"/>
                    <w:u w:val="single"/>
                  </w:rPr>
                </w:pPr>
                <w:r>
                  <w:rPr>
                    <w:rStyle w:val="PlaceholderText"/>
                  </w:rPr>
                  <w:t>Enter defendant name(s)</w:t>
                </w:r>
                <w:r w:rsidRPr="005A2F4F">
                  <w:rPr>
                    <w:rStyle w:val="PlaceholderText"/>
                  </w:rPr>
                  <w:t>.</w:t>
                </w:r>
              </w:p>
            </w:sdtContent>
          </w:sdt>
          <w:p w:rsidR="00293795" w:rsidRPr="00C76928" w:rsidRDefault="00293795" w:rsidP="00090FF0">
            <w:pPr>
              <w:spacing w:line="240" w:lineRule="exact"/>
              <w:rPr>
                <w:rFonts w:ascii="Book Antiqua" w:hAnsi="Book Antiqua"/>
              </w:rPr>
            </w:pPr>
          </w:p>
          <w:p w:rsidR="00293795" w:rsidRPr="006D361F" w:rsidRDefault="00293795" w:rsidP="00090FF0">
            <w:pPr>
              <w:tabs>
                <w:tab w:val="left" w:pos="1500"/>
              </w:tabs>
              <w:spacing w:line="240" w:lineRule="exact"/>
              <w:rPr>
                <w:rFonts w:ascii="Book Antiqua" w:hAnsi="Book Antiqua"/>
                <w:sz w:val="24"/>
                <w:szCs w:val="24"/>
              </w:rPr>
            </w:pPr>
            <w:r w:rsidRPr="00C76928">
              <w:rPr>
                <w:rFonts w:ascii="Book Antiqua" w:hAnsi="Book Antiqua"/>
              </w:rPr>
              <w:tab/>
              <w:t>Defendant(s).</w:t>
            </w:r>
          </w:p>
        </w:tc>
        <w:tc>
          <w:tcPr>
            <w:tcW w:w="276" w:type="dxa"/>
            <w:shd w:val="clear" w:color="auto" w:fill="auto"/>
          </w:tcPr>
          <w:p w:rsidR="00293795" w:rsidRPr="00C76928" w:rsidRDefault="00293795" w:rsidP="00090FF0">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293795" w:rsidRPr="00C76928" w:rsidRDefault="00293795" w:rsidP="00090FF0">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293795" w:rsidRPr="00C76928" w:rsidRDefault="00293795" w:rsidP="00090FF0">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293795" w:rsidRPr="00C76928" w:rsidRDefault="00293795" w:rsidP="00090FF0">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293795" w:rsidRPr="00C76928" w:rsidRDefault="00293795" w:rsidP="00090FF0">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293795" w:rsidRPr="00C76928" w:rsidRDefault="00293795" w:rsidP="00090FF0">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293795" w:rsidRPr="00C76928" w:rsidRDefault="00293795" w:rsidP="00090FF0">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293795" w:rsidRPr="00C76928" w:rsidRDefault="00293795" w:rsidP="00090FF0">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293795" w:rsidRPr="00C76928" w:rsidRDefault="00293795" w:rsidP="00090FF0">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293795" w:rsidRPr="00C76928" w:rsidRDefault="00293795" w:rsidP="00090FF0">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293795" w:rsidRPr="00C76928" w:rsidRDefault="00293795" w:rsidP="00090FF0">
            <w:pPr>
              <w:pStyle w:val="SingleSpacing"/>
              <w:widowControl w:val="0"/>
              <w:spacing w:line="240" w:lineRule="exact"/>
              <w:rPr>
                <w:rFonts w:ascii="Book Antiqua" w:hAnsi="Book Antiqua"/>
                <w:sz w:val="22"/>
                <w:szCs w:val="22"/>
              </w:rPr>
            </w:pPr>
            <w:r w:rsidRPr="00C76928">
              <w:rPr>
                <w:rFonts w:ascii="Book Antiqua" w:hAnsi="Book Antiqua"/>
                <w:sz w:val="22"/>
                <w:szCs w:val="22"/>
              </w:rPr>
              <w:t>)</w:t>
            </w:r>
          </w:p>
          <w:p w:rsidR="00293795" w:rsidRPr="006D361F" w:rsidRDefault="00293795" w:rsidP="00090FF0">
            <w:pPr>
              <w:pStyle w:val="SingleSpacing"/>
              <w:widowControl w:val="0"/>
              <w:spacing w:line="240" w:lineRule="exact"/>
              <w:rPr>
                <w:rFonts w:ascii="Book Antiqua" w:hAnsi="Book Antiqua"/>
                <w:szCs w:val="24"/>
              </w:rPr>
            </w:pPr>
            <w:r w:rsidRPr="00C76928">
              <w:rPr>
                <w:rFonts w:ascii="Book Antiqua" w:hAnsi="Book Antiqua"/>
                <w:sz w:val="22"/>
                <w:szCs w:val="22"/>
              </w:rPr>
              <w:t>)</w:t>
            </w:r>
          </w:p>
        </w:tc>
        <w:tc>
          <w:tcPr>
            <w:tcW w:w="4542" w:type="dxa"/>
          </w:tcPr>
          <w:p w:rsidR="00293795" w:rsidRPr="006D361F" w:rsidRDefault="00293795" w:rsidP="00090FF0">
            <w:pPr>
              <w:pStyle w:val="SingleSpacing"/>
              <w:widowControl w:val="0"/>
              <w:spacing w:line="240" w:lineRule="exact"/>
              <w:rPr>
                <w:rFonts w:ascii="Book Antiqua" w:hAnsi="Book Antiqua"/>
                <w:szCs w:val="24"/>
              </w:rPr>
            </w:pPr>
          </w:p>
          <w:p w:rsidR="00293795" w:rsidRPr="006D361F" w:rsidRDefault="00293795" w:rsidP="00090FF0">
            <w:pPr>
              <w:pStyle w:val="SingleSpacing"/>
              <w:widowControl w:val="0"/>
              <w:pBdr>
                <w:right w:val="single" w:sz="4" w:space="4" w:color="auto"/>
              </w:pBdr>
              <w:spacing w:line="240" w:lineRule="exact"/>
              <w:rPr>
                <w:rFonts w:ascii="Book Antiqua" w:hAnsi="Book Antiqua"/>
                <w:szCs w:val="24"/>
              </w:rPr>
            </w:pPr>
            <w:r w:rsidRPr="006D361F">
              <w:rPr>
                <w:rFonts w:ascii="Book Antiqua" w:hAnsi="Book Antiqua"/>
                <w:szCs w:val="24"/>
              </w:rPr>
              <w:t xml:space="preserve">Case Number: </w:t>
            </w:r>
            <w:r>
              <w:rPr>
                <w:rFonts w:ascii="Book Antiqua" w:hAnsi="Book Antiqua"/>
                <w:szCs w:val="24"/>
              </w:rPr>
              <w:t xml:space="preserve">CR </w:t>
            </w:r>
            <w:sdt>
              <w:sdtPr>
                <w:rPr>
                  <w:rFonts w:ascii="Book Antiqua" w:hAnsi="Book Antiqua"/>
                  <w:szCs w:val="24"/>
                </w:rPr>
                <w:id w:val="1202585465"/>
                <w:placeholder>
                  <w:docPart w:val="DBBC9FD5EA6F46E696ED320C7EF7140B"/>
                </w:placeholder>
                <w:showingPlcHdr/>
                <w:text/>
              </w:sdtPr>
              <w:sdtEndPr/>
              <w:sdtContent>
                <w:r>
                  <w:rPr>
                    <w:rStyle w:val="PlaceholderText"/>
                  </w:rPr>
                  <w:t>Case #</w:t>
                </w:r>
              </w:sdtContent>
            </w:sdt>
          </w:p>
          <w:p w:rsidR="00293795" w:rsidRPr="006D361F" w:rsidRDefault="00293795" w:rsidP="00090FF0">
            <w:pPr>
              <w:pBdr>
                <w:right w:val="single" w:sz="4" w:space="4" w:color="auto"/>
              </w:pBdr>
              <w:spacing w:line="240" w:lineRule="exact"/>
              <w:rPr>
                <w:rFonts w:ascii="Book Antiqua" w:hAnsi="Book Antiqua"/>
                <w:sz w:val="24"/>
                <w:szCs w:val="24"/>
                <w:u w:val="single"/>
              </w:rPr>
            </w:pPr>
          </w:p>
          <w:p w:rsidR="00293795" w:rsidRPr="00812FFF" w:rsidRDefault="00293795" w:rsidP="00090FF0">
            <w:pPr>
              <w:pBdr>
                <w:right w:val="single" w:sz="4" w:space="4" w:color="auto"/>
              </w:pBdr>
              <w:tabs>
                <w:tab w:val="left" w:pos="1440"/>
              </w:tabs>
              <w:spacing w:line="300" w:lineRule="exact"/>
              <w:rPr>
                <w:rFonts w:ascii="Book Antiqua" w:hAnsi="Book Antiqua"/>
              </w:rPr>
            </w:pPr>
            <w:r w:rsidRPr="00812FFF">
              <w:rPr>
                <w:rFonts w:ascii="Book Antiqua" w:hAnsi="Book Antiqua"/>
                <w:lang w:val="en-CA"/>
              </w:rPr>
              <w:t xml:space="preserve">PROTECTIVE ORDER RE: SUBPOENAED PERSONNEL OR COMPLAINT RECORDS RECEIVED FROM LAW ENFORCEMENT AGENCY </w:t>
            </w:r>
            <w:r>
              <w:rPr>
                <w:rFonts w:ascii="Book Antiqua" w:hAnsi="Book Antiqua"/>
                <w:lang w:val="en-CA"/>
              </w:rPr>
              <w:t>UNDER FED. R. CRIM. P. 17(c) &amp;</w:t>
            </w:r>
            <w:r w:rsidRPr="00812FFF">
              <w:rPr>
                <w:rFonts w:ascii="Book Antiqua" w:hAnsi="Book Antiqua"/>
                <w:lang w:val="en-CA"/>
              </w:rPr>
              <w:t xml:space="preserve"> N.D. CAL. CRIM. L. R. 17-2(e)</w:t>
            </w:r>
          </w:p>
        </w:tc>
      </w:tr>
    </w:tbl>
    <w:p w:rsidR="00293795" w:rsidRPr="006D361F" w:rsidRDefault="00293795" w:rsidP="00293795">
      <w:pPr>
        <w:pStyle w:val="Signatureblockdate"/>
        <w:widowControl w:val="0"/>
        <w:tabs>
          <w:tab w:val="left" w:pos="4320"/>
        </w:tabs>
        <w:spacing w:line="240" w:lineRule="exact"/>
        <w:ind w:left="0"/>
        <w:jc w:val="both"/>
        <w:rPr>
          <w:rFonts w:ascii="Book Antiqua" w:hAnsi="Book Antiqua"/>
          <w:sz w:val="24"/>
          <w:szCs w:val="24"/>
        </w:rPr>
      </w:pPr>
    </w:p>
    <w:p w:rsidR="00293795" w:rsidRDefault="00293795" w:rsidP="00293795">
      <w:pPr>
        <w:rPr>
          <w:rFonts w:ascii="Book Antiqua" w:hAnsi="Book Antiqua"/>
        </w:rPr>
      </w:pPr>
      <w:r w:rsidRPr="006D361F">
        <w:rPr>
          <w:rFonts w:ascii="Book Antiqua" w:hAnsi="Book Antiqua"/>
        </w:rPr>
        <w:tab/>
        <w:t>Law enforcement personnel and/or complaint records (hereafter, “records”) were subpoenaed from state or local agencies and returned to</w:t>
      </w:r>
      <w:r>
        <w:rPr>
          <w:rFonts w:ascii="Book Antiqua" w:hAnsi="Book Antiqu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800"/>
        <w:gridCol w:w="720"/>
        <w:gridCol w:w="720"/>
        <w:gridCol w:w="4968"/>
      </w:tblGrid>
      <w:tr w:rsidR="00293795" w:rsidTr="00090FF0">
        <w:tc>
          <w:tcPr>
            <w:tcW w:w="1368" w:type="dxa"/>
            <w:vAlign w:val="center"/>
          </w:tcPr>
          <w:p w:rsidR="00293795" w:rsidRDefault="00AC0AA6" w:rsidP="00090FF0">
            <w:pPr>
              <w:jc w:val="right"/>
              <w:rPr>
                <w:rFonts w:ascii="Book Antiqua" w:hAnsi="Book Antiqua"/>
              </w:rPr>
            </w:pPr>
            <w:sdt>
              <w:sdtPr>
                <w:rPr>
                  <w:rFonts w:ascii="MS Gothic" w:eastAsia="MS Gothic" w:hAnsi="MS Gothic" w:hint="eastAsia"/>
                </w:rPr>
                <w:id w:val="1396320733"/>
                <w14:checkbox>
                  <w14:checked w14:val="0"/>
                  <w14:checkedState w14:val="2612" w14:font="MS Gothic"/>
                  <w14:uncheckedState w14:val="2610" w14:font="MS Gothic"/>
                </w14:checkbox>
              </w:sdtPr>
              <w:sdtEndPr/>
              <w:sdtContent>
                <w:r w:rsidR="00293795">
                  <w:rPr>
                    <w:rFonts w:ascii="MS Gothic" w:eastAsia="MS Gothic" w:hAnsi="MS Gothic" w:hint="eastAsia"/>
                  </w:rPr>
                  <w:t>☐</w:t>
                </w:r>
              </w:sdtContent>
            </w:sdt>
          </w:p>
        </w:tc>
        <w:tc>
          <w:tcPr>
            <w:tcW w:w="1800" w:type="dxa"/>
          </w:tcPr>
          <w:p w:rsidR="00293795" w:rsidRDefault="00293795" w:rsidP="00090FF0">
            <w:pPr>
              <w:rPr>
                <w:rFonts w:ascii="Book Antiqua" w:hAnsi="Book Antiqua"/>
              </w:rPr>
            </w:pPr>
            <w:r>
              <w:rPr>
                <w:rFonts w:ascii="Book Antiqua" w:hAnsi="Book Antiqua"/>
              </w:rPr>
              <w:t>the C</w:t>
            </w:r>
            <w:r w:rsidRPr="006D361F">
              <w:rPr>
                <w:rFonts w:ascii="Book Antiqua" w:hAnsi="Book Antiqua"/>
              </w:rPr>
              <w:t>ourt</w:t>
            </w:r>
          </w:p>
        </w:tc>
        <w:tc>
          <w:tcPr>
            <w:tcW w:w="720" w:type="dxa"/>
          </w:tcPr>
          <w:p w:rsidR="00293795" w:rsidRDefault="00293795" w:rsidP="00090FF0">
            <w:pPr>
              <w:rPr>
                <w:rFonts w:ascii="Book Antiqua" w:hAnsi="Book Antiqua"/>
              </w:rPr>
            </w:pPr>
          </w:p>
        </w:tc>
        <w:tc>
          <w:tcPr>
            <w:tcW w:w="720" w:type="dxa"/>
            <w:vAlign w:val="center"/>
          </w:tcPr>
          <w:p w:rsidR="00293795" w:rsidRDefault="00AC0AA6" w:rsidP="00090FF0">
            <w:pPr>
              <w:jc w:val="right"/>
              <w:rPr>
                <w:rFonts w:ascii="Book Antiqua" w:hAnsi="Book Antiqua"/>
              </w:rPr>
            </w:pPr>
            <w:sdt>
              <w:sdtPr>
                <w:rPr>
                  <w:rFonts w:ascii="Book Antiqua" w:hAnsi="Book Antiqua"/>
                </w:rPr>
                <w:id w:val="-1701543117"/>
                <w14:checkbox>
                  <w14:checked w14:val="0"/>
                  <w14:checkedState w14:val="2612" w14:font="MS Gothic"/>
                  <w14:uncheckedState w14:val="2610" w14:font="MS Gothic"/>
                </w14:checkbox>
              </w:sdtPr>
              <w:sdtEndPr/>
              <w:sdtContent>
                <w:r w:rsidR="00293795">
                  <w:rPr>
                    <w:rFonts w:ascii="MS Gothic" w:eastAsia="MS Gothic" w:hAnsi="MS Gothic" w:hint="eastAsia"/>
                  </w:rPr>
                  <w:t>☐</w:t>
                </w:r>
              </w:sdtContent>
            </w:sdt>
          </w:p>
        </w:tc>
        <w:tc>
          <w:tcPr>
            <w:tcW w:w="4968" w:type="dxa"/>
          </w:tcPr>
          <w:p w:rsidR="00293795" w:rsidRDefault="00293795" w:rsidP="00090FF0">
            <w:pPr>
              <w:rPr>
                <w:rFonts w:ascii="Book Antiqua" w:hAnsi="Book Antiqua"/>
              </w:rPr>
            </w:pPr>
            <w:r w:rsidRPr="006D361F">
              <w:rPr>
                <w:rFonts w:ascii="Book Antiqua" w:hAnsi="Book Antiqua"/>
              </w:rPr>
              <w:t>the requesting party</w:t>
            </w:r>
          </w:p>
        </w:tc>
      </w:tr>
    </w:tbl>
    <w:p w:rsidR="00293795" w:rsidRDefault="00293795" w:rsidP="00293795">
      <w:pPr>
        <w:spacing w:after="120"/>
        <w:rPr>
          <w:rFonts w:ascii="Book Antiqua" w:hAnsi="Book Antiqua"/>
        </w:rPr>
      </w:pPr>
      <w:proofErr w:type="gramStart"/>
      <w:r w:rsidRPr="006D361F">
        <w:rPr>
          <w:rFonts w:ascii="Book Antiqua" w:hAnsi="Book Antiqua"/>
        </w:rPr>
        <w:t>and</w:t>
      </w:r>
      <w:proofErr w:type="gramEnd"/>
      <w:r w:rsidRPr="006D361F">
        <w:rPr>
          <w:rFonts w:ascii="Book Antiqua" w:hAnsi="Book Antiqua"/>
        </w:rPr>
        <w:t xml:space="preserve"> are hereby delivered</w:t>
      </w:r>
      <w:r>
        <w:rPr>
          <w:rFonts w:ascii="Book Antiqua" w:hAnsi="Book Antiqua"/>
        </w:rPr>
        <w:t xml:space="preserv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9" w:type="dxa"/>
          <w:right w:w="115" w:type="dxa"/>
        </w:tblCellMar>
        <w:tblLook w:val="04A0" w:firstRow="1" w:lastRow="0" w:firstColumn="1" w:lastColumn="0" w:noHBand="0" w:noVBand="1"/>
      </w:tblPr>
      <w:tblGrid>
        <w:gridCol w:w="1368"/>
        <w:gridCol w:w="8208"/>
      </w:tblGrid>
      <w:tr w:rsidR="00293795" w:rsidTr="00090FF0">
        <w:tc>
          <w:tcPr>
            <w:tcW w:w="1368" w:type="dxa"/>
          </w:tcPr>
          <w:p w:rsidR="00293795" w:rsidRDefault="00AC0AA6" w:rsidP="00090FF0">
            <w:pPr>
              <w:jc w:val="right"/>
              <w:rPr>
                <w:rFonts w:ascii="Book Antiqua" w:hAnsi="Book Antiqua"/>
              </w:rPr>
            </w:pPr>
            <w:sdt>
              <w:sdtPr>
                <w:rPr>
                  <w:rFonts w:ascii="MS Gothic" w:eastAsia="MS Gothic" w:hAnsi="MS Gothic" w:hint="eastAsia"/>
                </w:rPr>
                <w:id w:val="645786211"/>
                <w14:checkbox>
                  <w14:checked w14:val="0"/>
                  <w14:checkedState w14:val="2612" w14:font="MS Gothic"/>
                  <w14:uncheckedState w14:val="2610" w14:font="MS Gothic"/>
                </w14:checkbox>
              </w:sdtPr>
              <w:sdtEndPr/>
              <w:sdtContent>
                <w:r w:rsidR="00293795">
                  <w:rPr>
                    <w:rFonts w:ascii="MS Gothic" w:eastAsia="MS Gothic" w:hAnsi="MS Gothic" w:hint="eastAsia"/>
                  </w:rPr>
                  <w:t>☐</w:t>
                </w:r>
              </w:sdtContent>
            </w:sdt>
          </w:p>
        </w:tc>
        <w:tc>
          <w:tcPr>
            <w:tcW w:w="8208" w:type="dxa"/>
          </w:tcPr>
          <w:p w:rsidR="00293795" w:rsidRDefault="00293795" w:rsidP="00090FF0">
            <w:pPr>
              <w:rPr>
                <w:rFonts w:ascii="Book Antiqua" w:hAnsi="Book Antiqua"/>
              </w:rPr>
            </w:pPr>
            <w:proofErr w:type="gramStart"/>
            <w:r w:rsidRPr="006D361F">
              <w:rPr>
                <w:rFonts w:ascii="Book Antiqua" w:hAnsi="Book Antiqua"/>
              </w:rPr>
              <w:t>both</w:t>
            </w:r>
            <w:proofErr w:type="gramEnd"/>
            <w:r w:rsidRPr="006D361F">
              <w:rPr>
                <w:rFonts w:ascii="Book Antiqua" w:hAnsi="Book Antiqua"/>
              </w:rPr>
              <w:t xml:space="preserve"> parties.</w:t>
            </w:r>
          </w:p>
        </w:tc>
      </w:tr>
      <w:tr w:rsidR="00293795" w:rsidTr="00090FF0">
        <w:tc>
          <w:tcPr>
            <w:tcW w:w="1368" w:type="dxa"/>
          </w:tcPr>
          <w:p w:rsidR="00293795" w:rsidRDefault="00AC0AA6" w:rsidP="00090FF0">
            <w:pPr>
              <w:jc w:val="right"/>
              <w:rPr>
                <w:rFonts w:ascii="Book Antiqua" w:hAnsi="Book Antiqua"/>
              </w:rPr>
            </w:pPr>
            <w:sdt>
              <w:sdtPr>
                <w:rPr>
                  <w:rFonts w:ascii="Book Antiqua" w:hAnsi="Book Antiqua"/>
                </w:rPr>
                <w:id w:val="1350294436"/>
                <w14:checkbox>
                  <w14:checked w14:val="0"/>
                  <w14:checkedState w14:val="2612" w14:font="MS Gothic"/>
                  <w14:uncheckedState w14:val="2610" w14:font="MS Gothic"/>
                </w14:checkbox>
              </w:sdtPr>
              <w:sdtEndPr/>
              <w:sdtContent>
                <w:r w:rsidR="00293795">
                  <w:rPr>
                    <w:rFonts w:ascii="MS Gothic" w:eastAsia="MS Gothic" w:hAnsi="MS Gothic" w:hint="eastAsia"/>
                  </w:rPr>
                  <w:t>☐</w:t>
                </w:r>
              </w:sdtContent>
            </w:sdt>
          </w:p>
        </w:tc>
        <w:tc>
          <w:tcPr>
            <w:tcW w:w="8208" w:type="dxa"/>
          </w:tcPr>
          <w:p w:rsidR="00293795" w:rsidRDefault="00293795" w:rsidP="00090FF0">
            <w:pPr>
              <w:rPr>
                <w:rFonts w:ascii="Book Antiqua" w:hAnsi="Book Antiqua"/>
              </w:rPr>
            </w:pPr>
            <w:proofErr w:type="gramStart"/>
            <w:r w:rsidRPr="008D4839">
              <w:rPr>
                <w:rFonts w:ascii="Book Antiqua" w:hAnsi="Book Antiqua"/>
              </w:rPr>
              <w:t>the</w:t>
            </w:r>
            <w:proofErr w:type="gramEnd"/>
            <w:r w:rsidRPr="008D4839">
              <w:rPr>
                <w:rFonts w:ascii="Book Antiqua" w:hAnsi="Book Antiqua"/>
              </w:rPr>
              <w:t xml:space="preserve"> requesting party, who must produce a copy to the Government or make the records available for inspection and duplication.</w:t>
            </w:r>
          </w:p>
        </w:tc>
      </w:tr>
      <w:tr w:rsidR="00293795" w:rsidTr="00090FF0">
        <w:tc>
          <w:tcPr>
            <w:tcW w:w="1368" w:type="dxa"/>
          </w:tcPr>
          <w:p w:rsidR="00293795" w:rsidRDefault="00AC0AA6" w:rsidP="00090FF0">
            <w:pPr>
              <w:jc w:val="right"/>
              <w:rPr>
                <w:rFonts w:ascii="Book Antiqua" w:hAnsi="Book Antiqua"/>
              </w:rPr>
            </w:pPr>
            <w:sdt>
              <w:sdtPr>
                <w:rPr>
                  <w:rFonts w:ascii="Book Antiqua" w:hAnsi="Book Antiqua"/>
                </w:rPr>
                <w:id w:val="-1740246818"/>
                <w14:checkbox>
                  <w14:checked w14:val="0"/>
                  <w14:checkedState w14:val="2612" w14:font="MS Gothic"/>
                  <w14:uncheckedState w14:val="2610" w14:font="MS Gothic"/>
                </w14:checkbox>
              </w:sdtPr>
              <w:sdtEndPr/>
              <w:sdtContent>
                <w:r w:rsidR="00293795">
                  <w:rPr>
                    <w:rFonts w:ascii="MS Gothic" w:eastAsia="MS Gothic" w:hAnsi="MS Gothic" w:hint="eastAsia"/>
                  </w:rPr>
                  <w:t>☐</w:t>
                </w:r>
              </w:sdtContent>
            </w:sdt>
          </w:p>
        </w:tc>
        <w:tc>
          <w:tcPr>
            <w:tcW w:w="8208" w:type="dxa"/>
          </w:tcPr>
          <w:p w:rsidR="00293795" w:rsidRDefault="00293795" w:rsidP="00090FF0">
            <w:pPr>
              <w:rPr>
                <w:rFonts w:ascii="Book Antiqua" w:hAnsi="Book Antiqua"/>
              </w:rPr>
            </w:pPr>
            <w:proofErr w:type="gramStart"/>
            <w:r w:rsidRPr="006D361F">
              <w:rPr>
                <w:rFonts w:ascii="Book Antiqua" w:hAnsi="Book Antiqua"/>
              </w:rPr>
              <w:t>the</w:t>
            </w:r>
            <w:proofErr w:type="gramEnd"/>
            <w:r w:rsidRPr="006D361F">
              <w:rPr>
                <w:rFonts w:ascii="Book Antiqua" w:hAnsi="Book Antiqua"/>
              </w:rPr>
              <w:t xml:space="preserve"> Government by the requesting party, either by a copy of the records or, if no copy is attached, by this notice that the records are available for inspection and duplication.</w:t>
            </w:r>
          </w:p>
        </w:tc>
      </w:tr>
    </w:tbl>
    <w:p w:rsidR="00293795" w:rsidRDefault="00293795" w:rsidP="00293795">
      <w:pPr>
        <w:spacing w:before="120"/>
        <w:rPr>
          <w:rFonts w:ascii="Book Antiqua" w:hAnsi="Book Antiqua"/>
        </w:rPr>
        <w:sectPr w:rsidR="00293795" w:rsidSect="00AB4947">
          <w:headerReference w:type="default" r:id="rId10"/>
          <w:footerReference w:type="default" r:id="rId11"/>
          <w:pgSz w:w="12240" w:h="15840" w:code="1"/>
          <w:pgMar w:top="1440" w:right="1440" w:bottom="1440" w:left="1440" w:header="576" w:footer="576" w:gutter="0"/>
          <w:pgNumType w:start="1"/>
          <w:cols w:space="720"/>
          <w:docGrid w:linePitch="272"/>
        </w:sectPr>
      </w:pPr>
      <w:r w:rsidRPr="006D361F">
        <w:rPr>
          <w:rFonts w:ascii="Book Antiqua" w:hAnsi="Book Antiqua"/>
        </w:rPr>
        <w:tab/>
        <w:t xml:space="preserve">Use of the records in this case shall be governed by General Order No. </w:t>
      </w:r>
      <w:r>
        <w:rPr>
          <w:rFonts w:ascii="Book Antiqua" w:hAnsi="Book Antiqua"/>
        </w:rPr>
        <w:t>69</w:t>
      </w:r>
      <w:r>
        <w:rPr>
          <w:rFonts w:ascii="Book Antiqua" w:hAnsi="Book Antiqua"/>
          <w:i/>
        </w:rPr>
        <w:t xml:space="preserve">: </w:t>
      </w:r>
      <w:r w:rsidRPr="006D361F">
        <w:rPr>
          <w:rFonts w:ascii="Book Antiqua" w:hAnsi="Book Antiqua"/>
          <w:i/>
        </w:rPr>
        <w:t>Process for Subpoenaing and Using Personnel and Complaint Records of State Law Enforcement Officers Testifying in Federal Court</w:t>
      </w:r>
      <w:r w:rsidRPr="006D361F">
        <w:rPr>
          <w:rFonts w:ascii="Book Antiqua" w:hAnsi="Book Antiqua"/>
        </w:rPr>
        <w:t>.  The parties may not use the records in any court proceeding or otherwise disclose any portion of the records or their c</w:t>
      </w:r>
      <w:r>
        <w:rPr>
          <w:rFonts w:ascii="Book Antiqua" w:hAnsi="Book Antiqua"/>
        </w:rPr>
        <w:t xml:space="preserve">ontents without a court order. </w:t>
      </w:r>
      <w:r w:rsidRPr="006D361F">
        <w:rPr>
          <w:rFonts w:ascii="Book Antiqua" w:hAnsi="Book Antiqua"/>
        </w:rPr>
        <w:t xml:space="preserve">At the conclusion of the case, including the final disposition of an appeal of any conviction, the parties shall return the records to the court or the producing agency. </w:t>
      </w:r>
    </w:p>
    <w:p w:rsidR="00293795" w:rsidRPr="006D361F" w:rsidRDefault="00293795" w:rsidP="00293795">
      <w:pPr>
        <w:rPr>
          <w:rFonts w:ascii="Book Antiqua" w:hAnsi="Book Antiqua"/>
        </w:rPr>
      </w:pPr>
      <w:r>
        <w:rPr>
          <w:rFonts w:ascii="Book Antiqua" w:hAnsi="Book Antiqua"/>
        </w:rPr>
        <w:lastRenderedPageBreak/>
        <w:tab/>
      </w:r>
      <w:sdt>
        <w:sdtPr>
          <w:rPr>
            <w:rFonts w:ascii="Book Antiqua" w:hAnsi="Book Antiqua"/>
          </w:rPr>
          <w:id w:val="850379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 Antiqua" w:hAnsi="Book Antiqua"/>
        </w:rPr>
        <w:t xml:space="preserve">  </w:t>
      </w:r>
      <w:r w:rsidRPr="006D361F">
        <w:rPr>
          <w:rFonts w:ascii="Book Antiqua" w:hAnsi="Book Antiqua"/>
        </w:rPr>
        <w:t xml:space="preserve">The producing party asks </w:t>
      </w:r>
      <w:r>
        <w:rPr>
          <w:rFonts w:ascii="Book Antiqua" w:hAnsi="Book Antiqua"/>
        </w:rPr>
        <w:t xml:space="preserve">that </w:t>
      </w:r>
      <w:r w:rsidRPr="006D361F">
        <w:rPr>
          <w:rFonts w:ascii="Book Antiqua" w:hAnsi="Book Antiqua"/>
        </w:rPr>
        <w:t>the assigned district judge file this protective order in the public record.</w:t>
      </w:r>
    </w:p>
    <w:p w:rsidR="00293795" w:rsidRDefault="00293795" w:rsidP="00293795">
      <w:pPr>
        <w:rPr>
          <w:rFonts w:ascii="Book Antiqua" w:hAnsi="Book Antiqua"/>
        </w:rPr>
      </w:pPr>
      <w:r>
        <w:rPr>
          <w:rFonts w:ascii="Book Antiqua" w:hAnsi="Book Antiqua"/>
        </w:rPr>
        <w:tab/>
      </w:r>
      <w:sdt>
        <w:sdtPr>
          <w:rPr>
            <w:rFonts w:ascii="Book Antiqua" w:hAnsi="Book Antiqua"/>
          </w:rPr>
          <w:id w:val="51496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 Antiqua" w:hAnsi="Book Antiqua"/>
        </w:rPr>
        <w:t xml:space="preserve">  </w:t>
      </w:r>
      <w:r w:rsidRPr="006D361F">
        <w:rPr>
          <w:rFonts w:ascii="Book Antiqua" w:hAnsi="Book Antiqua"/>
        </w:rPr>
        <w:t xml:space="preserve">The producing party sent the records directly to the requesting party, who </w:t>
      </w:r>
      <w:r>
        <w:rPr>
          <w:rFonts w:ascii="Book Antiqua" w:hAnsi="Book Antiqua"/>
        </w:rPr>
        <w:t xml:space="preserve">now </w:t>
      </w:r>
      <w:r w:rsidRPr="006D361F">
        <w:rPr>
          <w:rFonts w:ascii="Book Antiqua" w:hAnsi="Book Antiqua"/>
        </w:rPr>
        <w:t>submits this order to the assigned district judge for filing in the public record.</w:t>
      </w:r>
    </w:p>
    <w:p w:rsidR="00293795" w:rsidRDefault="00293795" w:rsidP="00293795">
      <w:pPr>
        <w:rPr>
          <w:rFonts w:ascii="Book Antiqua" w:hAnsi="Book Antiqua"/>
        </w:rPr>
      </w:pPr>
      <w:r>
        <w:rPr>
          <w:rFonts w:ascii="Book Antiqua" w:hAnsi="Book Antiqua"/>
        </w:rPr>
        <w:t xml:space="preserve">IT IS SO ORDERED. </w:t>
      </w:r>
    </w:p>
    <w:p w:rsidR="00293795" w:rsidRPr="006D361F" w:rsidRDefault="00293795" w:rsidP="00293795">
      <w:pPr>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80"/>
      </w:tblGrid>
      <w:tr w:rsidR="00293795" w:rsidRPr="006D361F" w:rsidTr="00090FF0">
        <w:tc>
          <w:tcPr>
            <w:tcW w:w="4788" w:type="dxa"/>
          </w:tcPr>
          <w:p w:rsidR="00293795" w:rsidRPr="006D361F" w:rsidRDefault="00293795" w:rsidP="00090FF0">
            <w:pPr>
              <w:pStyle w:val="Signatureblockdate"/>
              <w:widowControl w:val="0"/>
              <w:spacing w:line="480" w:lineRule="exact"/>
              <w:ind w:left="0"/>
              <w:jc w:val="both"/>
              <w:rPr>
                <w:rFonts w:ascii="Book Antiqua" w:hAnsi="Book Antiqua"/>
                <w:sz w:val="22"/>
                <w:szCs w:val="22"/>
              </w:rPr>
            </w:pPr>
            <w:r w:rsidRPr="006D361F">
              <w:rPr>
                <w:rFonts w:ascii="Book Antiqua" w:hAnsi="Book Antiqua"/>
                <w:sz w:val="22"/>
                <w:szCs w:val="22"/>
              </w:rPr>
              <w:t>Dated:</w:t>
            </w:r>
            <w:r>
              <w:rPr>
                <w:rFonts w:ascii="Book Antiqua" w:hAnsi="Book Antiqua"/>
                <w:sz w:val="22"/>
                <w:szCs w:val="22"/>
              </w:rPr>
              <w:t xml:space="preserve"> </w:t>
            </w:r>
            <w:sdt>
              <w:sdtPr>
                <w:rPr>
                  <w:rFonts w:ascii="Book Antiqua" w:hAnsi="Book Antiqua"/>
                  <w:sz w:val="22"/>
                  <w:szCs w:val="22"/>
                </w:rPr>
                <w:id w:val="-118144483"/>
                <w:placeholder>
                  <w:docPart w:val="62D35FEF07FC45B09EB1B613331B09A7"/>
                </w:placeholder>
                <w:showingPlcHdr/>
                <w:date>
                  <w:dateFormat w:val="M/d/yyyy"/>
                  <w:lid w:val="en-US"/>
                  <w:storeMappedDataAs w:val="dateTime"/>
                  <w:calendar w:val="gregorian"/>
                </w:date>
              </w:sdtPr>
              <w:sdtEndPr/>
              <w:sdtContent>
                <w:r w:rsidRPr="0066720E">
                  <w:rPr>
                    <w:rStyle w:val="PlaceholderText"/>
                  </w:rPr>
                  <w:t>Click here to enter a date.</w:t>
                </w:r>
              </w:sdtContent>
            </w:sdt>
          </w:p>
        </w:tc>
        <w:tc>
          <w:tcPr>
            <w:tcW w:w="4680" w:type="dxa"/>
            <w:tcBorders>
              <w:bottom w:val="single" w:sz="4" w:space="0" w:color="auto"/>
            </w:tcBorders>
          </w:tcPr>
          <w:p w:rsidR="00293795" w:rsidRPr="006D361F" w:rsidRDefault="00293795" w:rsidP="00090FF0">
            <w:pPr>
              <w:pStyle w:val="Signatureblockdate"/>
              <w:widowControl w:val="0"/>
              <w:spacing w:line="480" w:lineRule="exact"/>
              <w:ind w:left="0"/>
              <w:jc w:val="both"/>
              <w:rPr>
                <w:rFonts w:ascii="Book Antiqua" w:hAnsi="Book Antiqua"/>
                <w:sz w:val="22"/>
                <w:szCs w:val="22"/>
                <w:u w:val="single"/>
              </w:rPr>
            </w:pPr>
            <w:r w:rsidRPr="006D361F">
              <w:rPr>
                <w:rFonts w:ascii="Book Antiqua" w:hAnsi="Book Antiqua"/>
                <w:sz w:val="22"/>
                <w:szCs w:val="22"/>
                <w:u w:val="single"/>
              </w:rPr>
              <w:t xml:space="preserve"> </w:t>
            </w:r>
          </w:p>
        </w:tc>
      </w:tr>
      <w:tr w:rsidR="00293795" w:rsidRPr="006D361F" w:rsidTr="00090FF0">
        <w:tc>
          <w:tcPr>
            <w:tcW w:w="4788" w:type="dxa"/>
          </w:tcPr>
          <w:p w:rsidR="00293795" w:rsidRPr="006D361F" w:rsidRDefault="00293795" w:rsidP="00090FF0">
            <w:pPr>
              <w:pStyle w:val="Signatureblockdate"/>
              <w:widowControl w:val="0"/>
              <w:spacing w:line="480" w:lineRule="exact"/>
              <w:ind w:left="0"/>
              <w:jc w:val="both"/>
              <w:rPr>
                <w:rFonts w:ascii="Book Antiqua" w:hAnsi="Book Antiqua"/>
                <w:b/>
                <w:bCs/>
                <w:sz w:val="22"/>
                <w:szCs w:val="22"/>
              </w:rPr>
            </w:pPr>
          </w:p>
        </w:tc>
        <w:tc>
          <w:tcPr>
            <w:tcW w:w="4680" w:type="dxa"/>
            <w:tcBorders>
              <w:top w:val="single" w:sz="4" w:space="0" w:color="auto"/>
            </w:tcBorders>
          </w:tcPr>
          <w:p w:rsidR="00293795" w:rsidRPr="006D361F" w:rsidRDefault="00293795" w:rsidP="00090FF0">
            <w:pPr>
              <w:pStyle w:val="Signatureblockdate"/>
              <w:widowControl w:val="0"/>
              <w:spacing w:line="480" w:lineRule="exact"/>
              <w:ind w:left="0"/>
              <w:jc w:val="both"/>
              <w:rPr>
                <w:rFonts w:ascii="Book Antiqua" w:hAnsi="Book Antiqua"/>
                <w:sz w:val="24"/>
                <w:szCs w:val="24"/>
              </w:rPr>
            </w:pPr>
            <w:r w:rsidRPr="006D361F">
              <w:rPr>
                <w:rFonts w:ascii="Book Antiqua" w:hAnsi="Book Antiqua"/>
                <w:sz w:val="22"/>
                <w:szCs w:val="22"/>
              </w:rPr>
              <w:t>UNITED STATES DISTRICT JUDGE</w:t>
            </w:r>
          </w:p>
        </w:tc>
      </w:tr>
    </w:tbl>
    <w:p w:rsidR="00293795" w:rsidRPr="006D361F" w:rsidRDefault="00293795" w:rsidP="00293795">
      <w:pPr>
        <w:pStyle w:val="Signatureblockdate"/>
        <w:widowControl w:val="0"/>
        <w:spacing w:line="480" w:lineRule="exact"/>
        <w:ind w:left="0"/>
        <w:jc w:val="both"/>
        <w:rPr>
          <w:rFonts w:ascii="Book Antiqua" w:hAnsi="Book Antiqua"/>
          <w:sz w:val="24"/>
          <w:szCs w:val="24"/>
        </w:rPr>
      </w:pPr>
    </w:p>
    <w:p w:rsidR="00293795" w:rsidRDefault="00293795" w:rsidP="00B23E9D">
      <w:pPr>
        <w:sectPr w:rsidR="00293795" w:rsidSect="00336322">
          <w:pgSz w:w="12240" w:h="15840" w:code="1"/>
          <w:pgMar w:top="1440" w:right="1440" w:bottom="1440" w:left="1440" w:header="576" w:footer="576" w:gutter="0"/>
          <w:pgNumType w:start="2"/>
          <w:cols w:space="720"/>
          <w:docGrid w:linePitch="272"/>
        </w:sectPr>
      </w:pPr>
    </w:p>
    <w:p w:rsidR="00293795" w:rsidRPr="00293795" w:rsidRDefault="00293795" w:rsidP="00293795">
      <w:pPr>
        <w:widowControl/>
        <w:spacing w:after="160" w:line="240" w:lineRule="auto"/>
        <w:ind w:firstLine="432"/>
        <w:jc w:val="center"/>
        <w:rPr>
          <w:rFonts w:ascii="Book Antiqua" w:eastAsia="Times New Roman" w:hAnsi="Book Antiqua" w:cs="Times New Roman"/>
          <w:spacing w:val="5"/>
          <w:u w:val="single"/>
        </w:rPr>
      </w:pPr>
      <w:proofErr w:type="gramStart"/>
      <w:r w:rsidRPr="00293795">
        <w:rPr>
          <w:rFonts w:ascii="Book Antiqua" w:eastAsia="Times New Roman" w:hAnsi="Book Antiqua" w:cs="Times New Roman"/>
          <w:bCs/>
          <w:smallCaps/>
          <w:spacing w:val="5"/>
          <w:u w:val="single"/>
        </w:rPr>
        <w:lastRenderedPageBreak/>
        <w:t>GENERAL ORDER NO.</w:t>
      </w:r>
      <w:proofErr w:type="gramEnd"/>
      <w:r w:rsidRPr="00293795">
        <w:rPr>
          <w:rFonts w:ascii="Book Antiqua" w:eastAsia="Times New Roman" w:hAnsi="Book Antiqua" w:cs="Times New Roman"/>
          <w:bCs/>
          <w:smallCaps/>
          <w:spacing w:val="5"/>
          <w:u w:val="single"/>
        </w:rPr>
        <w:t xml:space="preserve"> 69</w:t>
      </w:r>
    </w:p>
    <w:p w:rsidR="00293795" w:rsidRPr="00293795" w:rsidRDefault="00293795" w:rsidP="00293795">
      <w:pPr>
        <w:widowControl/>
        <w:pBdr>
          <w:bottom w:val="single" w:sz="4" w:space="1" w:color="auto"/>
        </w:pBdr>
        <w:spacing w:after="160" w:line="240" w:lineRule="auto"/>
        <w:ind w:firstLine="432"/>
        <w:jc w:val="center"/>
        <w:outlineLvl w:val="0"/>
        <w:rPr>
          <w:rFonts w:ascii="Book Antiqua" w:eastAsia="Times New Roman" w:hAnsi="Book Antiqua" w:cs="Times New Roman"/>
          <w:lang w:val="en-CA"/>
        </w:rPr>
      </w:pPr>
      <w:r w:rsidRPr="00293795">
        <w:rPr>
          <w:rFonts w:ascii="Book Antiqua" w:eastAsia="Times New Roman" w:hAnsi="Book Antiqua" w:cs="Times New Roman"/>
          <w:lang w:val="en-CA"/>
        </w:rPr>
        <w:fldChar w:fldCharType="begin"/>
      </w:r>
      <w:r w:rsidRPr="00293795">
        <w:rPr>
          <w:rFonts w:ascii="Book Antiqua" w:eastAsia="Times New Roman" w:hAnsi="Book Antiqua" w:cs="Times New Roman"/>
          <w:lang w:val="en-CA"/>
        </w:rPr>
        <w:instrText xml:space="preserve"> SEQ CHAPTER \h \r 1</w:instrText>
      </w:r>
      <w:r w:rsidRPr="00293795">
        <w:rPr>
          <w:rFonts w:ascii="Book Antiqua" w:eastAsia="Times New Roman" w:hAnsi="Book Antiqua" w:cs="Times New Roman"/>
          <w:lang w:val="en-CA"/>
        </w:rPr>
        <w:fldChar w:fldCharType="end"/>
      </w:r>
      <w:r w:rsidRPr="00293795">
        <w:rPr>
          <w:rFonts w:ascii="Book Antiqua" w:eastAsia="Times New Roman" w:hAnsi="Book Antiqua" w:cs="Times New Roman"/>
          <w:lang w:val="en-CA"/>
        </w:rPr>
        <w:t>PROCESS FOR SUBPOENAING &amp; USING PERSONNEL OR COMPLAINT RECORDS OF STATE LAW ENFORCEMENT OFFICERS TESTIFYING IN FEDERAL COURT</w:t>
      </w:r>
    </w:p>
    <w:p w:rsidR="00293795" w:rsidRPr="00293795" w:rsidRDefault="00293795" w:rsidP="00293795">
      <w:pPr>
        <w:widowControl/>
        <w:spacing w:before="360" w:after="160" w:line="240" w:lineRule="auto"/>
        <w:ind w:firstLine="432"/>
        <w:jc w:val="center"/>
        <w:rPr>
          <w:rFonts w:ascii="Book Antiqua" w:eastAsia="Times New Roman" w:hAnsi="Book Antiqua" w:cs="Times New Roman"/>
          <w:b/>
          <w:u w:val="single"/>
        </w:rPr>
      </w:pPr>
      <w:r w:rsidRPr="00293795">
        <w:rPr>
          <w:rFonts w:ascii="Book Antiqua" w:eastAsia="Times New Roman" w:hAnsi="Book Antiqua" w:cs="Times New Roman"/>
          <w:b/>
        </w:rPr>
        <w:fldChar w:fldCharType="begin"/>
      </w:r>
      <w:r w:rsidRPr="00293795">
        <w:rPr>
          <w:rFonts w:ascii="Book Antiqua" w:eastAsia="Times New Roman" w:hAnsi="Book Antiqua" w:cs="Times New Roman"/>
          <w:b/>
        </w:rPr>
        <w:instrText xml:space="preserve"> SEQ CHAPTER \h \r 1</w:instrText>
      </w:r>
      <w:r w:rsidRPr="00293795">
        <w:rPr>
          <w:rFonts w:ascii="Book Antiqua" w:eastAsia="Times New Roman" w:hAnsi="Book Antiqua" w:cs="Times New Roman"/>
          <w:b/>
        </w:rPr>
        <w:fldChar w:fldCharType="end"/>
      </w:r>
      <w:r w:rsidRPr="00293795">
        <w:rPr>
          <w:rFonts w:ascii="Book Antiqua" w:eastAsia="Times New Roman" w:hAnsi="Book Antiqua" w:cs="Times New Roman"/>
          <w:b/>
        </w:rPr>
        <w:t xml:space="preserve">I. </w:t>
      </w:r>
      <w:r w:rsidRPr="00293795">
        <w:rPr>
          <w:rFonts w:ascii="Book Antiqua" w:eastAsia="Times New Roman" w:hAnsi="Book Antiqua" w:cs="Times New Roman"/>
          <w:b/>
        </w:rPr>
        <w:tab/>
      </w:r>
      <w:r w:rsidRPr="00293795">
        <w:rPr>
          <w:rFonts w:ascii="Book Antiqua" w:eastAsia="Times New Roman" w:hAnsi="Book Antiqua" w:cs="Times New Roman"/>
          <w:b/>
          <w:u w:val="single"/>
        </w:rPr>
        <w:t>PURPOSE</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b/>
          <w:bCs/>
          <w:sz w:val="21"/>
          <w:szCs w:val="21"/>
        </w:rPr>
        <w:tab/>
      </w:r>
      <w:r w:rsidRPr="00293795">
        <w:rPr>
          <w:rFonts w:ascii="Book Antiqua" w:eastAsia="Times New Roman" w:hAnsi="Book Antiqua" w:cs="Times New Roman"/>
          <w:sz w:val="21"/>
          <w:szCs w:val="21"/>
        </w:rPr>
        <w:t>The purpose of this general order is to provide a streamlined process for subpoenaing and reviewing personnel and complaint records (hereafter, “records”) of state law enforcement officers who have been or will be subpoenaed to testify in a federal criminal proceeding. It does not eliminate or limit any of the requirements of Northern District of California Criminal Local Rules (cited herein as “Crim. L.R.”) 17-2 and 47-2, including the ability of the subpoenaed party to move to quash or modify the subpoena or to request an in camera review of the records.</w:t>
      </w:r>
    </w:p>
    <w:p w:rsidR="00293795" w:rsidRPr="00293795" w:rsidRDefault="00293795" w:rsidP="00293795">
      <w:pPr>
        <w:widowControl/>
        <w:spacing w:after="160" w:line="240" w:lineRule="auto"/>
        <w:ind w:firstLine="432"/>
        <w:jc w:val="center"/>
        <w:rPr>
          <w:rFonts w:ascii="Book Antiqua" w:eastAsia="Times New Roman" w:hAnsi="Book Antiqua" w:cs="Times New Roman"/>
          <w:b/>
          <w:u w:val="single"/>
        </w:rPr>
      </w:pPr>
      <w:r w:rsidRPr="00293795">
        <w:rPr>
          <w:rFonts w:ascii="Book Antiqua" w:eastAsia="Times New Roman" w:hAnsi="Book Antiqua" w:cs="Times New Roman"/>
          <w:b/>
        </w:rPr>
        <w:t xml:space="preserve">II. </w:t>
      </w:r>
      <w:r w:rsidRPr="00293795">
        <w:rPr>
          <w:rFonts w:ascii="Book Antiqua" w:eastAsia="Times New Roman" w:hAnsi="Book Antiqua" w:cs="Times New Roman"/>
          <w:b/>
        </w:rPr>
        <w:tab/>
      </w:r>
      <w:r w:rsidRPr="00293795">
        <w:rPr>
          <w:rFonts w:ascii="Book Antiqua" w:eastAsia="Times New Roman" w:hAnsi="Book Antiqua" w:cs="Times New Roman"/>
          <w:b/>
          <w:u w:val="single"/>
        </w:rPr>
        <w:t>PROCESS FOR OBTAINING AND USING RECORDS</w:t>
      </w:r>
    </w:p>
    <w:p w:rsidR="00293795" w:rsidRPr="00293795" w:rsidRDefault="00293795" w:rsidP="00293795">
      <w:pPr>
        <w:widowControl/>
        <w:numPr>
          <w:ilvl w:val="0"/>
          <w:numId w:val="1"/>
        </w:numPr>
        <w:spacing w:after="160" w:line="240" w:lineRule="auto"/>
        <w:rPr>
          <w:rFonts w:ascii="Book Antiqua" w:eastAsia="Times New Roman" w:hAnsi="Book Antiqua" w:cs="Times New Roman"/>
          <w:b/>
          <w:u w:val="single"/>
        </w:rPr>
      </w:pPr>
      <w:r w:rsidRPr="00293795">
        <w:rPr>
          <w:rFonts w:ascii="Book Antiqua" w:eastAsia="Times New Roman" w:hAnsi="Book Antiqua" w:cs="Times New Roman"/>
          <w:b/>
          <w:u w:val="single"/>
        </w:rPr>
        <w:t xml:space="preserve">Introduction </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 xml:space="preserve">This General Order was generated by representatives from the Court, the United States Attorney’s Office, the Federal Public Defender and the Court’s Criminal Justice Act (CJA) Administration and Criminal Practice Committees. It contains a process for subpoenaing, obtaining, reviewing, and using personnel and complaint records and reflects the agreements of the Federal Public Defender and the United States Attorney to facilitate that process. </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The General Order streamlines the request for production, production, and use of the records in four ways:</w:t>
      </w:r>
    </w:p>
    <w:p w:rsidR="00293795" w:rsidRPr="00293795" w:rsidRDefault="00293795" w:rsidP="00293795">
      <w:pPr>
        <w:widowControl/>
        <w:spacing w:after="160" w:line="240" w:lineRule="auto"/>
        <w:ind w:left="432"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 xml:space="preserve">First, it establishes a process for production of records pursuant to a model protective order that provides for the return of all subpoenaed records at the end of the case, and it requires the defendant to move </w:t>
      </w:r>
      <w:r w:rsidRPr="00293795">
        <w:rPr>
          <w:rFonts w:ascii="Book Antiqua" w:eastAsia="Times New Roman" w:hAnsi="Book Antiqua" w:cs="Times New Roman"/>
          <w:i/>
          <w:iCs/>
          <w:sz w:val="21"/>
          <w:szCs w:val="21"/>
        </w:rPr>
        <w:t xml:space="preserve">in </w:t>
      </w:r>
      <w:proofErr w:type="spellStart"/>
      <w:r w:rsidRPr="00293795">
        <w:rPr>
          <w:rFonts w:ascii="Book Antiqua" w:eastAsia="Times New Roman" w:hAnsi="Book Antiqua" w:cs="Times New Roman"/>
          <w:i/>
          <w:iCs/>
          <w:sz w:val="21"/>
          <w:szCs w:val="21"/>
        </w:rPr>
        <w:t>limine</w:t>
      </w:r>
      <w:proofErr w:type="spellEnd"/>
      <w:r w:rsidRPr="00293795">
        <w:rPr>
          <w:rFonts w:ascii="Book Antiqua" w:eastAsia="Times New Roman" w:hAnsi="Book Antiqua" w:cs="Times New Roman"/>
          <w:i/>
          <w:iCs/>
          <w:sz w:val="21"/>
          <w:szCs w:val="21"/>
        </w:rPr>
        <w:t xml:space="preserve"> </w:t>
      </w:r>
      <w:r w:rsidRPr="00293795">
        <w:rPr>
          <w:rFonts w:ascii="Book Antiqua" w:eastAsia="Times New Roman" w:hAnsi="Book Antiqua" w:cs="Times New Roman"/>
          <w:sz w:val="21"/>
          <w:szCs w:val="21"/>
        </w:rPr>
        <w:t xml:space="preserve">in advance of a hearing or trial to introduce any records that the defendant believes are admissible. A sample form model protective order is attached as </w:t>
      </w:r>
      <w:r w:rsidRPr="00293795">
        <w:rPr>
          <w:rFonts w:ascii="Book Antiqua" w:eastAsia="Times New Roman" w:hAnsi="Book Antiqua" w:cs="Times New Roman"/>
          <w:i/>
          <w:sz w:val="21"/>
          <w:szCs w:val="21"/>
        </w:rPr>
        <w:t>Exhibit A</w:t>
      </w:r>
      <w:r w:rsidRPr="00293795">
        <w:rPr>
          <w:rFonts w:ascii="Book Antiqua" w:eastAsia="Times New Roman" w:hAnsi="Book Antiqua" w:cs="Times New Roman"/>
          <w:sz w:val="21"/>
          <w:szCs w:val="21"/>
        </w:rPr>
        <w:t>.</w:t>
      </w:r>
    </w:p>
    <w:p w:rsidR="00293795" w:rsidRPr="00293795" w:rsidRDefault="00293795" w:rsidP="00293795">
      <w:pPr>
        <w:widowControl/>
        <w:spacing w:after="160" w:line="240" w:lineRule="auto"/>
        <w:ind w:left="432"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 xml:space="preserve">Second, the Federal Public Defender will provide training to all Assistant Federal Public Defenders and CJA panel lawyers on the General Order and the drafting of narrowly-framed Rule 17(c) subpoenas that comply with the requirements of Crim. L.R. 17-2. </w:t>
      </w:r>
    </w:p>
    <w:p w:rsidR="00293795" w:rsidRPr="00293795" w:rsidRDefault="00293795" w:rsidP="00293795">
      <w:pPr>
        <w:widowControl/>
        <w:spacing w:after="160" w:line="240" w:lineRule="auto"/>
        <w:ind w:left="432"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 xml:space="preserve">Third, the General Order and the model protective order will be attached to the Rule 17(c) subpoenas requesting records. </w:t>
      </w:r>
    </w:p>
    <w:p w:rsidR="00293795" w:rsidRPr="00293795" w:rsidRDefault="00293795" w:rsidP="00293795">
      <w:pPr>
        <w:widowControl/>
        <w:spacing w:after="160" w:line="240" w:lineRule="auto"/>
        <w:ind w:left="432"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Fourth, the United States Attorney’s office will provide training to all Assistant United States Attorneys and will explain the expedited process to local law enforcement agencies that may receive Rule 17(c) subpoenas for personnel records.</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 xml:space="preserve"> The General Order is intended to minimize the need for judicial review of subpoena requests and documents produced pursuant to subpoena requests. It also should decrease the number of motions to quash because it offers local law enforcement agencies the protection of an automatic protective order, a mechanism for return of records, and an assurance that the Court will rule on the admissibility of any records in advance of a hearing or trial. </w:t>
      </w:r>
    </w:p>
    <w:p w:rsidR="00293795" w:rsidRPr="00293795" w:rsidRDefault="00293795" w:rsidP="00293795">
      <w:pPr>
        <w:widowControl/>
        <w:spacing w:after="160" w:line="240" w:lineRule="auto"/>
        <w:ind w:firstLine="432"/>
        <w:rPr>
          <w:rFonts w:ascii="Book Antiqua" w:eastAsia="Times New Roman" w:hAnsi="Book Antiqua" w:cs="Times New Roman"/>
          <w:b/>
        </w:rPr>
      </w:pPr>
      <w:r w:rsidRPr="00293795">
        <w:rPr>
          <w:rFonts w:ascii="Book Antiqua" w:eastAsia="Times New Roman" w:hAnsi="Book Antiqua" w:cs="Times New Roman"/>
          <w:b/>
        </w:rPr>
        <w:t xml:space="preserve">B. </w:t>
      </w:r>
      <w:r w:rsidRPr="00293795">
        <w:rPr>
          <w:rFonts w:ascii="Book Antiqua" w:eastAsia="Times New Roman" w:hAnsi="Book Antiqua" w:cs="Times New Roman"/>
          <w:b/>
        </w:rPr>
        <w:tab/>
      </w:r>
      <w:r w:rsidRPr="00293795">
        <w:rPr>
          <w:rFonts w:ascii="Book Antiqua" w:eastAsia="Times New Roman" w:hAnsi="Book Antiqua" w:cs="Times New Roman"/>
          <w:b/>
          <w:u w:val="single"/>
        </w:rPr>
        <w:t>Form and Content of Subpoena</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 xml:space="preserve">Any subpoena for personnel and complaint records of a state law enforcement officer who has been or will be called to testify in a federal criminal proceeding shall comply with the form and content requirements of Crim. L.R. 17-2. Specifically, the defendant shall submit to the Court an appropriate request for a Rule 17(c) subpoena directed to the custodian of records, setting forth the records requested, and specifying any particular records that the defendant believes are subject to disclosure based upon the </w:t>
      </w:r>
      <w:r w:rsidRPr="00293795">
        <w:rPr>
          <w:rFonts w:ascii="Book Antiqua" w:eastAsia="Times New Roman" w:hAnsi="Book Antiqua" w:cs="Times New Roman"/>
          <w:sz w:val="21"/>
          <w:szCs w:val="21"/>
        </w:rPr>
        <w:lastRenderedPageBreak/>
        <w:t xml:space="preserve">facts of the case. Notice of this request for a Rule 17(c) subpoena must be given to the Government at the time the request is made. The defendant shall use the subpoena form entitled “Subpoena to Produce State Law Enforcement Personnel or Complaint Records in a Criminal Case” (attached as </w:t>
      </w:r>
      <w:r w:rsidRPr="00293795">
        <w:rPr>
          <w:rFonts w:ascii="Book Antiqua" w:eastAsia="Times New Roman" w:hAnsi="Book Antiqua" w:cs="Times New Roman"/>
          <w:i/>
          <w:sz w:val="21"/>
          <w:szCs w:val="21"/>
        </w:rPr>
        <w:t>Exhibit B</w:t>
      </w:r>
      <w:r w:rsidRPr="00293795">
        <w:rPr>
          <w:rFonts w:ascii="Book Antiqua" w:eastAsia="Times New Roman" w:hAnsi="Book Antiqua" w:cs="Times New Roman"/>
          <w:sz w:val="21"/>
          <w:szCs w:val="21"/>
        </w:rPr>
        <w:t xml:space="preserve"> to this General Order), which advises the subpoenaed party that if compliance would be unreasonable or oppressive, it may move to quash or modify the subpoena or seek an in camera review of the records and which states that any records obtained pursuant to this subpoena will be subject to the model protective order restricting the release and use of the records sought. </w:t>
      </w:r>
      <w:r w:rsidRPr="00293795">
        <w:rPr>
          <w:rFonts w:ascii="Book Antiqua" w:eastAsia="Times New Roman" w:hAnsi="Book Antiqua" w:cs="Times New Roman"/>
          <w:i/>
          <w:iCs/>
          <w:sz w:val="21"/>
          <w:szCs w:val="21"/>
        </w:rPr>
        <w:t xml:space="preserve">See </w:t>
      </w:r>
      <w:r w:rsidRPr="00293795">
        <w:rPr>
          <w:rFonts w:ascii="Book Antiqua" w:eastAsia="Times New Roman" w:hAnsi="Book Antiqua" w:cs="Times New Roman"/>
          <w:sz w:val="21"/>
          <w:szCs w:val="21"/>
        </w:rPr>
        <w:t>Crim. L.R. 17-2(c). The model protective order and this General Order shall be attached to the subpoena.</w:t>
      </w:r>
    </w:p>
    <w:p w:rsidR="00293795" w:rsidRPr="00293795" w:rsidRDefault="00293795" w:rsidP="00293795">
      <w:pPr>
        <w:widowControl/>
        <w:spacing w:after="160" w:line="240" w:lineRule="auto"/>
        <w:ind w:firstLine="432"/>
        <w:rPr>
          <w:rFonts w:ascii="Book Antiqua" w:eastAsia="Times New Roman" w:hAnsi="Book Antiqua" w:cs="Times New Roman"/>
          <w:b/>
        </w:rPr>
      </w:pPr>
      <w:r w:rsidRPr="00293795">
        <w:rPr>
          <w:rFonts w:ascii="Book Antiqua" w:eastAsia="Times New Roman" w:hAnsi="Book Antiqua" w:cs="Times New Roman"/>
          <w:b/>
        </w:rPr>
        <w:t xml:space="preserve">C. </w:t>
      </w:r>
      <w:r w:rsidRPr="00293795">
        <w:rPr>
          <w:rFonts w:ascii="Book Antiqua" w:eastAsia="Times New Roman" w:hAnsi="Book Antiqua" w:cs="Times New Roman"/>
          <w:b/>
        </w:rPr>
        <w:tab/>
      </w:r>
      <w:r w:rsidRPr="00293795">
        <w:rPr>
          <w:rFonts w:ascii="Book Antiqua" w:eastAsia="Times New Roman" w:hAnsi="Book Antiqua" w:cs="Times New Roman"/>
          <w:b/>
          <w:u w:val="single"/>
        </w:rPr>
        <w:t>Timing of Subpoena Requests</w:t>
      </w:r>
      <w:r w:rsidRPr="00293795">
        <w:rPr>
          <w:rFonts w:ascii="Book Antiqua" w:eastAsia="Times New Roman" w:hAnsi="Book Antiqua" w:cs="Times New Roman"/>
          <w:b/>
        </w:rPr>
        <w:t xml:space="preserve"> </w:t>
      </w:r>
    </w:p>
    <w:p w:rsidR="00293795" w:rsidRPr="00293795" w:rsidRDefault="00293795" w:rsidP="00293795">
      <w:pPr>
        <w:widowControl/>
        <w:spacing w:after="160" w:line="240" w:lineRule="auto"/>
        <w:ind w:firstLine="432"/>
        <w:rPr>
          <w:rFonts w:ascii="Book Antiqua" w:eastAsia="Times New Roman" w:hAnsi="Book Antiqua" w:cs="Times New Roman"/>
          <w:b/>
        </w:rPr>
      </w:pPr>
      <w:r w:rsidRPr="00293795">
        <w:rPr>
          <w:rFonts w:ascii="Book Antiqua" w:eastAsia="Times New Roman" w:hAnsi="Book Antiqua" w:cs="Times New Roman"/>
          <w:b/>
        </w:rPr>
        <w:tab/>
      </w:r>
      <w:r w:rsidRPr="00293795">
        <w:rPr>
          <w:rFonts w:ascii="Book Antiqua" w:eastAsia="Times New Roman" w:hAnsi="Book Antiqua" w:cs="Times New Roman"/>
          <w:b/>
        </w:rPr>
        <w:tab/>
        <w:t xml:space="preserve">1.  </w:t>
      </w:r>
      <w:r w:rsidRPr="00293795">
        <w:rPr>
          <w:rFonts w:ascii="Book Antiqua" w:eastAsia="Times New Roman" w:hAnsi="Book Antiqua" w:cs="Times New Roman"/>
          <w:b/>
          <w:u w:val="single"/>
        </w:rPr>
        <w:t>Motion Hearings</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 xml:space="preserve">If the records sought relate to officers who are expected to testify at an evidentiary hearing regarding a pre-trial motion, the request for a subpoena must be filed no later than the filing date of the defendant’s motion. The return date for the subpoena shall be 14 days from service of the subpoena (unless the Court finds good cause for an earlier date under Crim. L.R. 17-2(d)). Should the subpoenaed party decide to file a motion to quash, it shall be filed on or before the return date and noticed for a hearing on the Court’s next available criminal calendar but no fewer than 14 days later. </w:t>
      </w:r>
      <w:r w:rsidRPr="00293795">
        <w:rPr>
          <w:rFonts w:ascii="Book Antiqua" w:eastAsia="Times New Roman" w:hAnsi="Book Antiqua" w:cs="Times New Roman"/>
          <w:i/>
          <w:iCs/>
          <w:sz w:val="21"/>
          <w:szCs w:val="21"/>
        </w:rPr>
        <w:t>See</w:t>
      </w:r>
      <w:r w:rsidRPr="00293795">
        <w:rPr>
          <w:rFonts w:ascii="Book Antiqua" w:eastAsia="Times New Roman" w:hAnsi="Book Antiqua" w:cs="Times New Roman"/>
          <w:sz w:val="21"/>
          <w:szCs w:val="21"/>
        </w:rPr>
        <w:t xml:space="preserve"> Crim. L.R. 47-2. The defendant shall be served with a copy of the motion to quash and shall file an opposition to the motion to quash 7 days after the motion to quash is filed. An optional reply is due 4 days after the opposition is filed. </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 xml:space="preserve">If the Court rules on the defendant’s motion without an evidentiary hearing, the serving party shall notify the subpoenaed party that it does not have to produce the requested documents and that any pending motion to quash is moot. </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 xml:space="preserve">If the Court denies a motion to quash after ordering an evidentiary hearing, the Court shall allow the defendant sufficient time to review the records and make an appropriate </w:t>
      </w:r>
      <w:r w:rsidRPr="00293795">
        <w:rPr>
          <w:rFonts w:ascii="Book Antiqua" w:eastAsia="Times New Roman" w:hAnsi="Book Antiqua" w:cs="Times New Roman"/>
          <w:i/>
          <w:iCs/>
          <w:sz w:val="21"/>
          <w:szCs w:val="21"/>
        </w:rPr>
        <w:t xml:space="preserve">in </w:t>
      </w:r>
      <w:proofErr w:type="spellStart"/>
      <w:r w:rsidRPr="00293795">
        <w:rPr>
          <w:rFonts w:ascii="Book Antiqua" w:eastAsia="Times New Roman" w:hAnsi="Book Antiqua" w:cs="Times New Roman"/>
          <w:i/>
          <w:iCs/>
          <w:sz w:val="21"/>
          <w:szCs w:val="21"/>
        </w:rPr>
        <w:t>limine</w:t>
      </w:r>
      <w:proofErr w:type="spellEnd"/>
      <w:r w:rsidRPr="00293795">
        <w:rPr>
          <w:rFonts w:ascii="Book Antiqua" w:eastAsia="Times New Roman" w:hAnsi="Book Antiqua" w:cs="Times New Roman"/>
          <w:i/>
          <w:iCs/>
          <w:sz w:val="21"/>
          <w:szCs w:val="21"/>
        </w:rPr>
        <w:t xml:space="preserve"> </w:t>
      </w:r>
      <w:r w:rsidRPr="00293795">
        <w:rPr>
          <w:rFonts w:ascii="Book Antiqua" w:eastAsia="Times New Roman" w:hAnsi="Book Antiqua" w:cs="Times New Roman"/>
          <w:sz w:val="21"/>
          <w:szCs w:val="21"/>
        </w:rPr>
        <w:t xml:space="preserve">motion under seal seeking the admission of the records prior to the evidentiary hearing. The Court shall allow the Government sufficient time to file an opposition to the </w:t>
      </w:r>
      <w:r w:rsidRPr="00293795">
        <w:rPr>
          <w:rFonts w:ascii="Book Antiqua" w:eastAsia="Times New Roman" w:hAnsi="Book Antiqua" w:cs="Times New Roman"/>
          <w:i/>
          <w:iCs/>
          <w:sz w:val="21"/>
          <w:szCs w:val="21"/>
        </w:rPr>
        <w:t xml:space="preserve">in </w:t>
      </w:r>
      <w:proofErr w:type="spellStart"/>
      <w:r w:rsidRPr="00293795">
        <w:rPr>
          <w:rFonts w:ascii="Book Antiqua" w:eastAsia="Times New Roman" w:hAnsi="Book Antiqua" w:cs="Times New Roman"/>
          <w:i/>
          <w:iCs/>
          <w:sz w:val="21"/>
          <w:szCs w:val="21"/>
        </w:rPr>
        <w:t>limine</w:t>
      </w:r>
      <w:proofErr w:type="spellEnd"/>
      <w:r w:rsidRPr="00293795">
        <w:rPr>
          <w:rFonts w:ascii="Book Antiqua" w:eastAsia="Times New Roman" w:hAnsi="Book Antiqua" w:cs="Times New Roman"/>
          <w:i/>
          <w:iCs/>
          <w:sz w:val="21"/>
          <w:szCs w:val="21"/>
        </w:rPr>
        <w:t xml:space="preserve"> </w:t>
      </w:r>
      <w:r w:rsidRPr="00293795">
        <w:rPr>
          <w:rFonts w:ascii="Book Antiqua" w:eastAsia="Times New Roman" w:hAnsi="Book Antiqua" w:cs="Times New Roman"/>
          <w:sz w:val="21"/>
          <w:szCs w:val="21"/>
        </w:rPr>
        <w:t xml:space="preserve">motion. The Court shall decide any motions </w:t>
      </w:r>
      <w:r w:rsidRPr="00293795">
        <w:rPr>
          <w:rFonts w:ascii="Book Antiqua" w:eastAsia="Times New Roman" w:hAnsi="Book Antiqua" w:cs="Times New Roman"/>
          <w:i/>
          <w:iCs/>
          <w:sz w:val="21"/>
          <w:szCs w:val="21"/>
        </w:rPr>
        <w:t xml:space="preserve">in </w:t>
      </w:r>
      <w:proofErr w:type="spellStart"/>
      <w:r w:rsidRPr="00293795">
        <w:rPr>
          <w:rFonts w:ascii="Book Antiqua" w:eastAsia="Times New Roman" w:hAnsi="Book Antiqua" w:cs="Times New Roman"/>
          <w:i/>
          <w:iCs/>
          <w:sz w:val="21"/>
          <w:szCs w:val="21"/>
        </w:rPr>
        <w:t>limine</w:t>
      </w:r>
      <w:proofErr w:type="spellEnd"/>
      <w:r w:rsidRPr="00293795">
        <w:rPr>
          <w:rFonts w:ascii="Book Antiqua" w:eastAsia="Times New Roman" w:hAnsi="Book Antiqua" w:cs="Times New Roman"/>
          <w:sz w:val="21"/>
          <w:szCs w:val="21"/>
        </w:rPr>
        <w:t xml:space="preserve"> on the date of the evidentiary hearing (unless the Court sets a different date).</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 xml:space="preserve">If the defendant intends to subpoena personnel and complaint records in anticipation of an evidentiary hearing on a pretrial motion, Crim. L.R. 47-2's 14-day period to notice criminal motions will mean that the subpoenaed party may return records or file a motion to quash on or shortly after the initial motion hearing. The Court and the parties should consider these timing issues when setting a briefing and hearing schedule. </w:t>
      </w:r>
    </w:p>
    <w:p w:rsidR="00293795" w:rsidRPr="00293795" w:rsidRDefault="00293795" w:rsidP="00293795">
      <w:pPr>
        <w:widowControl/>
        <w:spacing w:after="160" w:line="240" w:lineRule="auto"/>
        <w:ind w:firstLine="432"/>
        <w:rPr>
          <w:rFonts w:ascii="Book Antiqua" w:eastAsia="Times New Roman" w:hAnsi="Book Antiqua" w:cs="Times New Roman"/>
          <w:b/>
        </w:rPr>
      </w:pPr>
      <w:r w:rsidRPr="00293795">
        <w:rPr>
          <w:rFonts w:ascii="Book Antiqua" w:eastAsia="Times New Roman" w:hAnsi="Book Antiqua" w:cs="Times New Roman"/>
          <w:b/>
        </w:rPr>
        <w:tab/>
      </w:r>
      <w:r w:rsidRPr="00293795">
        <w:rPr>
          <w:rFonts w:ascii="Book Antiqua" w:eastAsia="Times New Roman" w:hAnsi="Book Antiqua" w:cs="Times New Roman"/>
          <w:b/>
        </w:rPr>
        <w:tab/>
        <w:t xml:space="preserve">2. </w:t>
      </w:r>
      <w:r w:rsidRPr="00293795">
        <w:rPr>
          <w:rFonts w:ascii="Book Antiqua" w:eastAsia="Times New Roman" w:hAnsi="Book Antiqua" w:cs="Times New Roman"/>
          <w:b/>
          <w:u w:val="single"/>
        </w:rPr>
        <w:t>Trial</w:t>
      </w:r>
      <w:r w:rsidRPr="00293795">
        <w:rPr>
          <w:rFonts w:ascii="Book Antiqua" w:eastAsia="Times New Roman" w:hAnsi="Book Antiqua" w:cs="Times New Roman"/>
          <w:b/>
        </w:rPr>
        <w:t xml:space="preserve"> </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 xml:space="preserve">If the records sought relate to trial testimony, the request for a subpoena shall be filed no later than 40 days before the date set for the pretrial conference. Any subpoena shall be issued and served no later than 35 days before the pretrial conference. The return date for the subpoena shall be 14 days from service of the subpoena (unless the Court finds good cause for an earlier date under Crim. L.R. 17-2(d)). Should the subpoenaed party decide to file a motion to quash, it shall be filed on or before the return date and noticed for a hearing on the Court’s next available criminal calendar but not fewer than 14 days later (as required by Crim. L.R. 47-2). The defendant shall be served with a copy of the motion to quash and shall file an opposition to the motion to quash 7 days after the motion is filed. An optional reply is due 4 days after the opposition is filed. </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 xml:space="preserve"> Assuming service of a subpoena 35 days before the pretrial conference, the process allows a motion to quash to be noticed and heard 7 days before the pretrial conference. Should the motion to quash be denied, the Court shall allow the defendant sufficient time to review the records and make an </w:t>
      </w:r>
      <w:r w:rsidRPr="00293795">
        <w:rPr>
          <w:rFonts w:ascii="Book Antiqua" w:eastAsia="Times New Roman" w:hAnsi="Book Antiqua" w:cs="Times New Roman"/>
          <w:sz w:val="21"/>
          <w:szCs w:val="21"/>
        </w:rPr>
        <w:lastRenderedPageBreak/>
        <w:t xml:space="preserve">appropriate </w:t>
      </w:r>
      <w:r w:rsidRPr="00293795">
        <w:rPr>
          <w:rFonts w:ascii="Book Antiqua" w:eastAsia="Times New Roman" w:hAnsi="Book Antiqua" w:cs="Times New Roman"/>
          <w:i/>
          <w:iCs/>
          <w:sz w:val="21"/>
          <w:szCs w:val="21"/>
        </w:rPr>
        <w:t xml:space="preserve">in </w:t>
      </w:r>
      <w:proofErr w:type="spellStart"/>
      <w:r w:rsidRPr="00293795">
        <w:rPr>
          <w:rFonts w:ascii="Book Antiqua" w:eastAsia="Times New Roman" w:hAnsi="Book Antiqua" w:cs="Times New Roman"/>
          <w:i/>
          <w:iCs/>
          <w:sz w:val="21"/>
          <w:szCs w:val="21"/>
        </w:rPr>
        <w:t>limine</w:t>
      </w:r>
      <w:proofErr w:type="spellEnd"/>
      <w:r w:rsidRPr="00293795">
        <w:rPr>
          <w:rFonts w:ascii="Book Antiqua" w:eastAsia="Times New Roman" w:hAnsi="Book Antiqua" w:cs="Times New Roman"/>
          <w:i/>
          <w:iCs/>
          <w:sz w:val="21"/>
          <w:szCs w:val="21"/>
        </w:rPr>
        <w:t xml:space="preserve"> </w:t>
      </w:r>
      <w:r w:rsidRPr="00293795">
        <w:rPr>
          <w:rFonts w:ascii="Book Antiqua" w:eastAsia="Times New Roman" w:hAnsi="Book Antiqua" w:cs="Times New Roman"/>
          <w:sz w:val="21"/>
          <w:szCs w:val="21"/>
        </w:rPr>
        <w:t>motion seeking the admission of relevant records prior to trial. The Court shall allow the Government sufficient time to file an opposition to any</w:t>
      </w:r>
      <w:r w:rsidRPr="00293795">
        <w:rPr>
          <w:rFonts w:ascii="Book Antiqua" w:eastAsia="Times New Roman" w:hAnsi="Book Antiqua" w:cs="Times New Roman"/>
          <w:i/>
          <w:iCs/>
          <w:sz w:val="21"/>
          <w:szCs w:val="21"/>
        </w:rPr>
        <w:t xml:space="preserve"> in </w:t>
      </w:r>
      <w:proofErr w:type="spellStart"/>
      <w:r w:rsidRPr="00293795">
        <w:rPr>
          <w:rFonts w:ascii="Book Antiqua" w:eastAsia="Times New Roman" w:hAnsi="Book Antiqua" w:cs="Times New Roman"/>
          <w:i/>
          <w:iCs/>
          <w:sz w:val="21"/>
          <w:szCs w:val="21"/>
        </w:rPr>
        <w:t>limine</w:t>
      </w:r>
      <w:proofErr w:type="spellEnd"/>
      <w:r w:rsidRPr="00293795">
        <w:rPr>
          <w:rFonts w:ascii="Book Antiqua" w:eastAsia="Times New Roman" w:hAnsi="Book Antiqua" w:cs="Times New Roman"/>
          <w:i/>
          <w:iCs/>
          <w:sz w:val="21"/>
          <w:szCs w:val="21"/>
        </w:rPr>
        <w:t xml:space="preserve"> </w:t>
      </w:r>
      <w:r w:rsidRPr="00293795">
        <w:rPr>
          <w:rFonts w:ascii="Book Antiqua" w:eastAsia="Times New Roman" w:hAnsi="Book Antiqua" w:cs="Times New Roman"/>
          <w:sz w:val="21"/>
          <w:szCs w:val="21"/>
        </w:rPr>
        <w:t>motion.</w:t>
      </w:r>
    </w:p>
    <w:p w:rsidR="00293795" w:rsidRPr="00293795" w:rsidRDefault="00293795" w:rsidP="00293795">
      <w:pPr>
        <w:widowControl/>
        <w:spacing w:after="160" w:line="240" w:lineRule="auto"/>
        <w:ind w:firstLine="432"/>
        <w:rPr>
          <w:rFonts w:ascii="Book Antiqua" w:eastAsia="Times New Roman" w:hAnsi="Book Antiqua" w:cs="Times New Roman"/>
          <w:b/>
        </w:rPr>
      </w:pPr>
      <w:r w:rsidRPr="00293795">
        <w:rPr>
          <w:rFonts w:ascii="Book Antiqua" w:eastAsia="Times New Roman" w:hAnsi="Book Antiqua" w:cs="Times New Roman"/>
          <w:b/>
        </w:rPr>
        <w:t xml:space="preserve">D.  </w:t>
      </w:r>
      <w:r w:rsidRPr="00293795">
        <w:rPr>
          <w:rFonts w:ascii="Book Antiqua" w:eastAsia="Times New Roman" w:hAnsi="Book Antiqua" w:cs="Times New Roman"/>
          <w:b/>
          <w:u w:val="single"/>
        </w:rPr>
        <w:t>Use of Subpoenaed Records</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r>
      <w:proofErr w:type="gramStart"/>
      <w:r w:rsidRPr="00293795">
        <w:rPr>
          <w:rFonts w:ascii="Book Antiqua" w:eastAsia="Times New Roman" w:hAnsi="Book Antiqua" w:cs="Times New Roman"/>
          <w:sz w:val="21"/>
          <w:szCs w:val="21"/>
        </w:rPr>
        <w:t>If no motion to quash is filed, or should the motion to quash be denied, the subpoenaed records shall be delivered to the Court (or to the requesting party if the subpoenaed party elects that procedure under Crim. L.R. 17-2(b)) in accordance with the schedule established above.</w:t>
      </w:r>
      <w:proofErr w:type="gramEnd"/>
      <w:r w:rsidRPr="00293795">
        <w:rPr>
          <w:rFonts w:ascii="Book Antiqua" w:eastAsia="Times New Roman" w:hAnsi="Book Antiqua" w:cs="Times New Roman"/>
          <w:sz w:val="21"/>
          <w:szCs w:val="21"/>
        </w:rPr>
        <w:t xml:space="preserve"> If returned to the Court, the Court shall deliver the records to counsel for the defendant and the Government subject to the model protective order, which restricts the release of the records absent an order from the Court and which requires the return of the records at the conclusion of the case. If returned to the requesting party, the requesting party shall deliver a copy of the records to the opposing party subject to the same protective order.</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If, after a review of the records, the defendant believes that material contained in those records is admissible either at an evidentiary hearing or at trial, the defendant shall make an appropriate</w:t>
      </w:r>
      <w:r w:rsidRPr="00293795">
        <w:rPr>
          <w:rFonts w:ascii="Book Antiqua" w:eastAsia="Times New Roman" w:hAnsi="Book Antiqua" w:cs="Times New Roman"/>
          <w:i/>
          <w:iCs/>
          <w:sz w:val="21"/>
          <w:szCs w:val="21"/>
        </w:rPr>
        <w:t xml:space="preserve"> in </w:t>
      </w:r>
      <w:proofErr w:type="spellStart"/>
      <w:r w:rsidRPr="00293795">
        <w:rPr>
          <w:rFonts w:ascii="Book Antiqua" w:eastAsia="Times New Roman" w:hAnsi="Book Antiqua" w:cs="Times New Roman"/>
          <w:i/>
          <w:iCs/>
          <w:sz w:val="21"/>
          <w:szCs w:val="21"/>
        </w:rPr>
        <w:t>limine</w:t>
      </w:r>
      <w:proofErr w:type="spellEnd"/>
      <w:r w:rsidRPr="00293795">
        <w:rPr>
          <w:rFonts w:ascii="Book Antiqua" w:eastAsia="Times New Roman" w:hAnsi="Book Antiqua" w:cs="Times New Roman"/>
          <w:i/>
          <w:iCs/>
          <w:sz w:val="21"/>
          <w:szCs w:val="21"/>
        </w:rPr>
        <w:t xml:space="preserve"> </w:t>
      </w:r>
      <w:r w:rsidRPr="00293795">
        <w:rPr>
          <w:rFonts w:ascii="Book Antiqua" w:eastAsia="Times New Roman" w:hAnsi="Book Antiqua" w:cs="Times New Roman"/>
          <w:sz w:val="21"/>
          <w:szCs w:val="21"/>
        </w:rPr>
        <w:t>motion seeking admission of the records at issue in accordance with the schedule outlined below. The motion shall be made under seal in order to comply with the protective order regarding the public disclosure of the records.</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 xml:space="preserve">If the Court agrees that the material is admissible, it shall grant the </w:t>
      </w:r>
      <w:r w:rsidRPr="00293795">
        <w:rPr>
          <w:rFonts w:ascii="Book Antiqua" w:eastAsia="Times New Roman" w:hAnsi="Book Antiqua" w:cs="Times New Roman"/>
          <w:i/>
          <w:iCs/>
          <w:sz w:val="21"/>
          <w:szCs w:val="21"/>
        </w:rPr>
        <w:t xml:space="preserve">in </w:t>
      </w:r>
      <w:proofErr w:type="spellStart"/>
      <w:r w:rsidRPr="00293795">
        <w:rPr>
          <w:rFonts w:ascii="Book Antiqua" w:eastAsia="Times New Roman" w:hAnsi="Book Antiqua" w:cs="Times New Roman"/>
          <w:i/>
          <w:iCs/>
          <w:sz w:val="21"/>
          <w:szCs w:val="21"/>
        </w:rPr>
        <w:t>limine</w:t>
      </w:r>
      <w:proofErr w:type="spellEnd"/>
      <w:r w:rsidRPr="00293795">
        <w:rPr>
          <w:rFonts w:ascii="Book Antiqua" w:eastAsia="Times New Roman" w:hAnsi="Book Antiqua" w:cs="Times New Roman"/>
          <w:i/>
          <w:iCs/>
          <w:sz w:val="21"/>
          <w:szCs w:val="21"/>
        </w:rPr>
        <w:t xml:space="preserve"> </w:t>
      </w:r>
      <w:r w:rsidRPr="00293795">
        <w:rPr>
          <w:rFonts w:ascii="Book Antiqua" w:eastAsia="Times New Roman" w:hAnsi="Book Antiqua" w:cs="Times New Roman"/>
          <w:sz w:val="21"/>
          <w:szCs w:val="21"/>
        </w:rPr>
        <w:t>motion, and the material will be admitted as ordered by the Court.</w:t>
      </w:r>
    </w:p>
    <w:p w:rsidR="00293795" w:rsidRPr="00293795" w:rsidRDefault="00293795" w:rsidP="00293795">
      <w:pPr>
        <w:widowControl/>
        <w:spacing w:after="160" w:line="240" w:lineRule="auto"/>
        <w:ind w:firstLine="432"/>
        <w:rPr>
          <w:rFonts w:ascii="Book Antiqua" w:eastAsia="Times New Roman" w:hAnsi="Book Antiqua" w:cs="Times New Roman"/>
          <w:b/>
          <w:i/>
          <w:iCs/>
        </w:rPr>
      </w:pPr>
      <w:r w:rsidRPr="00293795">
        <w:rPr>
          <w:rFonts w:ascii="Book Antiqua" w:eastAsia="Times New Roman" w:hAnsi="Book Antiqua" w:cs="Times New Roman"/>
          <w:b/>
        </w:rPr>
        <w:t xml:space="preserve">E.  </w:t>
      </w:r>
      <w:r w:rsidRPr="00293795">
        <w:rPr>
          <w:rFonts w:ascii="Book Antiqua" w:eastAsia="Times New Roman" w:hAnsi="Book Antiqua" w:cs="Times New Roman"/>
          <w:b/>
          <w:u w:val="single"/>
        </w:rPr>
        <w:t xml:space="preserve">Timing of Motions </w:t>
      </w:r>
      <w:proofErr w:type="gramStart"/>
      <w:r w:rsidRPr="00293795">
        <w:rPr>
          <w:rFonts w:ascii="Book Antiqua" w:eastAsia="Times New Roman" w:hAnsi="Book Antiqua" w:cs="Times New Roman"/>
          <w:b/>
          <w:i/>
          <w:iCs/>
          <w:u w:val="single"/>
        </w:rPr>
        <w:t>In</w:t>
      </w:r>
      <w:proofErr w:type="gramEnd"/>
      <w:r w:rsidRPr="00293795">
        <w:rPr>
          <w:rFonts w:ascii="Book Antiqua" w:eastAsia="Times New Roman" w:hAnsi="Book Antiqua" w:cs="Times New Roman"/>
          <w:b/>
          <w:i/>
          <w:iCs/>
          <w:u w:val="single"/>
        </w:rPr>
        <w:t xml:space="preserve"> </w:t>
      </w:r>
      <w:proofErr w:type="spellStart"/>
      <w:r w:rsidRPr="00293795">
        <w:rPr>
          <w:rFonts w:ascii="Book Antiqua" w:eastAsia="Times New Roman" w:hAnsi="Book Antiqua" w:cs="Times New Roman"/>
          <w:b/>
          <w:i/>
          <w:iCs/>
          <w:u w:val="single"/>
        </w:rPr>
        <w:t>Limine</w:t>
      </w:r>
      <w:proofErr w:type="spellEnd"/>
    </w:p>
    <w:p w:rsidR="00293795" w:rsidRPr="00293795" w:rsidRDefault="00293795" w:rsidP="00293795">
      <w:pPr>
        <w:widowControl/>
        <w:spacing w:after="160" w:line="240" w:lineRule="auto"/>
        <w:ind w:firstLine="432"/>
        <w:rPr>
          <w:rFonts w:ascii="Book Antiqua" w:eastAsia="Times New Roman" w:hAnsi="Book Antiqua" w:cs="Times New Roman"/>
          <w:b/>
        </w:rPr>
      </w:pPr>
      <w:r w:rsidRPr="00293795">
        <w:rPr>
          <w:rFonts w:ascii="Book Antiqua" w:eastAsia="Times New Roman" w:hAnsi="Book Antiqua" w:cs="Times New Roman"/>
          <w:b/>
        </w:rPr>
        <w:tab/>
      </w:r>
      <w:r w:rsidRPr="00293795">
        <w:rPr>
          <w:rFonts w:ascii="Book Antiqua" w:eastAsia="Times New Roman" w:hAnsi="Book Antiqua" w:cs="Times New Roman"/>
          <w:b/>
        </w:rPr>
        <w:tab/>
        <w:t xml:space="preserve">1. </w:t>
      </w:r>
      <w:r w:rsidRPr="00293795">
        <w:rPr>
          <w:rFonts w:ascii="Book Antiqua" w:eastAsia="Times New Roman" w:hAnsi="Book Antiqua" w:cs="Times New Roman"/>
          <w:b/>
          <w:u w:val="single"/>
        </w:rPr>
        <w:t>Motion Hearings</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 xml:space="preserve">If no motion to quash is filed, the defendant’s motion </w:t>
      </w:r>
      <w:r w:rsidRPr="00293795">
        <w:rPr>
          <w:rFonts w:ascii="Book Antiqua" w:eastAsia="Times New Roman" w:hAnsi="Book Antiqua" w:cs="Times New Roman"/>
          <w:i/>
          <w:iCs/>
          <w:sz w:val="21"/>
          <w:szCs w:val="21"/>
        </w:rPr>
        <w:t xml:space="preserve">in </w:t>
      </w:r>
      <w:proofErr w:type="spellStart"/>
      <w:r w:rsidRPr="00293795">
        <w:rPr>
          <w:rFonts w:ascii="Book Antiqua" w:eastAsia="Times New Roman" w:hAnsi="Book Antiqua" w:cs="Times New Roman"/>
          <w:i/>
          <w:iCs/>
          <w:sz w:val="21"/>
          <w:szCs w:val="21"/>
        </w:rPr>
        <w:t>limine</w:t>
      </w:r>
      <w:proofErr w:type="spellEnd"/>
      <w:r w:rsidRPr="00293795">
        <w:rPr>
          <w:rFonts w:ascii="Book Antiqua" w:eastAsia="Times New Roman" w:hAnsi="Book Antiqua" w:cs="Times New Roman"/>
          <w:i/>
          <w:iCs/>
          <w:sz w:val="21"/>
          <w:szCs w:val="21"/>
        </w:rPr>
        <w:t xml:space="preserve"> </w:t>
      </w:r>
      <w:r w:rsidRPr="00293795">
        <w:rPr>
          <w:rFonts w:ascii="Book Antiqua" w:eastAsia="Times New Roman" w:hAnsi="Book Antiqua" w:cs="Times New Roman"/>
          <w:sz w:val="21"/>
          <w:szCs w:val="21"/>
        </w:rPr>
        <w:t xml:space="preserve">seeking admission of the subpoenaed records shall be filed no later than 14 days before the evidentiary hearing. The Government shall file any opposition no later than 7 days after the motion is filed. An optional reply is due 4 days after the opposition is filed. The Court will decide the motion </w:t>
      </w:r>
      <w:r w:rsidRPr="00293795">
        <w:rPr>
          <w:rFonts w:ascii="Book Antiqua" w:eastAsia="Times New Roman" w:hAnsi="Book Antiqua" w:cs="Times New Roman"/>
          <w:i/>
          <w:iCs/>
          <w:sz w:val="21"/>
          <w:szCs w:val="21"/>
        </w:rPr>
        <w:t xml:space="preserve">in </w:t>
      </w:r>
      <w:proofErr w:type="spellStart"/>
      <w:r w:rsidRPr="00293795">
        <w:rPr>
          <w:rFonts w:ascii="Book Antiqua" w:eastAsia="Times New Roman" w:hAnsi="Book Antiqua" w:cs="Times New Roman"/>
          <w:i/>
          <w:iCs/>
          <w:sz w:val="21"/>
          <w:szCs w:val="21"/>
        </w:rPr>
        <w:t>limine</w:t>
      </w:r>
      <w:proofErr w:type="spellEnd"/>
      <w:r w:rsidRPr="00293795">
        <w:rPr>
          <w:rFonts w:ascii="Book Antiqua" w:eastAsia="Times New Roman" w:hAnsi="Book Antiqua" w:cs="Times New Roman"/>
          <w:i/>
          <w:iCs/>
          <w:sz w:val="21"/>
          <w:szCs w:val="21"/>
        </w:rPr>
        <w:t xml:space="preserve"> </w:t>
      </w:r>
      <w:r w:rsidRPr="00293795">
        <w:rPr>
          <w:rFonts w:ascii="Book Antiqua" w:eastAsia="Times New Roman" w:hAnsi="Book Antiqua" w:cs="Times New Roman"/>
          <w:sz w:val="21"/>
          <w:szCs w:val="21"/>
        </w:rPr>
        <w:t>at the evidentiary hearing (unless the Court sets a different date).</w:t>
      </w:r>
    </w:p>
    <w:p w:rsidR="00293795" w:rsidRPr="00293795" w:rsidRDefault="00293795" w:rsidP="00293795">
      <w:pPr>
        <w:widowControl/>
        <w:spacing w:after="160" w:line="240" w:lineRule="auto"/>
        <w:ind w:firstLine="432"/>
        <w:rPr>
          <w:rFonts w:ascii="Book Antiqua" w:eastAsia="Times New Roman" w:hAnsi="Book Antiqua" w:cs="Times New Roman"/>
          <w:b/>
        </w:rPr>
      </w:pPr>
      <w:r w:rsidRPr="00293795">
        <w:rPr>
          <w:rFonts w:ascii="Book Antiqua" w:eastAsia="Times New Roman" w:hAnsi="Book Antiqua" w:cs="Times New Roman"/>
          <w:sz w:val="21"/>
          <w:szCs w:val="21"/>
        </w:rPr>
        <w:tab/>
      </w:r>
      <w:r w:rsidRPr="00293795">
        <w:rPr>
          <w:rFonts w:ascii="Book Antiqua" w:eastAsia="Times New Roman" w:hAnsi="Book Antiqua" w:cs="Times New Roman"/>
          <w:sz w:val="21"/>
          <w:szCs w:val="21"/>
        </w:rPr>
        <w:tab/>
      </w:r>
      <w:r w:rsidRPr="00293795">
        <w:rPr>
          <w:rFonts w:ascii="Book Antiqua" w:eastAsia="Times New Roman" w:hAnsi="Book Antiqua" w:cs="Times New Roman"/>
          <w:b/>
        </w:rPr>
        <w:t xml:space="preserve">2. </w:t>
      </w:r>
      <w:r w:rsidRPr="00293795">
        <w:rPr>
          <w:rFonts w:ascii="Book Antiqua" w:eastAsia="Times New Roman" w:hAnsi="Book Antiqua" w:cs="Times New Roman"/>
          <w:b/>
          <w:u w:val="single"/>
        </w:rPr>
        <w:t>Trial</w:t>
      </w:r>
    </w:p>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r w:rsidRPr="00293795">
        <w:rPr>
          <w:rFonts w:ascii="Book Antiqua" w:eastAsia="Times New Roman" w:hAnsi="Book Antiqua" w:cs="Times New Roman"/>
          <w:sz w:val="21"/>
          <w:szCs w:val="21"/>
        </w:rPr>
        <w:tab/>
        <w:t xml:space="preserve">If no motion to quash is filed, the defendant shall file an </w:t>
      </w:r>
      <w:r w:rsidRPr="00293795">
        <w:rPr>
          <w:rFonts w:ascii="Book Antiqua" w:eastAsia="Times New Roman" w:hAnsi="Book Antiqua" w:cs="Times New Roman"/>
          <w:i/>
          <w:iCs/>
          <w:sz w:val="21"/>
          <w:szCs w:val="21"/>
        </w:rPr>
        <w:t xml:space="preserve">in </w:t>
      </w:r>
      <w:proofErr w:type="spellStart"/>
      <w:r w:rsidRPr="00293795">
        <w:rPr>
          <w:rFonts w:ascii="Book Antiqua" w:eastAsia="Times New Roman" w:hAnsi="Book Antiqua" w:cs="Times New Roman"/>
          <w:i/>
          <w:iCs/>
          <w:sz w:val="21"/>
          <w:szCs w:val="21"/>
        </w:rPr>
        <w:t>limine</w:t>
      </w:r>
      <w:proofErr w:type="spellEnd"/>
      <w:r w:rsidRPr="00293795">
        <w:rPr>
          <w:rFonts w:ascii="Book Antiqua" w:eastAsia="Times New Roman" w:hAnsi="Book Antiqua" w:cs="Times New Roman"/>
          <w:i/>
          <w:iCs/>
          <w:sz w:val="21"/>
          <w:szCs w:val="21"/>
        </w:rPr>
        <w:t xml:space="preserve"> </w:t>
      </w:r>
      <w:r w:rsidRPr="00293795">
        <w:rPr>
          <w:rFonts w:ascii="Book Antiqua" w:eastAsia="Times New Roman" w:hAnsi="Book Antiqua" w:cs="Times New Roman"/>
          <w:sz w:val="21"/>
          <w:szCs w:val="21"/>
        </w:rPr>
        <w:t xml:space="preserve">motion seeking admission of the subpoenaed records no fewer than 14 days before the pretrial conference. The Government shall file any opposition 7 days after the motion is filed. An optional reply is due 4 days after the opposition is filed. The Court will decide the motion </w:t>
      </w:r>
      <w:r w:rsidRPr="00293795">
        <w:rPr>
          <w:rFonts w:ascii="Book Antiqua" w:eastAsia="Times New Roman" w:hAnsi="Book Antiqua" w:cs="Times New Roman"/>
          <w:i/>
          <w:iCs/>
          <w:sz w:val="21"/>
          <w:szCs w:val="21"/>
        </w:rPr>
        <w:t xml:space="preserve">in </w:t>
      </w:r>
      <w:proofErr w:type="spellStart"/>
      <w:r w:rsidRPr="00293795">
        <w:rPr>
          <w:rFonts w:ascii="Book Antiqua" w:eastAsia="Times New Roman" w:hAnsi="Book Antiqua" w:cs="Times New Roman"/>
          <w:i/>
          <w:iCs/>
          <w:sz w:val="21"/>
          <w:szCs w:val="21"/>
        </w:rPr>
        <w:t>limine</w:t>
      </w:r>
      <w:proofErr w:type="spellEnd"/>
      <w:r w:rsidRPr="00293795">
        <w:rPr>
          <w:rFonts w:ascii="Book Antiqua" w:eastAsia="Times New Roman" w:hAnsi="Book Antiqua" w:cs="Times New Roman"/>
          <w:sz w:val="21"/>
          <w:szCs w:val="21"/>
        </w:rPr>
        <w:t xml:space="preserve"> at the pretrial conference (unless the Court sets a different date).</w:t>
      </w:r>
    </w:p>
    <w:p w:rsidR="00293795" w:rsidRPr="00293795" w:rsidRDefault="00293795" w:rsidP="00293795">
      <w:pPr>
        <w:widowControl/>
        <w:spacing w:before="240" w:after="240" w:line="240" w:lineRule="auto"/>
        <w:ind w:firstLine="720"/>
        <w:rPr>
          <w:rFonts w:ascii="Book Antiqua" w:eastAsia="Times New Roman" w:hAnsi="Book Antiqua" w:cs="Times New Roman"/>
          <w:b/>
          <w:sz w:val="21"/>
          <w:szCs w:val="21"/>
        </w:rPr>
      </w:pPr>
      <w:r w:rsidRPr="00293795">
        <w:rPr>
          <w:rFonts w:ascii="Book Antiqua" w:eastAsia="Times New Roman" w:hAnsi="Book Antiqua" w:cs="Times New Roman"/>
          <w:b/>
          <w:sz w:val="21"/>
          <w:szCs w:val="21"/>
        </w:rPr>
        <w:t>IT IS SO ORDERED.</w:t>
      </w:r>
    </w:p>
    <w:tbl>
      <w:tblPr>
        <w:tblStyle w:val="TableGrid1"/>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230"/>
        <w:gridCol w:w="5040"/>
      </w:tblGrid>
      <w:tr w:rsidR="00293795" w:rsidRPr="00293795" w:rsidTr="00090FF0">
        <w:tc>
          <w:tcPr>
            <w:tcW w:w="4230" w:type="dxa"/>
          </w:tcPr>
          <w:p w:rsidR="00293795" w:rsidRPr="00293795" w:rsidRDefault="00293795" w:rsidP="00293795">
            <w:pPr>
              <w:spacing w:after="160"/>
              <w:ind w:firstLine="270"/>
              <w:rPr>
                <w:rFonts w:ascii="Book Antiqua" w:hAnsi="Book Antiqua"/>
                <w:b/>
                <w:sz w:val="21"/>
                <w:szCs w:val="21"/>
              </w:rPr>
            </w:pPr>
            <w:r w:rsidRPr="00293795">
              <w:rPr>
                <w:rFonts w:ascii="Book Antiqua" w:hAnsi="Book Antiqua"/>
                <w:b/>
                <w:sz w:val="21"/>
                <w:szCs w:val="21"/>
              </w:rPr>
              <w:t>ADOPTED:   June 19, 2012</w:t>
            </w:r>
          </w:p>
          <w:p w:rsidR="00293795" w:rsidRPr="00293795" w:rsidRDefault="00293795" w:rsidP="00293795">
            <w:pPr>
              <w:spacing w:after="160"/>
              <w:ind w:firstLine="432"/>
              <w:rPr>
                <w:rFonts w:ascii="Book Antiqua" w:hAnsi="Book Antiqua"/>
                <w:b/>
                <w:sz w:val="21"/>
                <w:szCs w:val="21"/>
              </w:rPr>
            </w:pPr>
          </w:p>
        </w:tc>
        <w:tc>
          <w:tcPr>
            <w:tcW w:w="5040" w:type="dxa"/>
            <w:tcBorders>
              <w:bottom w:val="single" w:sz="4" w:space="0" w:color="auto"/>
            </w:tcBorders>
          </w:tcPr>
          <w:p w:rsidR="00293795" w:rsidRDefault="00293795" w:rsidP="00293795">
            <w:pPr>
              <w:spacing w:after="160"/>
              <w:ind w:firstLine="90"/>
              <w:rPr>
                <w:rFonts w:ascii="Book Antiqua" w:hAnsi="Book Antiqua"/>
                <w:b/>
                <w:sz w:val="21"/>
                <w:szCs w:val="21"/>
              </w:rPr>
            </w:pPr>
            <w:r w:rsidRPr="00293795">
              <w:rPr>
                <w:rFonts w:ascii="Book Antiqua" w:hAnsi="Book Antiqua"/>
                <w:b/>
                <w:sz w:val="21"/>
                <w:szCs w:val="21"/>
              </w:rPr>
              <w:t xml:space="preserve">FOR THE COURT: </w:t>
            </w:r>
          </w:p>
          <w:p w:rsidR="00293795" w:rsidRPr="00293795" w:rsidRDefault="00293795" w:rsidP="00293795">
            <w:pPr>
              <w:spacing w:after="160"/>
              <w:ind w:firstLine="90"/>
              <w:rPr>
                <w:rFonts w:ascii="Book Antiqua" w:hAnsi="Book Antiqua"/>
                <w:sz w:val="24"/>
                <w:szCs w:val="24"/>
              </w:rPr>
            </w:pPr>
            <w:r w:rsidRPr="00293795">
              <w:rPr>
                <w:rFonts w:ascii="Book Antiqua" w:hAnsi="Book Antiqua"/>
                <w:b/>
                <w:sz w:val="24"/>
                <w:szCs w:val="24"/>
              </w:rPr>
              <w:t xml:space="preserve">                                       /s/</w:t>
            </w:r>
          </w:p>
        </w:tc>
      </w:tr>
      <w:tr w:rsidR="00293795" w:rsidRPr="00293795" w:rsidTr="00090FF0">
        <w:tc>
          <w:tcPr>
            <w:tcW w:w="4230" w:type="dxa"/>
          </w:tcPr>
          <w:p w:rsidR="00293795" w:rsidRPr="00293795" w:rsidRDefault="00293795" w:rsidP="00293795">
            <w:pPr>
              <w:spacing w:after="160"/>
              <w:ind w:firstLine="432"/>
              <w:rPr>
                <w:rFonts w:ascii="Book Antiqua" w:hAnsi="Book Antiqua"/>
                <w:b/>
                <w:sz w:val="21"/>
                <w:szCs w:val="21"/>
              </w:rPr>
            </w:pPr>
          </w:p>
        </w:tc>
        <w:tc>
          <w:tcPr>
            <w:tcW w:w="5040" w:type="dxa"/>
            <w:tcBorders>
              <w:top w:val="single" w:sz="4" w:space="0" w:color="auto"/>
            </w:tcBorders>
          </w:tcPr>
          <w:p w:rsidR="00293795" w:rsidRPr="00293795" w:rsidRDefault="00293795" w:rsidP="00293795">
            <w:pPr>
              <w:spacing w:after="160"/>
              <w:rPr>
                <w:rFonts w:ascii="Book Antiqua" w:hAnsi="Book Antiqua"/>
                <w:b/>
                <w:sz w:val="21"/>
                <w:szCs w:val="21"/>
              </w:rPr>
            </w:pPr>
            <w:r w:rsidRPr="00293795">
              <w:rPr>
                <w:rFonts w:ascii="Book Antiqua" w:hAnsi="Book Antiqua"/>
                <w:b/>
                <w:sz w:val="21"/>
                <w:szCs w:val="21"/>
              </w:rPr>
              <w:t>JAMES WARE</w:t>
            </w:r>
            <w:r w:rsidRPr="00293795">
              <w:rPr>
                <w:rFonts w:ascii="Book Antiqua" w:hAnsi="Book Antiqua"/>
                <w:b/>
                <w:sz w:val="21"/>
                <w:szCs w:val="21"/>
              </w:rPr>
              <w:br/>
              <w:t>CHIEF JUDGE</w:t>
            </w:r>
          </w:p>
        </w:tc>
      </w:tr>
    </w:tbl>
    <w:p w:rsidR="00293795" w:rsidRPr="00293795" w:rsidRDefault="00293795" w:rsidP="00293795">
      <w:pPr>
        <w:widowControl/>
        <w:spacing w:after="160" w:line="240" w:lineRule="auto"/>
        <w:ind w:firstLine="432"/>
        <w:rPr>
          <w:rFonts w:ascii="Book Antiqua" w:eastAsia="Times New Roman" w:hAnsi="Book Antiqua" w:cs="Times New Roman"/>
          <w:sz w:val="21"/>
          <w:szCs w:val="21"/>
        </w:rPr>
      </w:pPr>
    </w:p>
    <w:p w:rsidR="00BE24AC" w:rsidRDefault="00BE24AC" w:rsidP="00B23E9D"/>
    <w:sectPr w:rsidR="00BE24AC" w:rsidSect="00293795">
      <w:headerReference w:type="default" r:id="rId12"/>
      <w:footerReference w:type="default" r:id="rId13"/>
      <w:footerReference w:type="first" r:id="rId14"/>
      <w:pgSz w:w="12240" w:h="15840"/>
      <w:pgMar w:top="1152" w:right="1152" w:bottom="1152" w:left="1152"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95" w:rsidRDefault="00293795" w:rsidP="00293795">
      <w:pPr>
        <w:spacing w:after="0" w:line="240" w:lineRule="auto"/>
      </w:pPr>
      <w:r>
        <w:separator/>
      </w:r>
    </w:p>
  </w:endnote>
  <w:endnote w:type="continuationSeparator" w:id="0">
    <w:p w:rsidR="00293795" w:rsidRDefault="00293795" w:rsidP="0029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DE" w:rsidRPr="00336322" w:rsidRDefault="00AC0AA6">
    <w:pPr>
      <w:pStyle w:val="Footer"/>
      <w:jc w:val="center"/>
      <w:rPr>
        <w:rFonts w:ascii="Book Antiqua" w:hAnsi="Book Antiqua"/>
        <w:sz w:val="22"/>
        <w:szCs w:val="22"/>
      </w:rPr>
    </w:pPr>
  </w:p>
  <w:p w:rsidR="00E74DDE" w:rsidRDefault="00AC0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06369"/>
      <w:docPartObj>
        <w:docPartGallery w:val="Page Numbers (Bottom of Page)"/>
        <w:docPartUnique/>
      </w:docPartObj>
    </w:sdtPr>
    <w:sdtEndPr>
      <w:rPr>
        <w:rFonts w:ascii="Times New Roman" w:hAnsi="Times New Roman"/>
        <w:noProof/>
        <w:sz w:val="22"/>
        <w:szCs w:val="22"/>
      </w:rPr>
    </w:sdtEndPr>
    <w:sdtContent>
      <w:p w:rsidR="00884BDD" w:rsidRPr="00293795" w:rsidRDefault="00293795" w:rsidP="00540E17">
        <w:pPr>
          <w:pStyle w:val="Footer"/>
          <w:jc w:val="center"/>
          <w:rPr>
            <w:rFonts w:ascii="Times New Roman" w:hAnsi="Times New Roman"/>
            <w:noProof/>
            <w:sz w:val="22"/>
            <w:szCs w:val="22"/>
          </w:rPr>
        </w:pPr>
        <w:r w:rsidRPr="00293795">
          <w:rPr>
            <w:rFonts w:ascii="Times New Roman" w:hAnsi="Times New Roman"/>
            <w:sz w:val="22"/>
            <w:szCs w:val="22"/>
          </w:rPr>
          <w:fldChar w:fldCharType="begin"/>
        </w:r>
        <w:r w:rsidRPr="00293795">
          <w:rPr>
            <w:rFonts w:ascii="Times New Roman" w:hAnsi="Times New Roman"/>
            <w:sz w:val="22"/>
            <w:szCs w:val="22"/>
          </w:rPr>
          <w:instrText xml:space="preserve"> PAGE   \* MERGEFORMAT </w:instrText>
        </w:r>
        <w:r w:rsidRPr="00293795">
          <w:rPr>
            <w:rFonts w:ascii="Times New Roman" w:hAnsi="Times New Roman"/>
            <w:sz w:val="22"/>
            <w:szCs w:val="22"/>
          </w:rPr>
          <w:fldChar w:fldCharType="separate"/>
        </w:r>
        <w:r w:rsidR="00AC0AA6">
          <w:rPr>
            <w:rFonts w:ascii="Times New Roman" w:hAnsi="Times New Roman"/>
            <w:noProof/>
            <w:sz w:val="22"/>
            <w:szCs w:val="22"/>
          </w:rPr>
          <w:t>3</w:t>
        </w:r>
        <w:r w:rsidRPr="00293795">
          <w:rPr>
            <w:rFonts w:ascii="Times New Roman" w:hAnsi="Times New Roman"/>
            <w:noProof/>
            <w:sz w:val="22"/>
            <w:szCs w:val="22"/>
          </w:rPr>
          <w:fldChar w:fldCharType="end"/>
        </w:r>
      </w:p>
    </w:sdtContent>
  </w:sdt>
  <w:p w:rsidR="00884BDD" w:rsidRPr="00293795" w:rsidRDefault="00AC0AA6" w:rsidP="00271B8E">
    <w:pPr>
      <w:pStyle w:val="Footer"/>
      <w:rPr>
        <w:rFonts w:ascii="Times New Roman" w:hAnsi="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95" w:rsidRDefault="00293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95" w:rsidRDefault="00293795" w:rsidP="00293795">
      <w:pPr>
        <w:spacing w:after="0" w:line="240" w:lineRule="auto"/>
      </w:pPr>
      <w:r>
        <w:separator/>
      </w:r>
    </w:p>
  </w:footnote>
  <w:footnote w:type="continuationSeparator" w:id="0">
    <w:p w:rsidR="00293795" w:rsidRDefault="00293795" w:rsidP="00293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DE" w:rsidRPr="00E627E6" w:rsidRDefault="00293795">
    <w:pPr>
      <w:pStyle w:val="Header"/>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62336" behindDoc="0" locked="0" layoutInCell="1" allowOverlap="1" wp14:anchorId="0BFB95C7" wp14:editId="4DADA7D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rsidR="00E74DDE" w:rsidRDefault="00AC0AA6" w:rsidP="00003F69">
                          <w:pPr>
                            <w:spacing w:line="408" w:lineRule="auto"/>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rsidR="00E74DDE" w:rsidRPr="00835CD3" w:rsidRDefault="00293795"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rsidR="00E74DDE" w:rsidRDefault="00293795" w:rsidP="00003F69">
                    <w:pPr>
                      <w:spacing w:line="408" w:lineRule="auto"/>
                      <w:jc w:val="right"/>
                    </w:pPr>
                  </w:p>
                </w:txbxContent>
              </v:textbox>
              <w10:wrap anchorx="margin" anchory="margin"/>
            </v:shape>
          </w:pict>
        </mc:Fallback>
      </mc:AlternateContent>
    </w:r>
    <w:r>
      <w:rPr>
        <w:rFonts w:ascii="Times New Roman" w:hAnsi="Times New Roman"/>
        <w:i/>
        <w:noProof/>
        <w:sz w:val="24"/>
        <w:szCs w:val="24"/>
      </w:rPr>
      <mc:AlternateContent>
        <mc:Choice Requires="wps">
          <w:drawing>
            <wp:anchor distT="0" distB="0" distL="114300" distR="114300" simplePos="0" relativeHeight="251661312" behindDoc="0" locked="0" layoutInCell="1" allowOverlap="1" wp14:anchorId="1A0BE36E" wp14:editId="5520B905">
              <wp:simplePos x="0" y="0"/>
              <wp:positionH relativeFrom="margin">
                <wp:posOffset>5943600</wp:posOffset>
              </wp:positionH>
              <wp:positionV relativeFrom="page">
                <wp:posOffset>0</wp:posOffset>
              </wp:positionV>
              <wp:extent cx="0" cy="10058400"/>
              <wp:effectExtent l="9525" t="9525" r="9525" b="9525"/>
              <wp:wrapNone/>
              <wp:docPr id="1"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Yj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tLMWIxgCAAAuBAAADgAAAAAAAAAAAAAAAAAuAgAAZHJzL2Uyb0RvYy54bWxQSwECLQAUAAYA&#10;CAAAACEAu8Ei7t0AAAAJAQAADwAAAAAAAAAAAAAAAAByBAAAZHJzL2Rvd25yZXYueG1sUEsFBgAA&#10;AAAEAAQA8wAAAHwFA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60288" behindDoc="0" locked="0" layoutInCell="1" allowOverlap="1" wp14:anchorId="6366C849" wp14:editId="791E7FB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9264" behindDoc="0" locked="0" layoutInCell="1" allowOverlap="1" wp14:anchorId="2215AE13" wp14:editId="34C3E3A6">
              <wp:simplePos x="0" y="0"/>
              <wp:positionH relativeFrom="margin">
                <wp:posOffset>-45720</wp:posOffset>
              </wp:positionH>
              <wp:positionV relativeFrom="page">
                <wp:posOffset>0</wp:posOffset>
              </wp:positionV>
              <wp:extent cx="0" cy="10058400"/>
              <wp:effectExtent l="11430" t="9525" r="7620" b="952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Yh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2ExGIRgCAAAuBAAADgAAAAAAAAAAAAAAAAAuAgAAZHJzL2Uyb0RvYy54bWxQSwECLQAUAAYACAAA&#10;ACEAzQ/mHtoAAAAHAQAADwAAAAAAAAAAAAAAAAByBAAAZHJzL2Rvd25yZXYueG1sUEsFBgAAAAAE&#10;AAQA8wAAAHkFAAAAAA==&#10;">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95" w:rsidRPr="00293795" w:rsidRDefault="00293795" w:rsidP="00293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A6168"/>
    <w:multiLevelType w:val="hybridMultilevel"/>
    <w:tmpl w:val="D556E9C2"/>
    <w:lvl w:ilvl="0" w:tplc="3E12917C">
      <w:start w:val="1"/>
      <w:numFmt w:val="upperLetter"/>
      <w:lvlText w:val="%1."/>
      <w:lvlJc w:val="left"/>
      <w:pPr>
        <w:ind w:left="792" w:hanging="360"/>
      </w:pPr>
      <w:rPr>
        <w:rFonts w:hint="default"/>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CA"/>
    <w:rsid w:val="00124CA1"/>
    <w:rsid w:val="0016122B"/>
    <w:rsid w:val="002340FF"/>
    <w:rsid w:val="00293795"/>
    <w:rsid w:val="002F7379"/>
    <w:rsid w:val="004117FD"/>
    <w:rsid w:val="004478D9"/>
    <w:rsid w:val="004C0508"/>
    <w:rsid w:val="0060646A"/>
    <w:rsid w:val="00626321"/>
    <w:rsid w:val="00643B08"/>
    <w:rsid w:val="00660673"/>
    <w:rsid w:val="00662AE6"/>
    <w:rsid w:val="00666070"/>
    <w:rsid w:val="0071236D"/>
    <w:rsid w:val="007508FD"/>
    <w:rsid w:val="00772117"/>
    <w:rsid w:val="008679DA"/>
    <w:rsid w:val="008A17BE"/>
    <w:rsid w:val="008E6795"/>
    <w:rsid w:val="00901653"/>
    <w:rsid w:val="009354A9"/>
    <w:rsid w:val="00941003"/>
    <w:rsid w:val="00984942"/>
    <w:rsid w:val="009C2B8C"/>
    <w:rsid w:val="009F04D6"/>
    <w:rsid w:val="00AC0AA6"/>
    <w:rsid w:val="00AE08DB"/>
    <w:rsid w:val="00B23E9D"/>
    <w:rsid w:val="00B40A6D"/>
    <w:rsid w:val="00B500BF"/>
    <w:rsid w:val="00B800FD"/>
    <w:rsid w:val="00BA2B90"/>
    <w:rsid w:val="00BB770B"/>
    <w:rsid w:val="00BE24AC"/>
    <w:rsid w:val="00C15797"/>
    <w:rsid w:val="00C610CA"/>
    <w:rsid w:val="00D27F6C"/>
    <w:rsid w:val="00DA3A24"/>
    <w:rsid w:val="00EA2949"/>
    <w:rsid w:val="00ED1A09"/>
    <w:rsid w:val="00EE6215"/>
    <w:rsid w:val="00EF1AA4"/>
    <w:rsid w:val="00EF5649"/>
    <w:rsid w:val="00F30F96"/>
    <w:rsid w:val="00F3596F"/>
    <w:rsid w:val="00F64383"/>
    <w:rsid w:val="00FC090E"/>
    <w:rsid w:val="00FC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0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0F96"/>
    <w:rPr>
      <w:color w:val="0000FF" w:themeColor="hyperlink"/>
      <w:u w:val="single"/>
    </w:rPr>
  </w:style>
  <w:style w:type="character" w:styleId="PlaceholderText">
    <w:name w:val="Placeholder Text"/>
    <w:basedOn w:val="DefaultParagraphFont"/>
    <w:uiPriority w:val="99"/>
    <w:rsid w:val="00EA2949"/>
    <w:rPr>
      <w:color w:val="808080"/>
    </w:rPr>
  </w:style>
  <w:style w:type="paragraph" w:styleId="BalloonText">
    <w:name w:val="Balloon Text"/>
    <w:basedOn w:val="Normal"/>
    <w:link w:val="BalloonTextChar"/>
    <w:uiPriority w:val="99"/>
    <w:semiHidden/>
    <w:unhideWhenUsed/>
    <w:rsid w:val="00EA2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49"/>
    <w:rPr>
      <w:rFonts w:ascii="Tahoma" w:hAnsi="Tahoma" w:cs="Tahoma"/>
      <w:sz w:val="16"/>
      <w:szCs w:val="16"/>
    </w:rPr>
  </w:style>
  <w:style w:type="paragraph" w:customStyle="1" w:styleId="SingleSpacing">
    <w:name w:val="Single Spacing"/>
    <w:basedOn w:val="Normal"/>
    <w:rsid w:val="00124CA1"/>
    <w:pPr>
      <w:widowControl/>
      <w:spacing w:after="0" w:line="227" w:lineRule="exact"/>
    </w:pPr>
    <w:rPr>
      <w:rFonts w:ascii="Times New Roman" w:eastAsia="Times New Roman" w:hAnsi="Times New Roman" w:cs="Times New Roman"/>
      <w:sz w:val="24"/>
      <w:szCs w:val="20"/>
    </w:rPr>
  </w:style>
  <w:style w:type="paragraph" w:customStyle="1" w:styleId="AttorneyName">
    <w:name w:val="Attorney Name"/>
    <w:basedOn w:val="SingleSpacing"/>
    <w:rsid w:val="00293795"/>
    <w:rPr>
      <w:rFonts w:ascii="Courier New" w:hAnsi="Courier New"/>
      <w:sz w:val="18"/>
    </w:rPr>
  </w:style>
  <w:style w:type="paragraph" w:styleId="Header">
    <w:name w:val="header"/>
    <w:basedOn w:val="Normal"/>
    <w:link w:val="HeaderChar"/>
    <w:rsid w:val="00293795"/>
    <w:pPr>
      <w:widowControl/>
      <w:tabs>
        <w:tab w:val="center" w:pos="4320"/>
        <w:tab w:val="right" w:pos="8640"/>
      </w:tabs>
      <w:spacing w:after="0" w:line="455" w:lineRule="exact"/>
    </w:pPr>
    <w:rPr>
      <w:rFonts w:ascii="Courier New" w:eastAsia="Times New Roman" w:hAnsi="Courier New" w:cs="Times New Roman"/>
      <w:sz w:val="18"/>
      <w:szCs w:val="20"/>
    </w:rPr>
  </w:style>
  <w:style w:type="character" w:customStyle="1" w:styleId="HeaderChar">
    <w:name w:val="Header Char"/>
    <w:basedOn w:val="DefaultParagraphFont"/>
    <w:link w:val="Header"/>
    <w:rsid w:val="00293795"/>
    <w:rPr>
      <w:rFonts w:ascii="Courier New" w:eastAsia="Times New Roman" w:hAnsi="Courier New" w:cs="Times New Roman"/>
      <w:sz w:val="18"/>
      <w:szCs w:val="20"/>
    </w:rPr>
  </w:style>
  <w:style w:type="paragraph" w:styleId="Footer">
    <w:name w:val="footer"/>
    <w:basedOn w:val="Normal"/>
    <w:link w:val="FooterChar"/>
    <w:uiPriority w:val="99"/>
    <w:rsid w:val="00293795"/>
    <w:pPr>
      <w:widowControl/>
      <w:tabs>
        <w:tab w:val="center" w:pos="4320"/>
        <w:tab w:val="right" w:pos="8640"/>
      </w:tabs>
      <w:spacing w:after="0" w:line="455" w:lineRule="exact"/>
    </w:pPr>
    <w:rPr>
      <w:rFonts w:ascii="Courier New" w:eastAsia="Times New Roman" w:hAnsi="Courier New" w:cs="Times New Roman"/>
      <w:sz w:val="18"/>
      <w:szCs w:val="20"/>
    </w:rPr>
  </w:style>
  <w:style w:type="character" w:customStyle="1" w:styleId="FooterChar">
    <w:name w:val="Footer Char"/>
    <w:basedOn w:val="DefaultParagraphFont"/>
    <w:link w:val="Footer"/>
    <w:uiPriority w:val="99"/>
    <w:rsid w:val="00293795"/>
    <w:rPr>
      <w:rFonts w:ascii="Courier New" w:eastAsia="Times New Roman" w:hAnsi="Courier New" w:cs="Times New Roman"/>
      <w:sz w:val="18"/>
      <w:szCs w:val="20"/>
    </w:rPr>
  </w:style>
  <w:style w:type="paragraph" w:customStyle="1" w:styleId="Signatureblockdate">
    <w:name w:val="Signature block date"/>
    <w:basedOn w:val="Normal"/>
    <w:rsid w:val="00293795"/>
    <w:pPr>
      <w:widowControl/>
      <w:spacing w:after="0" w:line="245" w:lineRule="exact"/>
      <w:ind w:left="4680"/>
    </w:pPr>
    <w:rPr>
      <w:rFonts w:ascii="Courier New" w:eastAsia="Times New Roman" w:hAnsi="Courier New" w:cs="Times New Roman"/>
      <w:sz w:val="20"/>
      <w:szCs w:val="20"/>
    </w:rPr>
  </w:style>
  <w:style w:type="table" w:customStyle="1" w:styleId="TableGrid1">
    <w:name w:val="Table Grid1"/>
    <w:basedOn w:val="TableNormal"/>
    <w:next w:val="TableGrid"/>
    <w:rsid w:val="00293795"/>
    <w:pPr>
      <w:widowControl/>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0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0F96"/>
    <w:rPr>
      <w:color w:val="0000FF" w:themeColor="hyperlink"/>
      <w:u w:val="single"/>
    </w:rPr>
  </w:style>
  <w:style w:type="character" w:styleId="PlaceholderText">
    <w:name w:val="Placeholder Text"/>
    <w:basedOn w:val="DefaultParagraphFont"/>
    <w:uiPriority w:val="99"/>
    <w:rsid w:val="00EA2949"/>
    <w:rPr>
      <w:color w:val="808080"/>
    </w:rPr>
  </w:style>
  <w:style w:type="paragraph" w:styleId="BalloonText">
    <w:name w:val="Balloon Text"/>
    <w:basedOn w:val="Normal"/>
    <w:link w:val="BalloonTextChar"/>
    <w:uiPriority w:val="99"/>
    <w:semiHidden/>
    <w:unhideWhenUsed/>
    <w:rsid w:val="00EA2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49"/>
    <w:rPr>
      <w:rFonts w:ascii="Tahoma" w:hAnsi="Tahoma" w:cs="Tahoma"/>
      <w:sz w:val="16"/>
      <w:szCs w:val="16"/>
    </w:rPr>
  </w:style>
  <w:style w:type="paragraph" w:customStyle="1" w:styleId="SingleSpacing">
    <w:name w:val="Single Spacing"/>
    <w:basedOn w:val="Normal"/>
    <w:rsid w:val="00124CA1"/>
    <w:pPr>
      <w:widowControl/>
      <w:spacing w:after="0" w:line="227" w:lineRule="exact"/>
    </w:pPr>
    <w:rPr>
      <w:rFonts w:ascii="Times New Roman" w:eastAsia="Times New Roman" w:hAnsi="Times New Roman" w:cs="Times New Roman"/>
      <w:sz w:val="24"/>
      <w:szCs w:val="20"/>
    </w:rPr>
  </w:style>
  <w:style w:type="paragraph" w:customStyle="1" w:styleId="AttorneyName">
    <w:name w:val="Attorney Name"/>
    <w:basedOn w:val="SingleSpacing"/>
    <w:rsid w:val="00293795"/>
    <w:rPr>
      <w:rFonts w:ascii="Courier New" w:hAnsi="Courier New"/>
      <w:sz w:val="18"/>
    </w:rPr>
  </w:style>
  <w:style w:type="paragraph" w:styleId="Header">
    <w:name w:val="header"/>
    <w:basedOn w:val="Normal"/>
    <w:link w:val="HeaderChar"/>
    <w:rsid w:val="00293795"/>
    <w:pPr>
      <w:widowControl/>
      <w:tabs>
        <w:tab w:val="center" w:pos="4320"/>
        <w:tab w:val="right" w:pos="8640"/>
      </w:tabs>
      <w:spacing w:after="0" w:line="455" w:lineRule="exact"/>
    </w:pPr>
    <w:rPr>
      <w:rFonts w:ascii="Courier New" w:eastAsia="Times New Roman" w:hAnsi="Courier New" w:cs="Times New Roman"/>
      <w:sz w:val="18"/>
      <w:szCs w:val="20"/>
    </w:rPr>
  </w:style>
  <w:style w:type="character" w:customStyle="1" w:styleId="HeaderChar">
    <w:name w:val="Header Char"/>
    <w:basedOn w:val="DefaultParagraphFont"/>
    <w:link w:val="Header"/>
    <w:rsid w:val="00293795"/>
    <w:rPr>
      <w:rFonts w:ascii="Courier New" w:eastAsia="Times New Roman" w:hAnsi="Courier New" w:cs="Times New Roman"/>
      <w:sz w:val="18"/>
      <w:szCs w:val="20"/>
    </w:rPr>
  </w:style>
  <w:style w:type="paragraph" w:styleId="Footer">
    <w:name w:val="footer"/>
    <w:basedOn w:val="Normal"/>
    <w:link w:val="FooterChar"/>
    <w:uiPriority w:val="99"/>
    <w:rsid w:val="00293795"/>
    <w:pPr>
      <w:widowControl/>
      <w:tabs>
        <w:tab w:val="center" w:pos="4320"/>
        <w:tab w:val="right" w:pos="8640"/>
      </w:tabs>
      <w:spacing w:after="0" w:line="455" w:lineRule="exact"/>
    </w:pPr>
    <w:rPr>
      <w:rFonts w:ascii="Courier New" w:eastAsia="Times New Roman" w:hAnsi="Courier New" w:cs="Times New Roman"/>
      <w:sz w:val="18"/>
      <w:szCs w:val="20"/>
    </w:rPr>
  </w:style>
  <w:style w:type="character" w:customStyle="1" w:styleId="FooterChar">
    <w:name w:val="Footer Char"/>
    <w:basedOn w:val="DefaultParagraphFont"/>
    <w:link w:val="Footer"/>
    <w:uiPriority w:val="99"/>
    <w:rsid w:val="00293795"/>
    <w:rPr>
      <w:rFonts w:ascii="Courier New" w:eastAsia="Times New Roman" w:hAnsi="Courier New" w:cs="Times New Roman"/>
      <w:sz w:val="18"/>
      <w:szCs w:val="20"/>
    </w:rPr>
  </w:style>
  <w:style w:type="paragraph" w:customStyle="1" w:styleId="Signatureblockdate">
    <w:name w:val="Signature block date"/>
    <w:basedOn w:val="Normal"/>
    <w:rsid w:val="00293795"/>
    <w:pPr>
      <w:widowControl/>
      <w:spacing w:after="0" w:line="245" w:lineRule="exact"/>
      <w:ind w:left="4680"/>
    </w:pPr>
    <w:rPr>
      <w:rFonts w:ascii="Courier New" w:eastAsia="Times New Roman" w:hAnsi="Courier New" w:cs="Times New Roman"/>
      <w:sz w:val="20"/>
      <w:szCs w:val="20"/>
    </w:rPr>
  </w:style>
  <w:style w:type="table" w:customStyle="1" w:styleId="TableGrid1">
    <w:name w:val="Table Grid1"/>
    <w:basedOn w:val="TableNormal"/>
    <w:next w:val="TableGrid"/>
    <w:rsid w:val="00293795"/>
    <w:pPr>
      <w:widowControl/>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nd.uscourts.gov/"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893B7FDFD740F392C46CAE577EAFBC"/>
        <w:category>
          <w:name w:val="General"/>
          <w:gallery w:val="placeholder"/>
        </w:category>
        <w:types>
          <w:type w:val="bbPlcHdr"/>
        </w:types>
        <w:behaviors>
          <w:behavior w:val="content"/>
        </w:behaviors>
        <w:guid w:val="{3896E78F-0B4F-449C-BDFB-1AC12312E773}"/>
      </w:docPartPr>
      <w:docPartBody>
        <w:p w:rsidR="00756C2B" w:rsidRDefault="00217BAA" w:rsidP="00217BAA">
          <w:pPr>
            <w:pStyle w:val="5D893B7FDFD740F392C46CAE577EAFBC1"/>
          </w:pPr>
          <w:r>
            <w:rPr>
              <w:rStyle w:val="PlaceholderText"/>
            </w:rPr>
            <w:t>Enter Defendant(s) name(s) here</w:t>
          </w:r>
        </w:p>
      </w:docPartBody>
    </w:docPart>
    <w:docPart>
      <w:docPartPr>
        <w:name w:val="20D7DB4939EB4578ABFC7D28D57761D6"/>
        <w:category>
          <w:name w:val="General"/>
          <w:gallery w:val="placeholder"/>
        </w:category>
        <w:types>
          <w:type w:val="bbPlcHdr"/>
        </w:types>
        <w:behaviors>
          <w:behavior w:val="content"/>
        </w:behaviors>
        <w:guid w:val="{9E038F74-EB24-40E5-BC18-88A4C7BBB1A4}"/>
      </w:docPartPr>
      <w:docPartBody>
        <w:p w:rsidR="00756C2B" w:rsidRDefault="00217BAA" w:rsidP="00217BAA">
          <w:pPr>
            <w:pStyle w:val="20D7DB4939EB4578ABFC7D28D57761D61"/>
          </w:pPr>
          <w:r w:rsidRPr="00DA1C07">
            <w:rPr>
              <w:rStyle w:val="PlaceholderText"/>
            </w:rPr>
            <w:t>Click here to enter text.</w:t>
          </w:r>
        </w:p>
      </w:docPartBody>
    </w:docPart>
    <w:docPart>
      <w:docPartPr>
        <w:name w:val="197475029C604F2EA074659AABE91ECF"/>
        <w:category>
          <w:name w:val="General"/>
          <w:gallery w:val="placeholder"/>
        </w:category>
        <w:types>
          <w:type w:val="bbPlcHdr"/>
        </w:types>
        <w:behaviors>
          <w:behavior w:val="content"/>
        </w:behaviors>
        <w:guid w:val="{F14B2C3B-A1D8-483B-80C1-FA097B34929E}"/>
      </w:docPartPr>
      <w:docPartBody>
        <w:p w:rsidR="00756C2B" w:rsidRDefault="00217BAA" w:rsidP="00217BAA">
          <w:pPr>
            <w:pStyle w:val="197475029C604F2EA074659AABE91ECF1"/>
          </w:pPr>
          <w:r w:rsidRPr="00DA1C07">
            <w:rPr>
              <w:rStyle w:val="PlaceholderText"/>
            </w:rPr>
            <w:t>Click here to enter text.</w:t>
          </w:r>
        </w:p>
      </w:docPartBody>
    </w:docPart>
    <w:docPart>
      <w:docPartPr>
        <w:name w:val="EFB7BF7FBA2343A9B54E19DC383B0212"/>
        <w:category>
          <w:name w:val="General"/>
          <w:gallery w:val="placeholder"/>
        </w:category>
        <w:types>
          <w:type w:val="bbPlcHdr"/>
        </w:types>
        <w:behaviors>
          <w:behavior w:val="content"/>
        </w:behaviors>
        <w:guid w:val="{BA06424F-50EE-41C0-BA91-C45A76D11619}"/>
      </w:docPartPr>
      <w:docPartBody>
        <w:p w:rsidR="00756C2B" w:rsidRDefault="00217BAA" w:rsidP="00217BAA">
          <w:pPr>
            <w:pStyle w:val="EFB7BF7FBA2343A9B54E19DC383B02121"/>
          </w:pPr>
          <w:r>
            <w:rPr>
              <w:rStyle w:val="PlaceholderText"/>
            </w:rPr>
            <w:t>Enter date &amp; time of hearing</w:t>
          </w:r>
        </w:p>
      </w:docPartBody>
    </w:docPart>
    <w:docPart>
      <w:docPartPr>
        <w:name w:val="BEC0AB65BE414398AF14786A088C0F66"/>
        <w:category>
          <w:name w:val="General"/>
          <w:gallery w:val="placeholder"/>
        </w:category>
        <w:types>
          <w:type w:val="bbPlcHdr"/>
        </w:types>
        <w:behaviors>
          <w:behavior w:val="content"/>
        </w:behaviors>
        <w:guid w:val="{2B84C099-A573-4496-9F17-E247ECEFD69A}"/>
      </w:docPartPr>
      <w:docPartBody>
        <w:p w:rsidR="00756C2B" w:rsidRDefault="00217BAA" w:rsidP="00217BAA">
          <w:pPr>
            <w:pStyle w:val="BEC0AB65BE414398AF14786A088C0F661"/>
          </w:pPr>
          <w:r w:rsidRPr="00DA1C07">
            <w:rPr>
              <w:rStyle w:val="PlaceholderText"/>
            </w:rPr>
            <w:t>Click here to enter text.</w:t>
          </w:r>
        </w:p>
      </w:docPartBody>
    </w:docPart>
    <w:docPart>
      <w:docPartPr>
        <w:name w:val="64D4237996334B4C9862A5445A57E06C"/>
        <w:category>
          <w:name w:val="General"/>
          <w:gallery w:val="placeholder"/>
        </w:category>
        <w:types>
          <w:type w:val="bbPlcHdr"/>
        </w:types>
        <w:behaviors>
          <w:behavior w:val="content"/>
        </w:behaviors>
        <w:guid w:val="{F3F3E300-8615-4747-BAAA-719797005692}"/>
      </w:docPartPr>
      <w:docPartBody>
        <w:p w:rsidR="00756C2B" w:rsidRDefault="00217BAA" w:rsidP="00217BAA">
          <w:pPr>
            <w:pStyle w:val="64D4237996334B4C9862A5445A57E06C1"/>
          </w:pPr>
          <w:r w:rsidRPr="00DA1C07">
            <w:rPr>
              <w:rStyle w:val="PlaceholderText"/>
            </w:rPr>
            <w:t>Click here to enter text.</w:t>
          </w:r>
        </w:p>
      </w:docPartBody>
    </w:docPart>
    <w:docPart>
      <w:docPartPr>
        <w:name w:val="2FC0718B8ACE45B6BDC50BE4C09CAB9A"/>
        <w:category>
          <w:name w:val="General"/>
          <w:gallery w:val="placeholder"/>
        </w:category>
        <w:types>
          <w:type w:val="bbPlcHdr"/>
        </w:types>
        <w:behaviors>
          <w:behavior w:val="content"/>
        </w:behaviors>
        <w:guid w:val="{F6280F74-D560-4573-BF1D-402C89DA61CC}"/>
      </w:docPartPr>
      <w:docPartBody>
        <w:p w:rsidR="00000000" w:rsidRDefault="00217BAA" w:rsidP="00217BAA">
          <w:pPr>
            <w:pStyle w:val="2FC0718B8ACE45B6BDC50BE4C09CAB9A"/>
          </w:pPr>
          <w:r>
            <w:rPr>
              <w:rStyle w:val="PlaceholderText"/>
            </w:rPr>
            <w:t>Enter name &amp; address of agency to be subpoenaed here.</w:t>
          </w:r>
        </w:p>
      </w:docPartBody>
    </w:docPart>
    <w:docPart>
      <w:docPartPr>
        <w:name w:val="7F7DB9ADD49349A182E1E9FF7F84E7C2"/>
        <w:category>
          <w:name w:val="General"/>
          <w:gallery w:val="placeholder"/>
        </w:category>
        <w:types>
          <w:type w:val="bbPlcHdr"/>
        </w:types>
        <w:behaviors>
          <w:behavior w:val="content"/>
        </w:behaviors>
        <w:guid w:val="{C5B04813-53C3-4851-A8FE-2A3A271D838B}"/>
      </w:docPartPr>
      <w:docPartBody>
        <w:p w:rsidR="00000000" w:rsidRDefault="00217BAA" w:rsidP="00217BAA">
          <w:pPr>
            <w:pStyle w:val="7F7DB9ADD49349A182E1E9FF7F84E7C2"/>
          </w:pPr>
          <w:r w:rsidRPr="0045731D">
            <w:rPr>
              <w:rStyle w:val="PlaceholderText"/>
            </w:rPr>
            <w:t>Click here to enter a date.</w:t>
          </w:r>
        </w:p>
      </w:docPartBody>
    </w:docPart>
    <w:docPart>
      <w:docPartPr>
        <w:name w:val="5170B4797C174C7F9223CAF785D90F5D"/>
        <w:category>
          <w:name w:val="General"/>
          <w:gallery w:val="placeholder"/>
        </w:category>
        <w:types>
          <w:type w:val="bbPlcHdr"/>
        </w:types>
        <w:behaviors>
          <w:behavior w:val="content"/>
        </w:behaviors>
        <w:guid w:val="{2E431704-FB75-4BB7-87EC-AD096DB240A3}"/>
      </w:docPartPr>
      <w:docPartBody>
        <w:p w:rsidR="00000000" w:rsidRDefault="00217BAA" w:rsidP="00217BAA">
          <w:pPr>
            <w:pStyle w:val="5170B4797C174C7F9223CAF785D90F5D"/>
          </w:pPr>
          <w:r w:rsidRPr="0045731D">
            <w:rPr>
              <w:rStyle w:val="PlaceholderText"/>
            </w:rPr>
            <w:t>Click here to enter text.</w:t>
          </w:r>
        </w:p>
      </w:docPartBody>
    </w:docPart>
    <w:docPart>
      <w:docPartPr>
        <w:name w:val="9D664A5544234ECB9D94132502AD8223"/>
        <w:category>
          <w:name w:val="General"/>
          <w:gallery w:val="placeholder"/>
        </w:category>
        <w:types>
          <w:type w:val="bbPlcHdr"/>
        </w:types>
        <w:behaviors>
          <w:behavior w:val="content"/>
        </w:behaviors>
        <w:guid w:val="{D485CAA0-AEFA-4064-9C74-7D30DA8CFF41}"/>
      </w:docPartPr>
      <w:docPartBody>
        <w:p w:rsidR="00000000" w:rsidRDefault="00217BAA" w:rsidP="00217BAA">
          <w:pPr>
            <w:pStyle w:val="9D664A5544234ECB9D94132502AD8223"/>
          </w:pPr>
          <w:r w:rsidRPr="0045731D">
            <w:rPr>
              <w:rStyle w:val="PlaceholderText"/>
            </w:rPr>
            <w:t>Click here to enter a date.</w:t>
          </w:r>
        </w:p>
      </w:docPartBody>
    </w:docPart>
    <w:docPart>
      <w:docPartPr>
        <w:name w:val="3A16960D5D7E42EC856FC6696F19C060"/>
        <w:category>
          <w:name w:val="General"/>
          <w:gallery w:val="placeholder"/>
        </w:category>
        <w:types>
          <w:type w:val="bbPlcHdr"/>
        </w:types>
        <w:behaviors>
          <w:behavior w:val="content"/>
        </w:behaviors>
        <w:guid w:val="{92D2A273-A193-4546-96FF-01C6DEAB58BD}"/>
      </w:docPartPr>
      <w:docPartBody>
        <w:p w:rsidR="00000000" w:rsidRDefault="00217BAA" w:rsidP="00217BAA">
          <w:pPr>
            <w:pStyle w:val="3A16960D5D7E42EC856FC6696F19C060"/>
          </w:pPr>
          <w:r w:rsidRPr="0045731D">
            <w:rPr>
              <w:rStyle w:val="PlaceholderText"/>
            </w:rPr>
            <w:t>Click here to enter text.</w:t>
          </w:r>
        </w:p>
      </w:docPartBody>
    </w:docPart>
    <w:docPart>
      <w:docPartPr>
        <w:name w:val="B6EFAE9BF6EF4DF58C7AC099E646CFEB"/>
        <w:category>
          <w:name w:val="General"/>
          <w:gallery w:val="placeholder"/>
        </w:category>
        <w:types>
          <w:type w:val="bbPlcHdr"/>
        </w:types>
        <w:behaviors>
          <w:behavior w:val="content"/>
        </w:behaviors>
        <w:guid w:val="{841030D7-8A3C-4918-A8D2-18967231013D}"/>
      </w:docPartPr>
      <w:docPartBody>
        <w:p w:rsidR="00000000" w:rsidRDefault="00217BAA" w:rsidP="00217BAA">
          <w:pPr>
            <w:pStyle w:val="B6EFAE9BF6EF4DF58C7AC099E646CFEB"/>
          </w:pPr>
          <w:r w:rsidRPr="0045731D">
            <w:rPr>
              <w:rStyle w:val="PlaceholderText"/>
            </w:rPr>
            <w:t>Click here to enter text.</w:t>
          </w:r>
        </w:p>
      </w:docPartBody>
    </w:docPart>
    <w:docPart>
      <w:docPartPr>
        <w:name w:val="9126494584124613A7C703CEDC85B6CD"/>
        <w:category>
          <w:name w:val="General"/>
          <w:gallery w:val="placeholder"/>
        </w:category>
        <w:types>
          <w:type w:val="bbPlcHdr"/>
        </w:types>
        <w:behaviors>
          <w:behavior w:val="content"/>
        </w:behaviors>
        <w:guid w:val="{8463FC2C-6B64-45D8-9E5E-08FC211F5E7C}"/>
      </w:docPartPr>
      <w:docPartBody>
        <w:p w:rsidR="00000000" w:rsidRDefault="00217BAA" w:rsidP="00217BAA">
          <w:pPr>
            <w:pStyle w:val="9126494584124613A7C703CEDC85B6CD"/>
          </w:pPr>
          <w:r w:rsidRPr="0045731D">
            <w:rPr>
              <w:rStyle w:val="PlaceholderText"/>
            </w:rPr>
            <w:t>Click here to enter text.</w:t>
          </w:r>
        </w:p>
      </w:docPartBody>
    </w:docPart>
    <w:docPart>
      <w:docPartPr>
        <w:name w:val="04934E6F28C54274AA3FC35A0ACCAD3D"/>
        <w:category>
          <w:name w:val="General"/>
          <w:gallery w:val="placeholder"/>
        </w:category>
        <w:types>
          <w:type w:val="bbPlcHdr"/>
        </w:types>
        <w:behaviors>
          <w:behavior w:val="content"/>
        </w:behaviors>
        <w:guid w:val="{F022141A-321A-4018-AF71-AE37512F67B1}"/>
      </w:docPartPr>
      <w:docPartBody>
        <w:p w:rsidR="00000000" w:rsidRDefault="00217BAA" w:rsidP="00217BAA">
          <w:pPr>
            <w:pStyle w:val="04934E6F28C54274AA3FC35A0ACCAD3D"/>
          </w:pPr>
          <w:r w:rsidRPr="0045731D">
            <w:rPr>
              <w:rStyle w:val="PlaceholderText"/>
            </w:rPr>
            <w:t>Click here to enter text.</w:t>
          </w:r>
        </w:p>
      </w:docPartBody>
    </w:docPart>
    <w:docPart>
      <w:docPartPr>
        <w:name w:val="319FADC5DC1142ACBF56B7FC6B14BD9D"/>
        <w:category>
          <w:name w:val="General"/>
          <w:gallery w:val="placeholder"/>
        </w:category>
        <w:types>
          <w:type w:val="bbPlcHdr"/>
        </w:types>
        <w:behaviors>
          <w:behavior w:val="content"/>
        </w:behaviors>
        <w:guid w:val="{F5DCDA31-88B3-447C-B4FC-A6C092872AA9}"/>
      </w:docPartPr>
      <w:docPartBody>
        <w:p w:rsidR="00000000" w:rsidRDefault="00217BAA" w:rsidP="00217BAA">
          <w:pPr>
            <w:pStyle w:val="319FADC5DC1142ACBF56B7FC6B14BD9D"/>
          </w:pPr>
          <w:r w:rsidRPr="0045731D">
            <w:rPr>
              <w:rStyle w:val="PlaceholderText"/>
            </w:rPr>
            <w:t>Click here to enter a date.</w:t>
          </w:r>
        </w:p>
      </w:docPartBody>
    </w:docPart>
    <w:docPart>
      <w:docPartPr>
        <w:name w:val="D3B750341970480AAE142DFD65559421"/>
        <w:category>
          <w:name w:val="General"/>
          <w:gallery w:val="placeholder"/>
        </w:category>
        <w:types>
          <w:type w:val="bbPlcHdr"/>
        </w:types>
        <w:behaviors>
          <w:behavior w:val="content"/>
        </w:behaviors>
        <w:guid w:val="{FA89C059-DE4E-4C2E-B0CC-C6FF160E9DD3}"/>
      </w:docPartPr>
      <w:docPartBody>
        <w:p w:rsidR="00000000" w:rsidRDefault="00217BAA" w:rsidP="00217BAA">
          <w:pPr>
            <w:pStyle w:val="D3B750341970480AAE142DFD65559421"/>
          </w:pPr>
          <w:r w:rsidRPr="0045731D">
            <w:rPr>
              <w:rStyle w:val="PlaceholderText"/>
            </w:rPr>
            <w:t>Click here to enter text.</w:t>
          </w:r>
        </w:p>
      </w:docPartBody>
    </w:docPart>
    <w:docPart>
      <w:docPartPr>
        <w:name w:val="896A222BC31D4843B4337F3246D24B33"/>
        <w:category>
          <w:name w:val="General"/>
          <w:gallery w:val="placeholder"/>
        </w:category>
        <w:types>
          <w:type w:val="bbPlcHdr"/>
        </w:types>
        <w:behaviors>
          <w:behavior w:val="content"/>
        </w:behaviors>
        <w:guid w:val="{0F922A0B-3706-4C40-9EBD-CB5FA6E0DA55}"/>
      </w:docPartPr>
      <w:docPartBody>
        <w:p w:rsidR="00000000" w:rsidRDefault="00217BAA" w:rsidP="00217BAA">
          <w:pPr>
            <w:pStyle w:val="896A222BC31D4843B4337F3246D24B33"/>
          </w:pPr>
          <w:r w:rsidRPr="004573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84"/>
    <w:rsid w:val="00217BAA"/>
    <w:rsid w:val="00756C2B"/>
    <w:rsid w:val="0084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7BAA"/>
    <w:rPr>
      <w:color w:val="808080"/>
    </w:rPr>
  </w:style>
  <w:style w:type="paragraph" w:customStyle="1" w:styleId="41061411B9694C6EBD1496E9A4145898">
    <w:name w:val="41061411B9694C6EBD1496E9A4145898"/>
    <w:rsid w:val="00847584"/>
  </w:style>
  <w:style w:type="paragraph" w:customStyle="1" w:styleId="F13A4AB3BB364A77A1D7083FB9C80A03">
    <w:name w:val="F13A4AB3BB364A77A1D7083FB9C80A03"/>
    <w:rsid w:val="00847584"/>
  </w:style>
  <w:style w:type="paragraph" w:customStyle="1" w:styleId="5D893B7FDFD740F392C46CAE577EAFBC">
    <w:name w:val="5D893B7FDFD740F392C46CAE577EAFBC"/>
    <w:rsid w:val="00847584"/>
    <w:pPr>
      <w:widowControl w:val="0"/>
    </w:pPr>
    <w:rPr>
      <w:rFonts w:eastAsiaTheme="minorHAnsi"/>
    </w:rPr>
  </w:style>
  <w:style w:type="paragraph" w:customStyle="1" w:styleId="20D7DB4939EB4578ABFC7D28D57761D6">
    <w:name w:val="20D7DB4939EB4578ABFC7D28D57761D6"/>
    <w:rsid w:val="00847584"/>
    <w:pPr>
      <w:widowControl w:val="0"/>
    </w:pPr>
    <w:rPr>
      <w:rFonts w:eastAsiaTheme="minorHAnsi"/>
    </w:rPr>
  </w:style>
  <w:style w:type="paragraph" w:customStyle="1" w:styleId="197475029C604F2EA074659AABE91ECF">
    <w:name w:val="197475029C604F2EA074659AABE91ECF"/>
    <w:rsid w:val="00847584"/>
    <w:pPr>
      <w:widowControl w:val="0"/>
    </w:pPr>
    <w:rPr>
      <w:rFonts w:eastAsiaTheme="minorHAnsi"/>
    </w:rPr>
  </w:style>
  <w:style w:type="paragraph" w:customStyle="1" w:styleId="EFB7BF7FBA2343A9B54E19DC383B0212">
    <w:name w:val="EFB7BF7FBA2343A9B54E19DC383B0212"/>
    <w:rsid w:val="00847584"/>
    <w:pPr>
      <w:widowControl w:val="0"/>
    </w:pPr>
    <w:rPr>
      <w:rFonts w:eastAsiaTheme="minorHAnsi"/>
    </w:rPr>
  </w:style>
  <w:style w:type="paragraph" w:customStyle="1" w:styleId="BEC0AB65BE414398AF14786A088C0F66">
    <w:name w:val="BEC0AB65BE414398AF14786A088C0F66"/>
    <w:rsid w:val="00847584"/>
    <w:pPr>
      <w:widowControl w:val="0"/>
    </w:pPr>
    <w:rPr>
      <w:rFonts w:eastAsiaTheme="minorHAnsi"/>
    </w:rPr>
  </w:style>
  <w:style w:type="paragraph" w:customStyle="1" w:styleId="64D4237996334B4C9862A5445A57E06C">
    <w:name w:val="64D4237996334B4C9862A5445A57E06C"/>
    <w:rsid w:val="00847584"/>
    <w:pPr>
      <w:widowControl w:val="0"/>
    </w:pPr>
    <w:rPr>
      <w:rFonts w:eastAsiaTheme="minorHAnsi"/>
    </w:rPr>
  </w:style>
  <w:style w:type="paragraph" w:customStyle="1" w:styleId="A5179837B0F8440B932C6D1B176D4A68">
    <w:name w:val="A5179837B0F8440B932C6D1B176D4A68"/>
    <w:rsid w:val="00756C2B"/>
  </w:style>
  <w:style w:type="paragraph" w:customStyle="1" w:styleId="0F30352152C643B2AA9B9C51F1075B20">
    <w:name w:val="0F30352152C643B2AA9B9C51F1075B20"/>
    <w:rsid w:val="00756C2B"/>
  </w:style>
  <w:style w:type="paragraph" w:customStyle="1" w:styleId="5D893B7FDFD740F392C46CAE577EAFBC1">
    <w:name w:val="5D893B7FDFD740F392C46CAE577EAFBC1"/>
    <w:rsid w:val="00217BAA"/>
    <w:pPr>
      <w:widowControl w:val="0"/>
    </w:pPr>
    <w:rPr>
      <w:rFonts w:eastAsiaTheme="minorHAnsi"/>
    </w:rPr>
  </w:style>
  <w:style w:type="paragraph" w:customStyle="1" w:styleId="20D7DB4939EB4578ABFC7D28D57761D61">
    <w:name w:val="20D7DB4939EB4578ABFC7D28D57761D61"/>
    <w:rsid w:val="00217BAA"/>
    <w:pPr>
      <w:widowControl w:val="0"/>
    </w:pPr>
    <w:rPr>
      <w:rFonts w:eastAsiaTheme="minorHAnsi"/>
    </w:rPr>
  </w:style>
  <w:style w:type="paragraph" w:customStyle="1" w:styleId="2FC0718B8ACE45B6BDC50BE4C09CAB9A">
    <w:name w:val="2FC0718B8ACE45B6BDC50BE4C09CAB9A"/>
    <w:rsid w:val="00217BAA"/>
    <w:pPr>
      <w:widowControl w:val="0"/>
    </w:pPr>
    <w:rPr>
      <w:rFonts w:eastAsiaTheme="minorHAnsi"/>
    </w:rPr>
  </w:style>
  <w:style w:type="paragraph" w:customStyle="1" w:styleId="197475029C604F2EA074659AABE91ECF1">
    <w:name w:val="197475029C604F2EA074659AABE91ECF1"/>
    <w:rsid w:val="00217BAA"/>
    <w:pPr>
      <w:widowControl w:val="0"/>
    </w:pPr>
    <w:rPr>
      <w:rFonts w:eastAsiaTheme="minorHAnsi"/>
    </w:rPr>
  </w:style>
  <w:style w:type="paragraph" w:customStyle="1" w:styleId="EFB7BF7FBA2343A9B54E19DC383B02121">
    <w:name w:val="EFB7BF7FBA2343A9B54E19DC383B02121"/>
    <w:rsid w:val="00217BAA"/>
    <w:pPr>
      <w:widowControl w:val="0"/>
    </w:pPr>
    <w:rPr>
      <w:rFonts w:eastAsiaTheme="minorHAnsi"/>
    </w:rPr>
  </w:style>
  <w:style w:type="paragraph" w:customStyle="1" w:styleId="BEC0AB65BE414398AF14786A088C0F661">
    <w:name w:val="BEC0AB65BE414398AF14786A088C0F661"/>
    <w:rsid w:val="00217BAA"/>
    <w:pPr>
      <w:widowControl w:val="0"/>
    </w:pPr>
    <w:rPr>
      <w:rFonts w:eastAsiaTheme="minorHAnsi"/>
    </w:rPr>
  </w:style>
  <w:style w:type="paragraph" w:customStyle="1" w:styleId="64D4237996334B4C9862A5445A57E06C1">
    <w:name w:val="64D4237996334B4C9862A5445A57E06C1"/>
    <w:rsid w:val="00217BAA"/>
    <w:pPr>
      <w:widowControl w:val="0"/>
    </w:pPr>
    <w:rPr>
      <w:rFonts w:eastAsiaTheme="minorHAnsi"/>
    </w:rPr>
  </w:style>
  <w:style w:type="paragraph" w:customStyle="1" w:styleId="7F7DB9ADD49349A182E1E9FF7F84E7C2">
    <w:name w:val="7F7DB9ADD49349A182E1E9FF7F84E7C2"/>
    <w:rsid w:val="00217BAA"/>
    <w:pPr>
      <w:widowControl w:val="0"/>
    </w:pPr>
    <w:rPr>
      <w:rFonts w:eastAsiaTheme="minorHAnsi"/>
    </w:rPr>
  </w:style>
  <w:style w:type="paragraph" w:customStyle="1" w:styleId="5170B4797C174C7F9223CAF785D90F5D">
    <w:name w:val="5170B4797C174C7F9223CAF785D90F5D"/>
    <w:rsid w:val="00217BAA"/>
    <w:pPr>
      <w:widowControl w:val="0"/>
    </w:pPr>
    <w:rPr>
      <w:rFonts w:eastAsiaTheme="minorHAnsi"/>
    </w:rPr>
  </w:style>
  <w:style w:type="paragraph" w:customStyle="1" w:styleId="9D664A5544234ECB9D94132502AD8223">
    <w:name w:val="9D664A5544234ECB9D94132502AD8223"/>
    <w:rsid w:val="00217BAA"/>
    <w:pPr>
      <w:widowControl w:val="0"/>
    </w:pPr>
    <w:rPr>
      <w:rFonts w:eastAsiaTheme="minorHAnsi"/>
    </w:rPr>
  </w:style>
  <w:style w:type="paragraph" w:customStyle="1" w:styleId="3A16960D5D7E42EC856FC6696F19C060">
    <w:name w:val="3A16960D5D7E42EC856FC6696F19C060"/>
    <w:rsid w:val="00217BAA"/>
    <w:pPr>
      <w:widowControl w:val="0"/>
    </w:pPr>
    <w:rPr>
      <w:rFonts w:eastAsiaTheme="minorHAnsi"/>
    </w:rPr>
  </w:style>
  <w:style w:type="paragraph" w:customStyle="1" w:styleId="B6EFAE9BF6EF4DF58C7AC099E646CFEB">
    <w:name w:val="B6EFAE9BF6EF4DF58C7AC099E646CFEB"/>
    <w:rsid w:val="00217BAA"/>
    <w:pPr>
      <w:widowControl w:val="0"/>
    </w:pPr>
    <w:rPr>
      <w:rFonts w:eastAsiaTheme="minorHAnsi"/>
    </w:rPr>
  </w:style>
  <w:style w:type="paragraph" w:customStyle="1" w:styleId="9126494584124613A7C703CEDC85B6CD">
    <w:name w:val="9126494584124613A7C703CEDC85B6CD"/>
    <w:rsid w:val="00217BAA"/>
    <w:pPr>
      <w:widowControl w:val="0"/>
    </w:pPr>
    <w:rPr>
      <w:rFonts w:eastAsiaTheme="minorHAnsi"/>
    </w:rPr>
  </w:style>
  <w:style w:type="paragraph" w:customStyle="1" w:styleId="04934E6F28C54274AA3FC35A0ACCAD3D">
    <w:name w:val="04934E6F28C54274AA3FC35A0ACCAD3D"/>
    <w:rsid w:val="00217BAA"/>
    <w:pPr>
      <w:widowControl w:val="0"/>
    </w:pPr>
    <w:rPr>
      <w:rFonts w:eastAsiaTheme="minorHAnsi"/>
    </w:rPr>
  </w:style>
  <w:style w:type="paragraph" w:customStyle="1" w:styleId="319FADC5DC1142ACBF56B7FC6B14BD9D">
    <w:name w:val="319FADC5DC1142ACBF56B7FC6B14BD9D"/>
    <w:rsid w:val="00217BAA"/>
    <w:pPr>
      <w:widowControl w:val="0"/>
    </w:pPr>
    <w:rPr>
      <w:rFonts w:eastAsiaTheme="minorHAnsi"/>
    </w:rPr>
  </w:style>
  <w:style w:type="paragraph" w:customStyle="1" w:styleId="D3B750341970480AAE142DFD65559421">
    <w:name w:val="D3B750341970480AAE142DFD65559421"/>
    <w:rsid w:val="00217BAA"/>
    <w:pPr>
      <w:widowControl w:val="0"/>
    </w:pPr>
    <w:rPr>
      <w:rFonts w:eastAsiaTheme="minorHAnsi"/>
    </w:rPr>
  </w:style>
  <w:style w:type="paragraph" w:customStyle="1" w:styleId="896A222BC31D4843B4337F3246D24B33">
    <w:name w:val="896A222BC31D4843B4337F3246D24B33"/>
    <w:rsid w:val="00217BAA"/>
    <w:pPr>
      <w:widowControl w:val="0"/>
    </w:pPr>
    <w:rPr>
      <w:rFonts w:eastAsiaTheme="minorHAnsi"/>
    </w:rPr>
  </w:style>
  <w:style w:type="paragraph" w:customStyle="1" w:styleId="7F06F6C42C4040A58A8C8A5B91BC7796">
    <w:name w:val="7F06F6C42C4040A58A8C8A5B91BC7796"/>
    <w:rsid w:val="00217BAA"/>
    <w:pPr>
      <w:widowControl w:val="0"/>
    </w:pPr>
    <w:rPr>
      <w:rFonts w:eastAsiaTheme="minorHAnsi"/>
    </w:rPr>
  </w:style>
  <w:style w:type="paragraph" w:customStyle="1" w:styleId="DBBC9FD5EA6F46E696ED320C7EF7140B">
    <w:name w:val="DBBC9FD5EA6F46E696ED320C7EF7140B"/>
    <w:rsid w:val="00217BAA"/>
    <w:pPr>
      <w:spacing w:after="0" w:line="227" w:lineRule="exact"/>
    </w:pPr>
    <w:rPr>
      <w:rFonts w:ascii="Times New Roman" w:eastAsia="Times New Roman" w:hAnsi="Times New Roman" w:cs="Times New Roman"/>
      <w:sz w:val="24"/>
      <w:szCs w:val="20"/>
    </w:rPr>
  </w:style>
  <w:style w:type="paragraph" w:customStyle="1" w:styleId="62D35FEF07FC45B09EB1B613331B09A7">
    <w:name w:val="62D35FEF07FC45B09EB1B613331B09A7"/>
    <w:rsid w:val="00217BAA"/>
    <w:pPr>
      <w:spacing w:after="0" w:line="245" w:lineRule="exact"/>
      <w:ind w:left="4680"/>
    </w:pPr>
    <w:rPr>
      <w:rFonts w:ascii="Courier New" w:eastAsia="Times New Roman" w:hAnsi="Courier New"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7BAA"/>
    <w:rPr>
      <w:color w:val="808080"/>
    </w:rPr>
  </w:style>
  <w:style w:type="paragraph" w:customStyle="1" w:styleId="41061411B9694C6EBD1496E9A4145898">
    <w:name w:val="41061411B9694C6EBD1496E9A4145898"/>
    <w:rsid w:val="00847584"/>
  </w:style>
  <w:style w:type="paragraph" w:customStyle="1" w:styleId="F13A4AB3BB364A77A1D7083FB9C80A03">
    <w:name w:val="F13A4AB3BB364A77A1D7083FB9C80A03"/>
    <w:rsid w:val="00847584"/>
  </w:style>
  <w:style w:type="paragraph" w:customStyle="1" w:styleId="5D893B7FDFD740F392C46CAE577EAFBC">
    <w:name w:val="5D893B7FDFD740F392C46CAE577EAFBC"/>
    <w:rsid w:val="00847584"/>
    <w:pPr>
      <w:widowControl w:val="0"/>
    </w:pPr>
    <w:rPr>
      <w:rFonts w:eastAsiaTheme="minorHAnsi"/>
    </w:rPr>
  </w:style>
  <w:style w:type="paragraph" w:customStyle="1" w:styleId="20D7DB4939EB4578ABFC7D28D57761D6">
    <w:name w:val="20D7DB4939EB4578ABFC7D28D57761D6"/>
    <w:rsid w:val="00847584"/>
    <w:pPr>
      <w:widowControl w:val="0"/>
    </w:pPr>
    <w:rPr>
      <w:rFonts w:eastAsiaTheme="minorHAnsi"/>
    </w:rPr>
  </w:style>
  <w:style w:type="paragraph" w:customStyle="1" w:styleId="197475029C604F2EA074659AABE91ECF">
    <w:name w:val="197475029C604F2EA074659AABE91ECF"/>
    <w:rsid w:val="00847584"/>
    <w:pPr>
      <w:widowControl w:val="0"/>
    </w:pPr>
    <w:rPr>
      <w:rFonts w:eastAsiaTheme="minorHAnsi"/>
    </w:rPr>
  </w:style>
  <w:style w:type="paragraph" w:customStyle="1" w:styleId="EFB7BF7FBA2343A9B54E19DC383B0212">
    <w:name w:val="EFB7BF7FBA2343A9B54E19DC383B0212"/>
    <w:rsid w:val="00847584"/>
    <w:pPr>
      <w:widowControl w:val="0"/>
    </w:pPr>
    <w:rPr>
      <w:rFonts w:eastAsiaTheme="minorHAnsi"/>
    </w:rPr>
  </w:style>
  <w:style w:type="paragraph" w:customStyle="1" w:styleId="BEC0AB65BE414398AF14786A088C0F66">
    <w:name w:val="BEC0AB65BE414398AF14786A088C0F66"/>
    <w:rsid w:val="00847584"/>
    <w:pPr>
      <w:widowControl w:val="0"/>
    </w:pPr>
    <w:rPr>
      <w:rFonts w:eastAsiaTheme="minorHAnsi"/>
    </w:rPr>
  </w:style>
  <w:style w:type="paragraph" w:customStyle="1" w:styleId="64D4237996334B4C9862A5445A57E06C">
    <w:name w:val="64D4237996334B4C9862A5445A57E06C"/>
    <w:rsid w:val="00847584"/>
    <w:pPr>
      <w:widowControl w:val="0"/>
    </w:pPr>
    <w:rPr>
      <w:rFonts w:eastAsiaTheme="minorHAnsi"/>
    </w:rPr>
  </w:style>
  <w:style w:type="paragraph" w:customStyle="1" w:styleId="A5179837B0F8440B932C6D1B176D4A68">
    <w:name w:val="A5179837B0F8440B932C6D1B176D4A68"/>
    <w:rsid w:val="00756C2B"/>
  </w:style>
  <w:style w:type="paragraph" w:customStyle="1" w:styleId="0F30352152C643B2AA9B9C51F1075B20">
    <w:name w:val="0F30352152C643B2AA9B9C51F1075B20"/>
    <w:rsid w:val="00756C2B"/>
  </w:style>
  <w:style w:type="paragraph" w:customStyle="1" w:styleId="5D893B7FDFD740F392C46CAE577EAFBC1">
    <w:name w:val="5D893B7FDFD740F392C46CAE577EAFBC1"/>
    <w:rsid w:val="00217BAA"/>
    <w:pPr>
      <w:widowControl w:val="0"/>
    </w:pPr>
    <w:rPr>
      <w:rFonts w:eastAsiaTheme="minorHAnsi"/>
    </w:rPr>
  </w:style>
  <w:style w:type="paragraph" w:customStyle="1" w:styleId="20D7DB4939EB4578ABFC7D28D57761D61">
    <w:name w:val="20D7DB4939EB4578ABFC7D28D57761D61"/>
    <w:rsid w:val="00217BAA"/>
    <w:pPr>
      <w:widowControl w:val="0"/>
    </w:pPr>
    <w:rPr>
      <w:rFonts w:eastAsiaTheme="minorHAnsi"/>
    </w:rPr>
  </w:style>
  <w:style w:type="paragraph" w:customStyle="1" w:styleId="2FC0718B8ACE45B6BDC50BE4C09CAB9A">
    <w:name w:val="2FC0718B8ACE45B6BDC50BE4C09CAB9A"/>
    <w:rsid w:val="00217BAA"/>
    <w:pPr>
      <w:widowControl w:val="0"/>
    </w:pPr>
    <w:rPr>
      <w:rFonts w:eastAsiaTheme="minorHAnsi"/>
    </w:rPr>
  </w:style>
  <w:style w:type="paragraph" w:customStyle="1" w:styleId="197475029C604F2EA074659AABE91ECF1">
    <w:name w:val="197475029C604F2EA074659AABE91ECF1"/>
    <w:rsid w:val="00217BAA"/>
    <w:pPr>
      <w:widowControl w:val="0"/>
    </w:pPr>
    <w:rPr>
      <w:rFonts w:eastAsiaTheme="minorHAnsi"/>
    </w:rPr>
  </w:style>
  <w:style w:type="paragraph" w:customStyle="1" w:styleId="EFB7BF7FBA2343A9B54E19DC383B02121">
    <w:name w:val="EFB7BF7FBA2343A9B54E19DC383B02121"/>
    <w:rsid w:val="00217BAA"/>
    <w:pPr>
      <w:widowControl w:val="0"/>
    </w:pPr>
    <w:rPr>
      <w:rFonts w:eastAsiaTheme="minorHAnsi"/>
    </w:rPr>
  </w:style>
  <w:style w:type="paragraph" w:customStyle="1" w:styleId="BEC0AB65BE414398AF14786A088C0F661">
    <w:name w:val="BEC0AB65BE414398AF14786A088C0F661"/>
    <w:rsid w:val="00217BAA"/>
    <w:pPr>
      <w:widowControl w:val="0"/>
    </w:pPr>
    <w:rPr>
      <w:rFonts w:eastAsiaTheme="minorHAnsi"/>
    </w:rPr>
  </w:style>
  <w:style w:type="paragraph" w:customStyle="1" w:styleId="64D4237996334B4C9862A5445A57E06C1">
    <w:name w:val="64D4237996334B4C9862A5445A57E06C1"/>
    <w:rsid w:val="00217BAA"/>
    <w:pPr>
      <w:widowControl w:val="0"/>
    </w:pPr>
    <w:rPr>
      <w:rFonts w:eastAsiaTheme="minorHAnsi"/>
    </w:rPr>
  </w:style>
  <w:style w:type="paragraph" w:customStyle="1" w:styleId="7F7DB9ADD49349A182E1E9FF7F84E7C2">
    <w:name w:val="7F7DB9ADD49349A182E1E9FF7F84E7C2"/>
    <w:rsid w:val="00217BAA"/>
    <w:pPr>
      <w:widowControl w:val="0"/>
    </w:pPr>
    <w:rPr>
      <w:rFonts w:eastAsiaTheme="minorHAnsi"/>
    </w:rPr>
  </w:style>
  <w:style w:type="paragraph" w:customStyle="1" w:styleId="5170B4797C174C7F9223CAF785D90F5D">
    <w:name w:val="5170B4797C174C7F9223CAF785D90F5D"/>
    <w:rsid w:val="00217BAA"/>
    <w:pPr>
      <w:widowControl w:val="0"/>
    </w:pPr>
    <w:rPr>
      <w:rFonts w:eastAsiaTheme="minorHAnsi"/>
    </w:rPr>
  </w:style>
  <w:style w:type="paragraph" w:customStyle="1" w:styleId="9D664A5544234ECB9D94132502AD8223">
    <w:name w:val="9D664A5544234ECB9D94132502AD8223"/>
    <w:rsid w:val="00217BAA"/>
    <w:pPr>
      <w:widowControl w:val="0"/>
    </w:pPr>
    <w:rPr>
      <w:rFonts w:eastAsiaTheme="minorHAnsi"/>
    </w:rPr>
  </w:style>
  <w:style w:type="paragraph" w:customStyle="1" w:styleId="3A16960D5D7E42EC856FC6696F19C060">
    <w:name w:val="3A16960D5D7E42EC856FC6696F19C060"/>
    <w:rsid w:val="00217BAA"/>
    <w:pPr>
      <w:widowControl w:val="0"/>
    </w:pPr>
    <w:rPr>
      <w:rFonts w:eastAsiaTheme="minorHAnsi"/>
    </w:rPr>
  </w:style>
  <w:style w:type="paragraph" w:customStyle="1" w:styleId="B6EFAE9BF6EF4DF58C7AC099E646CFEB">
    <w:name w:val="B6EFAE9BF6EF4DF58C7AC099E646CFEB"/>
    <w:rsid w:val="00217BAA"/>
    <w:pPr>
      <w:widowControl w:val="0"/>
    </w:pPr>
    <w:rPr>
      <w:rFonts w:eastAsiaTheme="minorHAnsi"/>
    </w:rPr>
  </w:style>
  <w:style w:type="paragraph" w:customStyle="1" w:styleId="9126494584124613A7C703CEDC85B6CD">
    <w:name w:val="9126494584124613A7C703CEDC85B6CD"/>
    <w:rsid w:val="00217BAA"/>
    <w:pPr>
      <w:widowControl w:val="0"/>
    </w:pPr>
    <w:rPr>
      <w:rFonts w:eastAsiaTheme="minorHAnsi"/>
    </w:rPr>
  </w:style>
  <w:style w:type="paragraph" w:customStyle="1" w:styleId="04934E6F28C54274AA3FC35A0ACCAD3D">
    <w:name w:val="04934E6F28C54274AA3FC35A0ACCAD3D"/>
    <w:rsid w:val="00217BAA"/>
    <w:pPr>
      <w:widowControl w:val="0"/>
    </w:pPr>
    <w:rPr>
      <w:rFonts w:eastAsiaTheme="minorHAnsi"/>
    </w:rPr>
  </w:style>
  <w:style w:type="paragraph" w:customStyle="1" w:styleId="319FADC5DC1142ACBF56B7FC6B14BD9D">
    <w:name w:val="319FADC5DC1142ACBF56B7FC6B14BD9D"/>
    <w:rsid w:val="00217BAA"/>
    <w:pPr>
      <w:widowControl w:val="0"/>
    </w:pPr>
    <w:rPr>
      <w:rFonts w:eastAsiaTheme="minorHAnsi"/>
    </w:rPr>
  </w:style>
  <w:style w:type="paragraph" w:customStyle="1" w:styleId="D3B750341970480AAE142DFD65559421">
    <w:name w:val="D3B750341970480AAE142DFD65559421"/>
    <w:rsid w:val="00217BAA"/>
    <w:pPr>
      <w:widowControl w:val="0"/>
    </w:pPr>
    <w:rPr>
      <w:rFonts w:eastAsiaTheme="minorHAnsi"/>
    </w:rPr>
  </w:style>
  <w:style w:type="paragraph" w:customStyle="1" w:styleId="896A222BC31D4843B4337F3246D24B33">
    <w:name w:val="896A222BC31D4843B4337F3246D24B33"/>
    <w:rsid w:val="00217BAA"/>
    <w:pPr>
      <w:widowControl w:val="0"/>
    </w:pPr>
    <w:rPr>
      <w:rFonts w:eastAsiaTheme="minorHAnsi"/>
    </w:rPr>
  </w:style>
  <w:style w:type="paragraph" w:customStyle="1" w:styleId="7F06F6C42C4040A58A8C8A5B91BC7796">
    <w:name w:val="7F06F6C42C4040A58A8C8A5B91BC7796"/>
    <w:rsid w:val="00217BAA"/>
    <w:pPr>
      <w:widowControl w:val="0"/>
    </w:pPr>
    <w:rPr>
      <w:rFonts w:eastAsiaTheme="minorHAnsi"/>
    </w:rPr>
  </w:style>
  <w:style w:type="paragraph" w:customStyle="1" w:styleId="DBBC9FD5EA6F46E696ED320C7EF7140B">
    <w:name w:val="DBBC9FD5EA6F46E696ED320C7EF7140B"/>
    <w:rsid w:val="00217BAA"/>
    <w:pPr>
      <w:spacing w:after="0" w:line="227" w:lineRule="exact"/>
    </w:pPr>
    <w:rPr>
      <w:rFonts w:ascii="Times New Roman" w:eastAsia="Times New Roman" w:hAnsi="Times New Roman" w:cs="Times New Roman"/>
      <w:sz w:val="24"/>
      <w:szCs w:val="20"/>
    </w:rPr>
  </w:style>
  <w:style w:type="paragraph" w:customStyle="1" w:styleId="62D35FEF07FC45B09EB1B613331B09A7">
    <w:name w:val="62D35FEF07FC45B09EB1B613331B09A7"/>
    <w:rsid w:val="00217BAA"/>
    <w:pPr>
      <w:spacing w:after="0" w:line="245" w:lineRule="exact"/>
      <w:ind w:left="4680"/>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BDD5-EBBE-4EDB-8364-7468E140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Fuller</dc:creator>
  <cp:lastModifiedBy>Lynn Fuller</cp:lastModifiedBy>
  <cp:revision>4</cp:revision>
  <cp:lastPrinted>2012-08-22T23:15:00Z</cp:lastPrinted>
  <dcterms:created xsi:type="dcterms:W3CDTF">2012-09-10T17:27:00Z</dcterms:created>
  <dcterms:modified xsi:type="dcterms:W3CDTF">2012-09-10T17:54:00Z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2009-02-18T00:00:00Z</vt:filetime>
  </property>
  <property fmtid="{D5CDD505-2E9C-101B-9397-08002B2CF9AE}" pid="3" name="LastSaved">
    <vt:filetime>2011-06-16T00:00:00Z</vt:filetime>
  </property>
</Properties>
</file>