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EDCA" w14:textId="7AB74555" w:rsidR="00737290" w:rsidRPr="00301C00" w:rsidRDefault="009A6BFC" w:rsidP="00301C00">
      <w:pPr>
        <w:pStyle w:val="BodyText"/>
        <w:spacing w:after="120"/>
        <w:ind w:firstLine="0"/>
        <w:jc w:val="center"/>
        <w:rPr>
          <w:rFonts w:ascii="Franklin Gothic Book" w:eastAsia="SimSun" w:hAnsi="Franklin Gothic Book"/>
          <w:b/>
          <w:sz w:val="28"/>
          <w:szCs w:val="28"/>
        </w:rPr>
      </w:pPr>
      <w:r w:rsidRPr="00301C00">
        <w:rPr>
          <w:rFonts w:ascii="Franklin Gothic Book" w:eastAsia="SimSun" w:hAnsi="Franklin Gothic Book"/>
          <w:b/>
          <w:sz w:val="28"/>
          <w:szCs w:val="28"/>
        </w:rPr>
        <w:t>20</w:t>
      </w:r>
      <w:r w:rsidR="00C0377C">
        <w:rPr>
          <w:rFonts w:ascii="Franklin Gothic Book" w:eastAsia="SimSun" w:hAnsi="Franklin Gothic Book"/>
          <w:b/>
          <w:sz w:val="28"/>
          <w:szCs w:val="28"/>
        </w:rPr>
        <w:t>2</w:t>
      </w:r>
      <w:r w:rsidR="009D4F49">
        <w:rPr>
          <w:rFonts w:ascii="Franklin Gothic Book" w:eastAsia="SimSun" w:hAnsi="Franklin Gothic Book"/>
          <w:b/>
          <w:sz w:val="28"/>
          <w:szCs w:val="28"/>
        </w:rPr>
        <w:t xml:space="preserve">2-2023 </w:t>
      </w:r>
      <w:r w:rsidRPr="00301C00">
        <w:rPr>
          <w:rFonts w:ascii="Franklin Gothic Book" w:eastAsia="SimSun" w:hAnsi="Franklin Gothic Book"/>
          <w:b/>
          <w:sz w:val="28"/>
          <w:szCs w:val="28"/>
        </w:rPr>
        <w:t>APPLICATION</w:t>
      </w:r>
      <w:r w:rsidR="00301C00" w:rsidRPr="00301C00">
        <w:rPr>
          <w:rFonts w:ascii="Franklin Gothic Book" w:eastAsia="SimSun" w:hAnsi="Franklin Gothic Book"/>
          <w:b/>
          <w:sz w:val="28"/>
          <w:szCs w:val="28"/>
        </w:rPr>
        <w:t xml:space="preserve"> </w:t>
      </w:r>
    </w:p>
    <w:p w14:paraId="38A52AA9" w14:textId="77777777" w:rsidR="00737290" w:rsidRPr="00301C00" w:rsidRDefault="009A6BFC" w:rsidP="00301C00">
      <w:pPr>
        <w:pStyle w:val="BodyText"/>
        <w:spacing w:after="120"/>
        <w:ind w:firstLine="0"/>
        <w:jc w:val="center"/>
        <w:rPr>
          <w:rFonts w:ascii="Franklin Gothic Book" w:eastAsia="SimSun" w:hAnsi="Franklin Gothic Book"/>
          <w:b/>
          <w:sz w:val="28"/>
          <w:szCs w:val="28"/>
        </w:rPr>
      </w:pPr>
      <w:r w:rsidRPr="00301C00">
        <w:rPr>
          <w:rFonts w:ascii="Franklin Gothic Book" w:eastAsia="SimSun" w:hAnsi="Franklin Gothic Book"/>
          <w:b/>
          <w:sz w:val="28"/>
          <w:szCs w:val="28"/>
        </w:rPr>
        <w:t>Ninth Circuit Lawyer Representative</w:t>
      </w:r>
    </w:p>
    <w:p w14:paraId="33626BCA" w14:textId="77777777" w:rsidR="00737290" w:rsidRPr="00301C00" w:rsidRDefault="009A6BFC">
      <w:pPr>
        <w:pStyle w:val="BodyText"/>
        <w:ind w:firstLine="0"/>
        <w:jc w:val="center"/>
        <w:rPr>
          <w:rFonts w:ascii="Franklin Gothic Book" w:eastAsia="SimSun" w:hAnsi="Franklin Gothic Book"/>
          <w:b/>
          <w:sz w:val="28"/>
          <w:szCs w:val="28"/>
        </w:rPr>
      </w:pPr>
      <w:r w:rsidRPr="00301C00">
        <w:rPr>
          <w:rFonts w:ascii="Franklin Gothic Book" w:eastAsia="SimSun" w:hAnsi="Franklin Gothic Book"/>
          <w:b/>
          <w:sz w:val="28"/>
          <w:szCs w:val="28"/>
        </w:rPr>
        <w:t>Northern District of California</w:t>
      </w:r>
    </w:p>
    <w:p w14:paraId="61CDE86A" w14:textId="2DFC48F5" w:rsidR="00737290" w:rsidRPr="0076332C" w:rsidRDefault="009A6BFC" w:rsidP="00C93C0C">
      <w:pPr>
        <w:pStyle w:val="BodyText"/>
        <w:shd w:val="clear" w:color="auto" w:fill="DFEBF5" w:themeFill="accent2" w:themeFillTint="33"/>
        <w:ind w:firstLine="0"/>
        <w:jc w:val="center"/>
        <w:rPr>
          <w:rFonts w:ascii="Franklin Gothic Book" w:eastAsia="SimSun" w:hAnsi="Franklin Gothic Book"/>
          <w:b/>
          <w:szCs w:val="32"/>
        </w:rPr>
      </w:pPr>
      <w:r w:rsidRPr="0076332C">
        <w:rPr>
          <w:rFonts w:ascii="Franklin Gothic Book" w:eastAsia="SimSun" w:hAnsi="Franklin Gothic Book"/>
          <w:b/>
          <w:szCs w:val="32"/>
        </w:rPr>
        <w:t xml:space="preserve">APPLICATION DEADLINE:  5:00 p.m., </w:t>
      </w:r>
      <w:r w:rsidR="009D4F49">
        <w:rPr>
          <w:rFonts w:ascii="Franklin Gothic Book" w:eastAsia="SimSun" w:hAnsi="Franklin Gothic Book"/>
          <w:b/>
          <w:szCs w:val="32"/>
        </w:rPr>
        <w:t>August 11</w:t>
      </w:r>
      <w:r w:rsidR="00542E42" w:rsidRPr="0076332C">
        <w:rPr>
          <w:rFonts w:ascii="Franklin Gothic Book" w:eastAsia="SimSun" w:hAnsi="Franklin Gothic Book"/>
          <w:b/>
          <w:szCs w:val="32"/>
        </w:rPr>
        <w:t>, 20</w:t>
      </w:r>
      <w:r w:rsidR="009D4F49">
        <w:rPr>
          <w:rFonts w:ascii="Franklin Gothic Book" w:eastAsia="SimSun" w:hAnsi="Franklin Gothic Book"/>
          <w:b/>
          <w:szCs w:val="32"/>
        </w:rPr>
        <w:t>22</w:t>
      </w:r>
    </w:p>
    <w:p w14:paraId="335A2804" w14:textId="77777777" w:rsidR="00737290" w:rsidRPr="00301C00" w:rsidRDefault="009A6BFC" w:rsidP="001C5954">
      <w:pPr>
        <w:pStyle w:val="BodyText"/>
        <w:tabs>
          <w:tab w:val="left" w:pos="4320"/>
        </w:tabs>
        <w:spacing w:after="0" w:line="360" w:lineRule="exact"/>
        <w:ind w:firstLine="0"/>
        <w:rPr>
          <w:rFonts w:ascii="Franklin Gothic Book" w:eastAsia="SimSun" w:hAnsi="Franklin Gothic Book"/>
          <w:color w:val="808080"/>
        </w:rPr>
      </w:pPr>
      <w:r w:rsidRPr="00301C00">
        <w:rPr>
          <w:rFonts w:ascii="Franklin Gothic Book" w:eastAsia="SimSun" w:hAnsi="Franklin Gothic Book"/>
        </w:rPr>
        <w:t xml:space="preserve">Name:  </w:t>
      </w:r>
      <w:sdt>
        <w:sdtPr>
          <w:rPr>
            <w:rFonts w:ascii="Franklin Gothic Book" w:eastAsia="SimSun" w:hAnsi="Franklin Gothic Book"/>
          </w:rPr>
          <w:id w:val="-175961234"/>
          <w:placeholder>
            <w:docPart w:val="2374E7E7FC864D8D98C2D3AC552870E0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  <w:r w:rsidR="001C5954">
        <w:rPr>
          <w:rFonts w:ascii="Franklin Gothic Book" w:eastAsia="SimSun" w:hAnsi="Franklin Gothic Book"/>
        </w:rPr>
        <w:tab/>
      </w:r>
      <w:r w:rsidRPr="00301C00">
        <w:rPr>
          <w:rFonts w:ascii="Franklin Gothic Book" w:eastAsia="SimSun" w:hAnsi="Franklin Gothic Book"/>
        </w:rPr>
        <w:t xml:space="preserve">Affiliation:  </w:t>
      </w:r>
      <w:sdt>
        <w:sdtPr>
          <w:rPr>
            <w:rFonts w:ascii="Franklin Gothic Book" w:eastAsia="SimSun" w:hAnsi="Franklin Gothic Book"/>
          </w:rPr>
          <w:id w:val="-25021212"/>
          <w:placeholder>
            <w:docPart w:val="B69ED4E7E4F542639E26CB28ACDBC3C2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</w:p>
    <w:p w14:paraId="24BDDE72" w14:textId="77777777" w:rsidR="00737290" w:rsidRPr="00301C00" w:rsidRDefault="009A6BFC">
      <w:pPr>
        <w:pStyle w:val="BodyText"/>
        <w:spacing w:after="0" w:line="360" w:lineRule="exact"/>
        <w:ind w:firstLine="0"/>
        <w:rPr>
          <w:rFonts w:ascii="Franklin Gothic Book" w:eastAsia="SimSun" w:hAnsi="Franklin Gothic Book"/>
          <w:color w:val="808080"/>
        </w:rPr>
      </w:pPr>
      <w:r w:rsidRPr="00301C00">
        <w:rPr>
          <w:rFonts w:ascii="Franklin Gothic Book" w:eastAsia="SimSun" w:hAnsi="Franklin Gothic Book"/>
        </w:rPr>
        <w:t xml:space="preserve">Office Address:  </w:t>
      </w:r>
      <w:sdt>
        <w:sdtPr>
          <w:rPr>
            <w:rFonts w:ascii="Franklin Gothic Book" w:eastAsia="SimSun" w:hAnsi="Franklin Gothic Book"/>
          </w:rPr>
          <w:id w:val="1745228483"/>
          <w:placeholder>
            <w:docPart w:val="28CB11661485414EB5BAA1EC30F375C0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</w:p>
    <w:p w14:paraId="230B8FB6" w14:textId="77777777" w:rsidR="00737290" w:rsidRPr="00301C00" w:rsidRDefault="009A6BFC" w:rsidP="004A36EA">
      <w:pPr>
        <w:pStyle w:val="BodyText"/>
        <w:tabs>
          <w:tab w:val="left" w:pos="4320"/>
        </w:tabs>
        <w:spacing w:after="120"/>
        <w:ind w:firstLine="0"/>
        <w:rPr>
          <w:rFonts w:ascii="Franklin Gothic Book" w:eastAsia="SimSun" w:hAnsi="Franklin Gothic Book"/>
          <w:color w:val="808080"/>
        </w:rPr>
      </w:pPr>
      <w:r>
        <w:rPr>
          <w:rFonts w:ascii="Franklin Gothic Book" w:eastAsia="SimSun" w:hAnsi="Franklin Gothic Book"/>
        </w:rPr>
        <w:t>E</w:t>
      </w:r>
      <w:r w:rsidRPr="00301C00">
        <w:rPr>
          <w:rFonts w:ascii="Franklin Gothic Book" w:eastAsia="SimSun" w:hAnsi="Franklin Gothic Book"/>
        </w:rPr>
        <w:t xml:space="preserve">mail:  </w:t>
      </w:r>
      <w:sdt>
        <w:sdtPr>
          <w:rPr>
            <w:rFonts w:ascii="Franklin Gothic Book" w:eastAsia="SimSun" w:hAnsi="Franklin Gothic Book"/>
          </w:rPr>
          <w:id w:val="391697369"/>
          <w:placeholder>
            <w:docPart w:val="B76A69043A3048B8B88011D82DAA550F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  <w:r w:rsidR="00301C00" w:rsidRPr="00301C00">
        <w:rPr>
          <w:rFonts w:ascii="Franklin Gothic Book" w:eastAsia="SimSun" w:hAnsi="Franklin Gothic Book"/>
        </w:rPr>
        <w:tab/>
      </w:r>
      <w:r w:rsidRPr="00301C00">
        <w:rPr>
          <w:rFonts w:ascii="Franklin Gothic Book" w:eastAsia="SimSun" w:hAnsi="Franklin Gothic Book"/>
        </w:rPr>
        <w:t xml:space="preserve">Phone Number:  </w:t>
      </w:r>
      <w:sdt>
        <w:sdtPr>
          <w:rPr>
            <w:rFonts w:ascii="Franklin Gothic Book" w:eastAsia="SimSun" w:hAnsi="Franklin Gothic Book"/>
          </w:rPr>
          <w:id w:val="-1712796500"/>
          <w:placeholder>
            <w:docPart w:val="87FF438FACBD477494E50AC13FAAAA1B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</w:p>
    <w:p w14:paraId="0D94F9DC" w14:textId="77777777" w:rsidR="00737290" w:rsidRPr="00301C00" w:rsidRDefault="009A6BFC" w:rsidP="001C5954">
      <w:pPr>
        <w:pStyle w:val="BodyText"/>
        <w:spacing w:after="120"/>
        <w:ind w:firstLine="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 xml:space="preserve">Please attach a current resume that is no longer than two pages.  In addition, please provide the following information </w:t>
      </w:r>
      <w:r w:rsidRPr="00301C00">
        <w:rPr>
          <w:rFonts w:ascii="Franklin Gothic Book" w:eastAsia="SimSun" w:hAnsi="Franklin Gothic Book"/>
          <w:u w:val="single"/>
        </w:rPr>
        <w:t>unless</w:t>
      </w:r>
      <w:r w:rsidRPr="00301C00">
        <w:rPr>
          <w:rFonts w:ascii="Franklin Gothic Book" w:eastAsia="SimSun" w:hAnsi="Franklin Gothic Book"/>
        </w:rPr>
        <w:t xml:space="preserve"> it is included in your resume.</w:t>
      </w:r>
    </w:p>
    <w:p w14:paraId="27421E00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List your professional bar ass</w:t>
      </w:r>
      <w:r w:rsidRPr="00301C00">
        <w:rPr>
          <w:rFonts w:ascii="Franklin Gothic Book" w:eastAsia="SimSun" w:hAnsi="Franklin Gothic Book"/>
        </w:rPr>
        <w:t>ociation activities, particularly those applicable to the federal courts.</w:t>
      </w:r>
    </w:p>
    <w:p w14:paraId="2E85BEDE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Describe any federal court projects in which you have been involved.</w:t>
      </w:r>
    </w:p>
    <w:p w14:paraId="5BF80E75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 xml:space="preserve">How long have you been a member of the Bar of the Northern District of California?  How many years have you been </w:t>
      </w:r>
      <w:r w:rsidRPr="00301C00">
        <w:rPr>
          <w:rFonts w:ascii="Franklin Gothic Book" w:eastAsia="SimSun" w:hAnsi="Franklin Gothic Book"/>
        </w:rPr>
        <w:t>in practice?</w:t>
      </w:r>
    </w:p>
    <w:p w14:paraId="564F871A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Describe the size of your firm/office and the nature of your practice as it relates to the federal courts.</w:t>
      </w:r>
    </w:p>
    <w:p w14:paraId="43FEE02A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Have you previously applied to be a Lawyer Representative?  When?</w:t>
      </w:r>
    </w:p>
    <w:p w14:paraId="23EA7E6E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Have you previously served as a Lawyer Representative?  When?</w:t>
      </w:r>
    </w:p>
    <w:p w14:paraId="76010D43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Have you</w:t>
      </w:r>
      <w:r w:rsidRPr="00301C00">
        <w:rPr>
          <w:rFonts w:ascii="Franklin Gothic Book" w:eastAsia="SimSun" w:hAnsi="Franklin Gothic Book"/>
        </w:rPr>
        <w:t xml:space="preserve"> previously attended the Northern District Judicial Conference?  When?</w:t>
      </w:r>
    </w:p>
    <w:p w14:paraId="2166B23C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 xml:space="preserve">Recommend a topic for a continuing legal education program for the Northern District Judicial Conference.  Explain briefly why you believe the topic would be of interest to </w:t>
      </w:r>
      <w:r w:rsidR="001C5954">
        <w:rPr>
          <w:rFonts w:ascii="Franklin Gothic Book" w:eastAsia="SimSun" w:hAnsi="Franklin Gothic Book"/>
        </w:rPr>
        <w:t>the judges at the conference.</w:t>
      </w:r>
    </w:p>
    <w:p w14:paraId="7BD07B0A" w14:textId="77777777" w:rsidR="00737290" w:rsidRPr="00301C00" w:rsidRDefault="009A6BFC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Is there anything that might prevent you from attendi</w:t>
      </w:r>
      <w:r w:rsidRPr="00301C00">
        <w:rPr>
          <w:rFonts w:ascii="Franklin Gothic Book" w:eastAsia="SimSun" w:hAnsi="Franklin Gothic Book"/>
        </w:rPr>
        <w:t>ng both the Northern District Conference (typically</w:t>
      </w:r>
      <w:r w:rsidR="004A36EA">
        <w:rPr>
          <w:rFonts w:ascii="Franklin Gothic Book" w:eastAsia="SimSun" w:hAnsi="Franklin Gothic Book"/>
        </w:rPr>
        <w:t xml:space="preserve"> held</w:t>
      </w:r>
      <w:r w:rsidRPr="00301C00">
        <w:rPr>
          <w:rFonts w:ascii="Franklin Gothic Book" w:eastAsia="SimSun" w:hAnsi="Franklin Gothic Book"/>
        </w:rPr>
        <w:t xml:space="preserve"> in April) and the Ninth Circui</w:t>
      </w:r>
      <w:r w:rsidR="004A36EA">
        <w:rPr>
          <w:rFonts w:ascii="Franklin Gothic Book" w:eastAsia="SimSun" w:hAnsi="Franklin Gothic Book"/>
        </w:rPr>
        <w:t>t Judicial Conference (</w:t>
      </w:r>
      <w:r w:rsidR="004A36EA" w:rsidRPr="00301C00">
        <w:rPr>
          <w:rFonts w:ascii="Franklin Gothic Book" w:eastAsia="SimSun" w:hAnsi="Franklin Gothic Book"/>
        </w:rPr>
        <w:t>typically</w:t>
      </w:r>
      <w:r w:rsidR="004A36EA">
        <w:rPr>
          <w:rFonts w:ascii="Franklin Gothic Book" w:eastAsia="SimSun" w:hAnsi="Franklin Gothic Book"/>
        </w:rPr>
        <w:t xml:space="preserve"> held</w:t>
      </w:r>
      <w:r w:rsidRPr="00301C00">
        <w:rPr>
          <w:rFonts w:ascii="Franklin Gothic Book" w:eastAsia="SimSun" w:hAnsi="Franklin Gothic Book"/>
        </w:rPr>
        <w:t xml:space="preserve"> in July)?</w:t>
      </w:r>
    </w:p>
    <w:p w14:paraId="080D2745" w14:textId="7D319861" w:rsidR="001C5954" w:rsidRDefault="009A6BFC" w:rsidP="00301C00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Cs w:val="24"/>
        </w:rPr>
      </w:pPr>
      <w:r w:rsidRPr="00301C00">
        <w:rPr>
          <w:rFonts w:ascii="Franklin Gothic Book" w:eastAsia="SimSun" w:hAnsi="Franklin Gothic Book"/>
        </w:rPr>
        <w:t xml:space="preserve">Please </w:t>
      </w:r>
      <w:r w:rsidR="00301C00" w:rsidRPr="00301C00">
        <w:rPr>
          <w:rFonts w:ascii="Franklin Gothic Book" w:eastAsia="SimSun" w:hAnsi="Franklin Gothic Book"/>
        </w:rPr>
        <w:t>attach</w:t>
      </w:r>
      <w:r w:rsidRPr="00301C00">
        <w:rPr>
          <w:rFonts w:ascii="Franklin Gothic Book" w:eastAsia="SimSun" w:hAnsi="Franklin Gothic Book"/>
        </w:rPr>
        <w:t xml:space="preserve"> the following application materials </w:t>
      </w:r>
      <w:r w:rsidR="00301C00" w:rsidRPr="00301C00">
        <w:rPr>
          <w:rFonts w:ascii="Franklin Gothic Book" w:eastAsia="SimSun" w:hAnsi="Franklin Gothic Book"/>
        </w:rPr>
        <w:t xml:space="preserve">in </w:t>
      </w:r>
      <w:r w:rsidR="00C0377C">
        <w:rPr>
          <w:rFonts w:ascii="Franklin Gothic Book" w:eastAsia="SimSun" w:hAnsi="Franklin Gothic Book"/>
        </w:rPr>
        <w:t xml:space="preserve">a single </w:t>
      </w:r>
      <w:r w:rsidR="00301C00" w:rsidRPr="00301C00">
        <w:rPr>
          <w:rFonts w:ascii="Franklin Gothic Book" w:eastAsia="SimSun" w:hAnsi="Franklin Gothic Book"/>
        </w:rPr>
        <w:t xml:space="preserve">PDF </w:t>
      </w:r>
      <w:r w:rsidR="00C0377C">
        <w:rPr>
          <w:rFonts w:ascii="Franklin Gothic Book" w:eastAsia="SimSun" w:hAnsi="Franklin Gothic Book"/>
        </w:rPr>
        <w:t>document</w:t>
      </w:r>
      <w:r w:rsidR="00C0377C" w:rsidRPr="00301C00">
        <w:rPr>
          <w:rFonts w:ascii="Franklin Gothic Book" w:eastAsia="SimSun" w:hAnsi="Franklin Gothic Book"/>
        </w:rPr>
        <w:t xml:space="preserve"> </w:t>
      </w:r>
      <w:r w:rsidR="00301C00" w:rsidRPr="00301C00">
        <w:rPr>
          <w:rFonts w:ascii="Franklin Gothic Book" w:eastAsia="SimSun" w:hAnsi="Franklin Gothic Book"/>
        </w:rPr>
        <w:t>to a</w:t>
      </w:r>
      <w:r w:rsidR="00C0377C">
        <w:rPr>
          <w:rFonts w:ascii="Franklin Gothic Book" w:eastAsia="SimSun" w:hAnsi="Franklin Gothic Book"/>
        </w:rPr>
        <w:t>n</w:t>
      </w:r>
      <w:r w:rsidR="00301C00" w:rsidRPr="00301C00">
        <w:rPr>
          <w:rFonts w:ascii="Franklin Gothic Book" w:eastAsia="SimSun" w:hAnsi="Franklin Gothic Book"/>
        </w:rPr>
        <w:t xml:space="preserve"> </w:t>
      </w:r>
      <w:r w:rsidRPr="00301C00">
        <w:rPr>
          <w:rFonts w:ascii="Franklin Gothic Book" w:eastAsia="SimSun" w:hAnsi="Franklin Gothic Book"/>
        </w:rPr>
        <w:t>email</w:t>
      </w:r>
      <w:r w:rsidR="00301C00" w:rsidRPr="00301C00">
        <w:rPr>
          <w:rFonts w:ascii="Franklin Gothic Book" w:eastAsia="SimSun" w:hAnsi="Franklin Gothic Book"/>
        </w:rPr>
        <w:t xml:space="preserve"> with the subject line</w:t>
      </w:r>
      <w:r w:rsidRPr="00301C00">
        <w:rPr>
          <w:rFonts w:ascii="Franklin Gothic Book" w:eastAsia="SimSun" w:hAnsi="Franklin Gothic Book"/>
        </w:rPr>
        <w:t xml:space="preserve"> </w:t>
      </w:r>
      <w:r w:rsidR="00301C00" w:rsidRPr="00301C00">
        <w:rPr>
          <w:rFonts w:ascii="Franklin Gothic Book" w:eastAsia="SimSun" w:hAnsi="Franklin Gothic Book"/>
          <w:b/>
        </w:rPr>
        <w:t>“LAWYER REPRESENTATIVE AP</w:t>
      </w:r>
      <w:r w:rsidR="00AD742D">
        <w:rPr>
          <w:rFonts w:ascii="Franklin Gothic Book" w:eastAsia="SimSun" w:hAnsi="Franklin Gothic Book"/>
          <w:b/>
        </w:rPr>
        <w:t>PLICATION 20</w:t>
      </w:r>
      <w:r w:rsidR="00C0377C">
        <w:rPr>
          <w:rFonts w:ascii="Franklin Gothic Book" w:eastAsia="SimSun" w:hAnsi="Franklin Gothic Book"/>
          <w:b/>
        </w:rPr>
        <w:t>2</w:t>
      </w:r>
      <w:r w:rsidR="003533C0">
        <w:rPr>
          <w:rFonts w:ascii="Franklin Gothic Book" w:eastAsia="SimSun" w:hAnsi="Franklin Gothic Book"/>
          <w:b/>
        </w:rPr>
        <w:t>2-23</w:t>
      </w:r>
      <w:r w:rsidR="00301C00" w:rsidRPr="00301C00">
        <w:rPr>
          <w:rFonts w:ascii="Franklin Gothic Book" w:eastAsia="SimSun" w:hAnsi="Franklin Gothic Book"/>
          <w:b/>
        </w:rPr>
        <w:t>”</w:t>
      </w:r>
      <w:r>
        <w:rPr>
          <w:rFonts w:ascii="Franklin Gothic Book" w:eastAsia="SimSun" w:hAnsi="Franklin Gothic Book"/>
        </w:rPr>
        <w:t xml:space="preserve">: </w:t>
      </w:r>
      <w:r w:rsidRPr="00301C00">
        <w:rPr>
          <w:rFonts w:ascii="Franklin Gothic Book" w:eastAsia="SimSun" w:hAnsi="Franklin Gothic Book"/>
        </w:rPr>
        <w:t xml:space="preserve">(1) a cover sheet with only YOUR LAST NAME, YOUR FIRST NAME, and YOUR FIRM NAME or AFFILIATION printed in large font; (2) your </w:t>
      </w:r>
      <w:r w:rsidR="00C0377C">
        <w:rPr>
          <w:rFonts w:ascii="Franklin Gothic Book" w:eastAsia="SimSun" w:hAnsi="Franklin Gothic Book"/>
        </w:rPr>
        <w:t xml:space="preserve">two-page </w:t>
      </w:r>
      <w:r w:rsidRPr="00301C00">
        <w:rPr>
          <w:rFonts w:ascii="Franklin Gothic Book" w:eastAsia="SimSun" w:hAnsi="Franklin Gothic Book"/>
        </w:rPr>
        <w:t xml:space="preserve">resume; </w:t>
      </w:r>
      <w:r w:rsidR="00183399">
        <w:rPr>
          <w:rFonts w:ascii="Franklin Gothic Book" w:eastAsia="SimSun" w:hAnsi="Franklin Gothic Book"/>
        </w:rPr>
        <w:t xml:space="preserve">and </w:t>
      </w:r>
      <w:r w:rsidRPr="00301C00">
        <w:rPr>
          <w:rFonts w:ascii="Franklin Gothic Book" w:eastAsia="SimSun" w:hAnsi="Franklin Gothic Book"/>
        </w:rPr>
        <w:t xml:space="preserve">(3) </w:t>
      </w:r>
      <w:r w:rsidRPr="007C37FB">
        <w:rPr>
          <w:rFonts w:ascii="Franklin Gothic Book" w:eastAsia="SimSun" w:hAnsi="Franklin Gothic Book"/>
          <w:szCs w:val="24"/>
        </w:rPr>
        <w:t xml:space="preserve">the </w:t>
      </w:r>
      <w:r w:rsidR="00183399" w:rsidRPr="007C37FB">
        <w:rPr>
          <w:rFonts w:ascii="Franklin Gothic Book" w:eastAsia="SimSun" w:hAnsi="Franklin Gothic Book"/>
          <w:szCs w:val="24"/>
        </w:rPr>
        <w:t>application questions above</w:t>
      </w:r>
      <w:r w:rsidRPr="007C37FB">
        <w:rPr>
          <w:rFonts w:ascii="Franklin Gothic Book" w:eastAsia="SimSun" w:hAnsi="Franklin Gothic Book"/>
          <w:szCs w:val="24"/>
        </w:rPr>
        <w:t xml:space="preserve"> </w:t>
      </w:r>
      <w:r w:rsidR="00183399" w:rsidRPr="007C37FB">
        <w:rPr>
          <w:rFonts w:ascii="Franklin Gothic Book" w:eastAsia="SimSun" w:hAnsi="Franklin Gothic Book"/>
          <w:szCs w:val="24"/>
        </w:rPr>
        <w:t>with</w:t>
      </w:r>
      <w:r w:rsidRPr="007C37FB">
        <w:rPr>
          <w:rFonts w:ascii="Franklin Gothic Book" w:eastAsia="SimSun" w:hAnsi="Franklin Gothic Book"/>
          <w:szCs w:val="24"/>
        </w:rPr>
        <w:t xml:space="preserve"> your information and </w:t>
      </w:r>
      <w:r w:rsidR="00183399" w:rsidRPr="007C37FB">
        <w:rPr>
          <w:rFonts w:ascii="Franklin Gothic Book" w:eastAsia="SimSun" w:hAnsi="Franklin Gothic Book"/>
          <w:szCs w:val="24"/>
        </w:rPr>
        <w:t xml:space="preserve">your </w:t>
      </w:r>
      <w:r w:rsidRPr="007C37FB">
        <w:rPr>
          <w:rFonts w:ascii="Franklin Gothic Book" w:eastAsia="SimSun" w:hAnsi="Franklin Gothic Book"/>
          <w:szCs w:val="24"/>
        </w:rPr>
        <w:t>response</w:t>
      </w:r>
      <w:r w:rsidR="00183399" w:rsidRPr="007C37FB">
        <w:rPr>
          <w:rFonts w:ascii="Franklin Gothic Book" w:eastAsia="SimSun" w:hAnsi="Franklin Gothic Book"/>
          <w:szCs w:val="24"/>
        </w:rPr>
        <w:t>s</w:t>
      </w:r>
      <w:r w:rsidR="00C93C0C" w:rsidRPr="007C37FB">
        <w:rPr>
          <w:rFonts w:ascii="Franklin Gothic Book" w:eastAsia="SimSun" w:hAnsi="Franklin Gothic Book"/>
          <w:szCs w:val="24"/>
        </w:rPr>
        <w:t>.</w:t>
      </w:r>
      <w:r w:rsidRPr="007C37FB">
        <w:rPr>
          <w:rFonts w:ascii="Franklin Gothic Book" w:eastAsia="SimSun" w:hAnsi="Franklin Gothic Book"/>
          <w:szCs w:val="24"/>
        </w:rPr>
        <w:t xml:space="preserve"> Send the email to</w:t>
      </w:r>
      <w:r w:rsidR="009D47D9" w:rsidRPr="007C37FB">
        <w:rPr>
          <w:rFonts w:ascii="Franklin Gothic Book" w:eastAsia="SimSun" w:hAnsi="Franklin Gothic Book"/>
          <w:szCs w:val="24"/>
        </w:rPr>
        <w:t xml:space="preserve"> </w:t>
      </w:r>
      <w:hyperlink r:id="rId7" w:history="1">
        <w:r w:rsidR="00807F49" w:rsidRPr="00843663">
          <w:rPr>
            <w:rStyle w:val="Hyperlink"/>
            <w:rFonts w:ascii="Franklin Gothic Book" w:hAnsi="Franklin Gothic Book" w:cs="Calibri"/>
            <w:szCs w:val="24"/>
          </w:rPr>
          <w:t>NDCALawyerRep@lchb.com</w:t>
        </w:r>
      </w:hyperlink>
      <w:r w:rsidRPr="007C37FB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 xml:space="preserve"> </w:t>
      </w:r>
    </w:p>
    <w:p w14:paraId="7BA8469F" w14:textId="775CA9F5" w:rsidR="00737290" w:rsidRPr="00301C00" w:rsidRDefault="009A6BFC" w:rsidP="00BA5661">
      <w:pPr>
        <w:autoSpaceDE w:val="0"/>
        <w:autoSpaceDN w:val="0"/>
        <w:adjustRightInd w:val="0"/>
        <w:spacing w:after="200"/>
        <w:jc w:val="both"/>
        <w:rPr>
          <w:rFonts w:ascii="Franklin Gothic Book" w:hAnsi="Franklin Gothic Book"/>
          <w:szCs w:val="24"/>
        </w:rPr>
      </w:pPr>
      <w:r w:rsidRPr="00301C00">
        <w:rPr>
          <w:rFonts w:ascii="Franklin Gothic Book" w:hAnsi="Franklin Gothic Book"/>
          <w:szCs w:val="24"/>
        </w:rPr>
        <w:t xml:space="preserve">For questions about the application or about being a Ninth Circuit Lawyer Representative for the Northern District of California, please contact Lawyer Representative Co-Chairs </w:t>
      </w:r>
      <w:r w:rsidR="00E25643">
        <w:rPr>
          <w:rFonts w:ascii="Franklin Gothic Book" w:hAnsi="Franklin Gothic Book"/>
          <w:szCs w:val="24"/>
        </w:rPr>
        <w:t xml:space="preserve">Katherine </w:t>
      </w:r>
      <w:proofErr w:type="spellStart"/>
      <w:r w:rsidR="00E25643">
        <w:rPr>
          <w:rFonts w:ascii="Franklin Gothic Book" w:hAnsi="Franklin Gothic Book"/>
          <w:szCs w:val="24"/>
        </w:rPr>
        <w:t>Lubin</w:t>
      </w:r>
      <w:proofErr w:type="spellEnd"/>
      <w:r w:rsidR="00E25643">
        <w:rPr>
          <w:rFonts w:ascii="Franklin Gothic Book" w:hAnsi="Franklin Gothic Book"/>
          <w:szCs w:val="24"/>
        </w:rPr>
        <w:t xml:space="preserve"> Benson (</w:t>
      </w:r>
      <w:hyperlink r:id="rId8" w:history="1">
        <w:r w:rsidR="00E25643" w:rsidRPr="00D42F5B">
          <w:rPr>
            <w:rStyle w:val="Hyperlink"/>
            <w:rFonts w:ascii="Franklin Gothic Book" w:hAnsi="Franklin Gothic Book"/>
            <w:szCs w:val="24"/>
          </w:rPr>
          <w:t>kbenson@lchb.com</w:t>
        </w:r>
      </w:hyperlink>
      <w:r w:rsidR="00E25643">
        <w:rPr>
          <w:rFonts w:ascii="Franklin Gothic Book" w:hAnsi="Franklin Gothic Book"/>
          <w:szCs w:val="24"/>
        </w:rPr>
        <w:t xml:space="preserve">) or </w:t>
      </w:r>
      <w:r w:rsidR="009D4F49">
        <w:rPr>
          <w:rFonts w:ascii="Franklin Gothic Book" w:hAnsi="Franklin Gothic Book"/>
          <w:szCs w:val="24"/>
        </w:rPr>
        <w:t xml:space="preserve">Kathleen Hartnett </w:t>
      </w:r>
      <w:r w:rsidR="00A472FC">
        <w:rPr>
          <w:rFonts w:ascii="Franklin Gothic Book" w:hAnsi="Franklin Gothic Book"/>
          <w:szCs w:val="24"/>
        </w:rPr>
        <w:t>(</w:t>
      </w:r>
      <w:hyperlink r:id="rId9" w:history="1">
        <w:r w:rsidR="009D4F49" w:rsidRPr="00D42F5B">
          <w:rPr>
            <w:rStyle w:val="Hyperlink"/>
            <w:rFonts w:ascii="Franklin Gothic Book" w:hAnsi="Franklin Gothic Book"/>
            <w:szCs w:val="24"/>
          </w:rPr>
          <w:t>khartnett@cooley.com</w:t>
        </w:r>
      </w:hyperlink>
      <w:r w:rsidR="00E25643">
        <w:rPr>
          <w:rFonts w:ascii="Franklin Gothic Book" w:hAnsi="Franklin Gothic Book"/>
          <w:szCs w:val="24"/>
        </w:rPr>
        <w:t>)</w:t>
      </w:r>
      <w:r w:rsidR="004A36EA">
        <w:rPr>
          <w:rFonts w:ascii="Franklin Gothic Book" w:hAnsi="Franklin Gothic Book"/>
          <w:szCs w:val="24"/>
        </w:rPr>
        <w:t xml:space="preserve">. </w:t>
      </w:r>
      <w:r w:rsidRPr="00301C00">
        <w:rPr>
          <w:rFonts w:ascii="Franklin Gothic Book" w:hAnsi="Franklin Gothic Book"/>
          <w:szCs w:val="24"/>
        </w:rPr>
        <w:t xml:space="preserve">Please note that these contacts are for questions only; application materials will be considered properly submitted only if sent to and received by the application </w:t>
      </w:r>
      <w:r w:rsidRPr="00301C00">
        <w:rPr>
          <w:rFonts w:ascii="Franklin Gothic Book" w:hAnsi="Franklin Gothic Book"/>
          <w:szCs w:val="24"/>
        </w:rPr>
        <w:t>deadline.</w:t>
      </w:r>
    </w:p>
    <w:p w14:paraId="01AA49B0" w14:textId="77777777" w:rsidR="00737290" w:rsidRPr="001C5954" w:rsidRDefault="009A6BFC" w:rsidP="002A333C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Cs w:val="24"/>
        </w:rPr>
      </w:pPr>
      <w:r w:rsidRPr="00301C00">
        <w:rPr>
          <w:rFonts w:ascii="Franklin Gothic Book" w:hAnsi="Franklin Gothic Book"/>
          <w:szCs w:val="24"/>
        </w:rPr>
        <w:t>Thank you for your interest!</w:t>
      </w:r>
    </w:p>
    <w:p w14:paraId="7CD9853A" w14:textId="4E8215D1" w:rsidR="00301C00" w:rsidRDefault="009A6BFC" w:rsidP="001C5954">
      <w:pPr>
        <w:pStyle w:val="Heading3"/>
        <w:numPr>
          <w:ilvl w:val="0"/>
          <w:numId w:val="0"/>
        </w:numPr>
        <w:ind w:left="4320"/>
        <w:rPr>
          <w:rFonts w:ascii="Franklin Gothic Book" w:eastAsia="SimSun" w:hAnsi="Franklin Gothic Book"/>
        </w:rPr>
      </w:pPr>
      <w:r>
        <w:rPr>
          <w:rFonts w:ascii="Franklin Gothic Book" w:eastAsia="SimSun" w:hAnsi="Franklin Gothic Book"/>
        </w:rPr>
        <w:t xml:space="preserve">Katherine </w:t>
      </w:r>
      <w:proofErr w:type="spellStart"/>
      <w:r>
        <w:rPr>
          <w:rFonts w:ascii="Franklin Gothic Book" w:eastAsia="SimSun" w:hAnsi="Franklin Gothic Book"/>
        </w:rPr>
        <w:t>Lubin</w:t>
      </w:r>
      <w:proofErr w:type="spellEnd"/>
      <w:r>
        <w:rPr>
          <w:rFonts w:ascii="Franklin Gothic Book" w:eastAsia="SimSun" w:hAnsi="Franklin Gothic Book"/>
        </w:rPr>
        <w:t xml:space="preserve"> Benson</w:t>
      </w:r>
      <w:r w:rsidR="00B86DAC">
        <w:rPr>
          <w:rFonts w:ascii="Franklin Gothic Book" w:eastAsia="SimSun" w:hAnsi="Franklin Gothic Book"/>
        </w:rPr>
        <w:t xml:space="preserve"> </w:t>
      </w:r>
      <w:r w:rsidR="00E25643">
        <w:rPr>
          <w:rFonts w:ascii="Franklin Gothic Book" w:eastAsia="SimSun" w:hAnsi="Franklin Gothic Book"/>
        </w:rPr>
        <w:t>and Kathleen Hartnett</w:t>
      </w:r>
      <w:r w:rsidR="001C5954">
        <w:rPr>
          <w:rFonts w:ascii="Franklin Gothic Book" w:eastAsia="SimSun" w:hAnsi="Franklin Gothic Book"/>
        </w:rPr>
        <w:br/>
      </w:r>
      <w:r w:rsidR="00737290" w:rsidRPr="00301C00">
        <w:rPr>
          <w:rFonts w:ascii="Franklin Gothic Book" w:eastAsia="SimSun" w:hAnsi="Franklin Gothic Book"/>
        </w:rPr>
        <w:t>Lawyer Representative Co-Chairs</w:t>
      </w:r>
    </w:p>
    <w:sectPr w:rsidR="00301C00" w:rsidSect="001C5954">
      <w:footerReference w:type="even" r:id="rId10"/>
      <w:footerReference w:type="default" r:id="rId11"/>
      <w:pgSz w:w="12240" w:h="15840" w:code="1"/>
      <w:pgMar w:top="1008" w:right="1440" w:bottom="907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C49" w14:textId="77777777" w:rsidR="009A6BFC" w:rsidRDefault="009A6BFC">
      <w:r>
        <w:separator/>
      </w:r>
    </w:p>
  </w:endnote>
  <w:endnote w:type="continuationSeparator" w:id="0">
    <w:p w14:paraId="581556F2" w14:textId="77777777" w:rsidR="009A6BFC" w:rsidRDefault="009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237d3dcc-d0bd-4991-bd1f-9315"/>
  <w:p w14:paraId="77D6A73D" w14:textId="77777777" w:rsidR="001D6446" w:rsidRDefault="009A6BFC">
    <w:r>
      <w:fldChar w:fldCharType="begin"/>
    </w:r>
    <w:r>
      <w:instrText xml:space="preserve">  DOCPROPERTY "CUS_DocIDChunk0" </w:instrText>
    </w:r>
    <w:r>
      <w:fldChar w:fldCharType="separate"/>
    </w:r>
    <w:r w:rsidR="0076332C">
      <w:t>ATTY\ECH\8030548.v1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F276" w14:textId="77777777" w:rsidR="001D6446" w:rsidRPr="00672912" w:rsidRDefault="009A6BFC" w:rsidP="00672912">
    <w:pPr>
      <w:pStyle w:val="Heading3"/>
      <w:numPr>
        <w:ilvl w:val="0"/>
        <w:numId w:val="0"/>
      </w:numPr>
      <w:rPr>
        <w:rFonts w:eastAsia="SimSun"/>
      </w:rPr>
    </w:pPr>
    <w:r>
      <w:rPr>
        <w:rFonts w:eastAsia="SimSun"/>
      </w:rPr>
      <w:t>(Page 2 of 2)</w:t>
    </w:r>
  </w:p>
  <w:bookmarkStart w:id="1" w:name="_iDocIDFielde8f91e56-0f10-47da-be52-edfc"/>
  <w:p w14:paraId="78858403" w14:textId="77777777" w:rsidR="001D6446" w:rsidRDefault="009A6BFC">
    <w:r>
      <w:fldChar w:fldCharType="begin"/>
    </w:r>
    <w:r>
      <w:instrText xml:space="preserve">  DOCPROPERTY "CUS_DocIDChunk0" </w:instrText>
    </w:r>
    <w:r>
      <w:fldChar w:fldCharType="separate"/>
    </w:r>
    <w:r w:rsidR="0076332C">
      <w:t>ATTY\ECH\8030548.v1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797D" w14:textId="77777777" w:rsidR="009A6BFC" w:rsidRDefault="009A6BFC">
      <w:r>
        <w:separator/>
      </w:r>
    </w:p>
  </w:footnote>
  <w:footnote w:type="continuationSeparator" w:id="0">
    <w:p w14:paraId="506FD5B7" w14:textId="77777777" w:rsidR="009A6BFC" w:rsidRDefault="009A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28C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43CB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0391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7902B6"/>
    <w:multiLevelType w:val="multilevel"/>
    <w:tmpl w:val="57C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666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DA7B35"/>
    <w:multiLevelType w:val="multilevel"/>
    <w:tmpl w:val="B8AE7F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5" w15:restartNumberingAfterBreak="0">
    <w:nsid w:val="5B771A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1"/>
  </w:num>
  <w:num w:numId="30">
    <w:abstractNumId w:val="13"/>
  </w:num>
  <w:num w:numId="31">
    <w:abstractNumId w:val="10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59"/>
    <w:rsid w:val="0006321E"/>
    <w:rsid w:val="000C36DB"/>
    <w:rsid w:val="000C6B6D"/>
    <w:rsid w:val="00111C60"/>
    <w:rsid w:val="00175F82"/>
    <w:rsid w:val="00183399"/>
    <w:rsid w:val="00183468"/>
    <w:rsid w:val="0018629E"/>
    <w:rsid w:val="001C4EF5"/>
    <w:rsid w:val="001C5954"/>
    <w:rsid w:val="001D6446"/>
    <w:rsid w:val="001F5D47"/>
    <w:rsid w:val="00224D24"/>
    <w:rsid w:val="002A333C"/>
    <w:rsid w:val="002A6DC2"/>
    <w:rsid w:val="002E1BBD"/>
    <w:rsid w:val="002F15BC"/>
    <w:rsid w:val="00301C00"/>
    <w:rsid w:val="003162DC"/>
    <w:rsid w:val="003533C0"/>
    <w:rsid w:val="00371E51"/>
    <w:rsid w:val="003B2054"/>
    <w:rsid w:val="00473616"/>
    <w:rsid w:val="0047404C"/>
    <w:rsid w:val="004A36EA"/>
    <w:rsid w:val="004D4DDA"/>
    <w:rsid w:val="00536B5D"/>
    <w:rsid w:val="00542E42"/>
    <w:rsid w:val="005565E7"/>
    <w:rsid w:val="00560A44"/>
    <w:rsid w:val="0057367B"/>
    <w:rsid w:val="00593B78"/>
    <w:rsid w:val="005A54A2"/>
    <w:rsid w:val="00610693"/>
    <w:rsid w:val="00672912"/>
    <w:rsid w:val="006A61A3"/>
    <w:rsid w:val="006D47A6"/>
    <w:rsid w:val="006D5CD0"/>
    <w:rsid w:val="006D5F5D"/>
    <w:rsid w:val="006E4FCD"/>
    <w:rsid w:val="00714308"/>
    <w:rsid w:val="00716A28"/>
    <w:rsid w:val="00737290"/>
    <w:rsid w:val="00760010"/>
    <w:rsid w:val="0076332C"/>
    <w:rsid w:val="00772140"/>
    <w:rsid w:val="00776ED6"/>
    <w:rsid w:val="00783C54"/>
    <w:rsid w:val="007B03DD"/>
    <w:rsid w:val="007C102E"/>
    <w:rsid w:val="007C37FB"/>
    <w:rsid w:val="00807F49"/>
    <w:rsid w:val="008117CB"/>
    <w:rsid w:val="00841510"/>
    <w:rsid w:val="00841E21"/>
    <w:rsid w:val="00843663"/>
    <w:rsid w:val="00847DE1"/>
    <w:rsid w:val="008942EA"/>
    <w:rsid w:val="008A2925"/>
    <w:rsid w:val="008D03FC"/>
    <w:rsid w:val="008E41DF"/>
    <w:rsid w:val="008F5057"/>
    <w:rsid w:val="009921A0"/>
    <w:rsid w:val="009A6BFC"/>
    <w:rsid w:val="009C66B5"/>
    <w:rsid w:val="009D47D9"/>
    <w:rsid w:val="009D4F49"/>
    <w:rsid w:val="00A076C4"/>
    <w:rsid w:val="00A126A1"/>
    <w:rsid w:val="00A362CD"/>
    <w:rsid w:val="00A472FC"/>
    <w:rsid w:val="00AD742D"/>
    <w:rsid w:val="00AF2159"/>
    <w:rsid w:val="00B063BB"/>
    <w:rsid w:val="00B86DAC"/>
    <w:rsid w:val="00BA5661"/>
    <w:rsid w:val="00BB12DF"/>
    <w:rsid w:val="00BC225D"/>
    <w:rsid w:val="00BE5B82"/>
    <w:rsid w:val="00C0377C"/>
    <w:rsid w:val="00C338D2"/>
    <w:rsid w:val="00C521EE"/>
    <w:rsid w:val="00C71857"/>
    <w:rsid w:val="00C771EB"/>
    <w:rsid w:val="00C93C0C"/>
    <w:rsid w:val="00CA1CAA"/>
    <w:rsid w:val="00CA303F"/>
    <w:rsid w:val="00D42F5B"/>
    <w:rsid w:val="00D63382"/>
    <w:rsid w:val="00DC5D6A"/>
    <w:rsid w:val="00E0209D"/>
    <w:rsid w:val="00E13472"/>
    <w:rsid w:val="00E2464C"/>
    <w:rsid w:val="00E25643"/>
    <w:rsid w:val="00E631A8"/>
    <w:rsid w:val="00EA0C1C"/>
    <w:rsid w:val="00ED38DD"/>
    <w:rsid w:val="00F32147"/>
    <w:rsid w:val="00F32344"/>
    <w:rsid w:val="00F44FF0"/>
    <w:rsid w:val="00F762B8"/>
    <w:rsid w:val="00F97F02"/>
    <w:rsid w:val="00FE6DBC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numPr>
        <w:numId w:val="28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qFormat/>
    <w:pPr>
      <w:numPr>
        <w:ilvl w:val="1"/>
        <w:numId w:val="28"/>
      </w:numPr>
      <w:spacing w:after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28"/>
      </w:numPr>
      <w:spacing w:after="240"/>
      <w:outlineLvl w:val="2"/>
    </w:pPr>
  </w:style>
  <w:style w:type="paragraph" w:styleId="Heading4">
    <w:name w:val="heading 4"/>
    <w:basedOn w:val="Normal"/>
    <w:qFormat/>
    <w:pPr>
      <w:numPr>
        <w:ilvl w:val="3"/>
        <w:numId w:val="28"/>
      </w:numPr>
      <w:spacing w:after="240"/>
      <w:outlineLvl w:val="3"/>
    </w:pPr>
  </w:style>
  <w:style w:type="paragraph" w:styleId="Heading5">
    <w:name w:val="heading 5"/>
    <w:basedOn w:val="Normal"/>
    <w:qFormat/>
    <w:pPr>
      <w:numPr>
        <w:ilvl w:val="4"/>
        <w:numId w:val="28"/>
      </w:numPr>
      <w:spacing w:after="240"/>
      <w:outlineLvl w:val="4"/>
    </w:pPr>
  </w:style>
  <w:style w:type="paragraph" w:styleId="Heading6">
    <w:name w:val="heading 6"/>
    <w:basedOn w:val="Normal"/>
    <w:qFormat/>
    <w:pPr>
      <w:numPr>
        <w:ilvl w:val="5"/>
        <w:numId w:val="28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8"/>
      </w:numPr>
      <w:spacing w:after="240"/>
      <w:outlineLvl w:val="7"/>
    </w:pPr>
  </w:style>
  <w:style w:type="paragraph" w:styleId="Heading9">
    <w:name w:val="heading 9"/>
    <w:basedOn w:val="Normal"/>
    <w:qFormat/>
    <w:pPr>
      <w:numPr>
        <w:ilvl w:val="8"/>
        <w:numId w:val="28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240"/>
      <w:ind w:left="720" w:right="720"/>
    </w:pPr>
  </w:style>
  <w:style w:type="paragraph" w:customStyle="1" w:styleId="BodyTextLeft">
    <w:name w:val="Body Text Left"/>
    <w:basedOn w:val="BodyText"/>
    <w:pPr>
      <w:ind w:firstLine="0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spacing w:before="60"/>
      <w:ind w:left="216" w:hanging="216"/>
    </w:pPr>
    <w:rPr>
      <w:sz w:val="20"/>
    </w:rPr>
  </w:style>
  <w:style w:type="paragraph" w:customStyle="1" w:styleId="HeadingBody1">
    <w:name w:val="HeadingBody 1"/>
    <w:basedOn w:val="Normal"/>
    <w:pPr>
      <w:spacing w:after="240"/>
      <w:ind w:left="720"/>
    </w:pPr>
  </w:style>
  <w:style w:type="paragraph" w:customStyle="1" w:styleId="HeadingBody2">
    <w:name w:val="HeadingBody 2"/>
    <w:basedOn w:val="Normal"/>
    <w:pPr>
      <w:spacing w:after="240"/>
      <w:ind w:left="1440"/>
    </w:pPr>
  </w:style>
  <w:style w:type="paragraph" w:customStyle="1" w:styleId="HeadingBody3">
    <w:name w:val="HeadingBody 3"/>
    <w:basedOn w:val="Normal"/>
    <w:pPr>
      <w:spacing w:after="240"/>
      <w:ind w:left="2160"/>
    </w:pPr>
  </w:style>
  <w:style w:type="paragraph" w:customStyle="1" w:styleId="HeadingBody4">
    <w:name w:val="HeadingBody 4"/>
    <w:basedOn w:val="Normal"/>
    <w:pPr>
      <w:spacing w:after="240"/>
      <w:ind w:left="2880"/>
    </w:pPr>
  </w:style>
  <w:style w:type="paragraph" w:customStyle="1" w:styleId="HeadingBody5">
    <w:name w:val="HeadingBody 5"/>
    <w:basedOn w:val="Normal"/>
    <w:pPr>
      <w:spacing w:after="240"/>
      <w:ind w:left="360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20"/>
    </w:r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kern w:val="28"/>
      <w:u w:val="single"/>
    </w:rPr>
  </w:style>
  <w:style w:type="paragraph" w:styleId="Title">
    <w:name w:val="Title"/>
    <w:basedOn w:val="Normal"/>
    <w:qFormat/>
    <w:pPr>
      <w:keepNext/>
      <w:keepLines/>
      <w:spacing w:before="120" w:after="240"/>
      <w:jc w:val="center"/>
      <w:outlineLvl w:val="0"/>
    </w:pPr>
    <w:rPr>
      <w:b/>
      <w:kern w:val="2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ind w:left="3240" w:hanging="360"/>
    </w:pPr>
    <w:rPr>
      <w:noProof/>
    </w:rPr>
  </w:style>
  <w:style w:type="paragraph" w:styleId="Signature">
    <w:name w:val="Signature"/>
    <w:basedOn w:val="Normal"/>
  </w:style>
  <w:style w:type="numbering" w:styleId="111111">
    <w:name w:val="Outline List 2"/>
    <w:basedOn w:val="NoList"/>
    <w:semiHidden/>
    <w:pPr>
      <w:numPr>
        <w:numId w:val="29"/>
      </w:numPr>
    </w:pPr>
  </w:style>
  <w:style w:type="numbering" w:styleId="1ai">
    <w:name w:val="Outline List 1"/>
    <w:basedOn w:val="NoList"/>
    <w:semiHidden/>
    <w:pPr>
      <w:numPr>
        <w:numId w:val="30"/>
      </w:numPr>
    </w:pPr>
  </w:style>
  <w:style w:type="numbering" w:styleId="ArticleSection">
    <w:name w:val="Outline List 3"/>
    <w:basedOn w:val="NoList"/>
    <w:semiHidden/>
    <w:pPr>
      <w:numPr>
        <w:numId w:val="31"/>
      </w:numPr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NoteHeading">
    <w:name w:val="Note Heading"/>
    <w:basedOn w:val="Normal"/>
    <w:next w:val="Normal"/>
    <w:semiHidden/>
  </w:style>
  <w:style w:type="paragraph" w:customStyle="1" w:styleId="DocId">
    <w:name w:val="Doc Id"/>
    <w:basedOn w:val="Footer"/>
    <w:rPr>
      <w:sz w:val="16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trong">
    <w:name w:val="Strong"/>
    <w:uiPriority w:val="22"/>
    <w:qFormat/>
    <w:rsid w:val="0057367B"/>
    <w:rPr>
      <w:b/>
      <w:bCs/>
    </w:rPr>
  </w:style>
  <w:style w:type="paragraph" w:styleId="BalloonText">
    <w:name w:val="Balloon Text"/>
    <w:basedOn w:val="Normal"/>
    <w:link w:val="BalloonTextChar"/>
    <w:rsid w:val="001F5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5D47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542E42"/>
    <w:rPr>
      <w:color w:val="954F72"/>
      <w:u w:val="single"/>
    </w:rPr>
  </w:style>
  <w:style w:type="paragraph" w:customStyle="1" w:styleId="DocID0">
    <w:name w:val="DocID"/>
    <w:basedOn w:val="Footer"/>
    <w:next w:val="Footer"/>
    <w:link w:val="DocIDChar"/>
    <w:rsid w:val="001D6446"/>
    <w:pPr>
      <w:tabs>
        <w:tab w:val="clear" w:pos="4320"/>
        <w:tab w:val="clear" w:pos="864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1D6446"/>
    <w:rPr>
      <w:sz w:val="24"/>
    </w:rPr>
  </w:style>
  <w:style w:type="character" w:customStyle="1" w:styleId="DocIDChar">
    <w:name w:val="DocID Char"/>
    <w:basedOn w:val="BodyTextChar"/>
    <w:link w:val="DocID0"/>
    <w:rsid w:val="001D6446"/>
    <w:rPr>
      <w:sz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01C0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95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nson@lchb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DCALawyerRep@lch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hartnett@cooley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4E7E7FC864D8D98C2D3AC552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E2AF-F0B3-400A-A2D3-8DB92658C759}"/>
      </w:docPartPr>
      <w:docPartBody>
        <w:p w:rsidR="008A2925" w:rsidRDefault="00B45D52" w:rsidP="00560A44">
          <w:pPr>
            <w:pStyle w:val="2374E7E7FC864D8D98C2D3AC552870E0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B69ED4E7E4F542639E26CB28ACDB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B8B1-A421-4454-BFE1-22BCFB495343}"/>
      </w:docPartPr>
      <w:docPartBody>
        <w:p w:rsidR="008A2925" w:rsidRDefault="00B45D52" w:rsidP="00560A44">
          <w:pPr>
            <w:pStyle w:val="B69ED4E7E4F542639E26CB28ACDBC3C2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28CB11661485414EB5BAA1EC30F3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3BFC-F4DC-4B03-8C82-EBD148ECCFF0}"/>
      </w:docPartPr>
      <w:docPartBody>
        <w:p w:rsidR="008A2925" w:rsidRDefault="00B45D52" w:rsidP="00560A44">
          <w:pPr>
            <w:pStyle w:val="28CB11661485414EB5BAA1EC30F375C0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B76A69043A3048B8B88011D82DAA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30CA-EB7E-4AB0-9F50-6B730C5AA16E}"/>
      </w:docPartPr>
      <w:docPartBody>
        <w:p w:rsidR="008A2925" w:rsidRDefault="00B45D52" w:rsidP="00560A44">
          <w:pPr>
            <w:pStyle w:val="B76A69043A3048B8B88011D82DAA550F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87FF438FACBD477494E50AC13FAA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8876-C0F8-4E3F-BDA7-90350DD3140B}"/>
      </w:docPartPr>
      <w:docPartBody>
        <w:p w:rsidR="008A2925" w:rsidRDefault="00B45D52" w:rsidP="00560A44">
          <w:pPr>
            <w:pStyle w:val="87FF438FACBD477494E50AC13FAAAA1B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76D"/>
    <w:rsid w:val="00270964"/>
    <w:rsid w:val="00560A44"/>
    <w:rsid w:val="005B376D"/>
    <w:rsid w:val="00692D9E"/>
    <w:rsid w:val="008A2925"/>
    <w:rsid w:val="00B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A44"/>
    <w:rPr>
      <w:color w:val="808080"/>
    </w:rPr>
  </w:style>
  <w:style w:type="paragraph" w:customStyle="1" w:styleId="2374E7E7FC864D8D98C2D3AC552870E0">
    <w:name w:val="2374E7E7FC864D8D98C2D3AC552870E0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ED4E7E4F542639E26CB28ACDBC3C2">
    <w:name w:val="B69ED4E7E4F542639E26CB28ACDBC3C2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B11661485414EB5BAA1EC30F375C0">
    <w:name w:val="28CB11661485414EB5BAA1EC30F375C0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A69043A3048B8B88011D82DAA550F">
    <w:name w:val="B76A69043A3048B8B88011D82DAA550F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FF438FACBD477494E50AC13FAAAA1B">
    <w:name w:val="87FF438FACBD477494E50AC13FAAAA1B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2022-07-01T16:37:00Z</dcterms:created>
  <dcterms:modified xsi:type="dcterms:W3CDTF">2022-07-01T16:37:00Z</dcterms:modified>
</cp:coreProperties>
</file>