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BB46" w14:textId="77777777" w:rsidR="00505D5A" w:rsidRDefault="0088607A">
      <w:pPr>
        <w:spacing w:before="98" w:after="0" w:line="238" w:lineRule="exact"/>
        <w:ind w:left="3131" w:right="2599" w:firstLine="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URT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LIFO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NIA</w:t>
      </w:r>
    </w:p>
    <w:p w14:paraId="65944657" w14:textId="77777777" w:rsidR="00505D5A" w:rsidRDefault="00505D5A">
      <w:pPr>
        <w:spacing w:before="6" w:after="0" w:line="110" w:lineRule="exact"/>
        <w:rPr>
          <w:sz w:val="11"/>
          <w:szCs w:val="11"/>
        </w:rPr>
      </w:pPr>
    </w:p>
    <w:p w14:paraId="045B769D" w14:textId="77777777" w:rsidR="00505D5A" w:rsidRDefault="0088607A">
      <w:pPr>
        <w:tabs>
          <w:tab w:val="left" w:pos="144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IMINATIO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-9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>INT:</w:t>
      </w:r>
    </w:p>
    <w:p w14:paraId="43E213F1" w14:textId="77777777" w:rsidR="00505D5A" w:rsidRDefault="0088607A">
      <w:pPr>
        <w:tabs>
          <w:tab w:val="left" w:pos="1780"/>
          <w:tab w:val="left" w:pos="8800"/>
        </w:tabs>
        <w:spacing w:after="0" w:line="390" w:lineRule="exact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2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w w:val="105"/>
          <w:position w:val="12"/>
          <w:sz w:val="24"/>
          <w:szCs w:val="24"/>
          <w:u w:val="single" w:color="000000"/>
        </w:rPr>
        <w:t>INSTRUCTIONS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12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2"/>
          <w:sz w:val="24"/>
          <w:szCs w:val="24"/>
          <w:u w:val="single" w:color="000000"/>
        </w:rPr>
        <w:t>PERSONS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12"/>
          <w:sz w:val="24"/>
          <w:szCs w:val="24"/>
          <w:u w:val="single" w:color="000000"/>
        </w:rPr>
        <w:t>WITHOUT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u w:val="single" w:color="000000"/>
        </w:rPr>
        <w:t xml:space="preserve"> AN </w:t>
      </w:r>
      <w:r>
        <w:rPr>
          <w:rFonts w:ascii="Times New Roman" w:eastAsia="Times New Roman" w:hAnsi="Times New Roman" w:cs="Times New Roman"/>
          <w:w w:val="105"/>
          <w:position w:val="12"/>
          <w:sz w:val="24"/>
          <w:szCs w:val="24"/>
          <w:u w:val="single" w:color="000000"/>
        </w:rPr>
        <w:t>ATTORNEY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2"/>
          <w:sz w:val="24"/>
          <w:szCs w:val="24"/>
          <w:u w:val="single" w:color="000000"/>
        </w:rPr>
        <w:tab/>
      </w:r>
    </w:p>
    <w:p w14:paraId="5323D326" w14:textId="77777777" w:rsidR="00505D5A" w:rsidRDefault="00505D5A">
      <w:pPr>
        <w:spacing w:before="9" w:after="0" w:line="190" w:lineRule="exact"/>
        <w:rPr>
          <w:sz w:val="19"/>
          <w:szCs w:val="19"/>
        </w:rPr>
      </w:pPr>
    </w:p>
    <w:p w14:paraId="20684767" w14:textId="77777777" w:rsidR="00505D5A" w:rsidRDefault="0088607A">
      <w:pPr>
        <w:tabs>
          <w:tab w:val="left" w:pos="6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pac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inclu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orms:</w:t>
      </w:r>
    </w:p>
    <w:p w14:paraId="5B87F1CA" w14:textId="77777777" w:rsidR="00505D5A" w:rsidRDefault="00505D5A">
      <w:pPr>
        <w:spacing w:before="2" w:after="0" w:line="110" w:lineRule="exact"/>
        <w:rPr>
          <w:sz w:val="11"/>
          <w:szCs w:val="11"/>
        </w:rPr>
      </w:pPr>
    </w:p>
    <w:p w14:paraId="0953B524" w14:textId="77777777" w:rsidR="00505D5A" w:rsidRDefault="0088607A">
      <w:pPr>
        <w:tabs>
          <w:tab w:val="left" w:pos="1340"/>
          <w:tab w:val="left" w:pos="20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 to File an Employment Dis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rimination Complaint (Intake 1);</w:t>
      </w:r>
    </w:p>
    <w:p w14:paraId="6B58E8FD" w14:textId="77777777" w:rsidR="00505D5A" w:rsidRDefault="00505D5A">
      <w:pPr>
        <w:spacing w:before="2" w:after="0" w:line="110" w:lineRule="exact"/>
        <w:rPr>
          <w:sz w:val="11"/>
          <w:szCs w:val="11"/>
        </w:rPr>
      </w:pPr>
    </w:p>
    <w:p w14:paraId="4CEF139E" w14:textId="77777777" w:rsidR="00505D5A" w:rsidRDefault="0088607A">
      <w:pPr>
        <w:tabs>
          <w:tab w:val="left" w:pos="1340"/>
          <w:tab w:val="left" w:pos="20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Employment Discrimination Complaint (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ntake 2);</w:t>
      </w:r>
    </w:p>
    <w:p w14:paraId="0AD068D9" w14:textId="77777777" w:rsidR="00505D5A" w:rsidRDefault="00505D5A">
      <w:pPr>
        <w:spacing w:before="2" w:after="0" w:line="110" w:lineRule="exact"/>
        <w:rPr>
          <w:sz w:val="11"/>
          <w:szCs w:val="11"/>
        </w:rPr>
      </w:pPr>
    </w:p>
    <w:p w14:paraId="7852F524" w14:textId="77777777" w:rsidR="00505D5A" w:rsidRDefault="0088607A">
      <w:pPr>
        <w:tabs>
          <w:tab w:val="left" w:pos="1340"/>
          <w:tab w:val="left" w:pos="20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Application to Proceed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orma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Pau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eri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(Intake 3);</w:t>
      </w:r>
    </w:p>
    <w:p w14:paraId="21935BA5" w14:textId="77777777" w:rsidR="00505D5A" w:rsidRDefault="00505D5A">
      <w:pPr>
        <w:spacing w:before="2" w:after="0" w:line="110" w:lineRule="exact"/>
        <w:rPr>
          <w:sz w:val="11"/>
          <w:szCs w:val="11"/>
        </w:rPr>
      </w:pPr>
    </w:p>
    <w:p w14:paraId="2D2F7C45" w14:textId="77777777" w:rsidR="00505D5A" w:rsidRDefault="0088607A">
      <w:pPr>
        <w:tabs>
          <w:tab w:val="left" w:pos="620"/>
          <w:tab w:val="left" w:pos="134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GENERAL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single" w:color="000000"/>
        </w:rPr>
        <w:t>INSTRUCTIONS</w:t>
      </w:r>
    </w:p>
    <w:p w14:paraId="11BF26CE" w14:textId="77777777" w:rsidR="00505D5A" w:rsidRDefault="00505D5A">
      <w:pPr>
        <w:spacing w:before="2" w:after="0" w:line="110" w:lineRule="exact"/>
        <w:rPr>
          <w:sz w:val="11"/>
          <w:szCs w:val="11"/>
        </w:rPr>
      </w:pPr>
    </w:p>
    <w:p w14:paraId="6D40681A" w14:textId="77777777" w:rsidR="00505D5A" w:rsidRDefault="0088607A">
      <w:pPr>
        <w:tabs>
          <w:tab w:val="left" w:pos="1340"/>
          <w:tab w:val="left" w:pos="20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Three completed copies of each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pplicable form should be sent to the Court.</w:t>
      </w:r>
    </w:p>
    <w:p w14:paraId="5AE6A148" w14:textId="77777777" w:rsidR="00505D5A" w:rsidRDefault="0088607A">
      <w:pPr>
        <w:spacing w:after="0" w:line="198" w:lineRule="exact"/>
        <w:ind w:left="582" w:right="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fili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wil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etur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position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fil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stampe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documen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docum</w:t>
      </w:r>
      <w:r>
        <w:rPr>
          <w:rFonts w:ascii="Times New Roman" w:eastAsia="Times New Roman" w:hAnsi="Times New Roman" w:cs="Times New Roman"/>
          <w:spacing w:val="-11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nts</w:t>
      </w:r>
    </w:p>
    <w:p w14:paraId="5CC64077" w14:textId="77777777" w:rsidR="00505D5A" w:rsidRDefault="0088607A">
      <w:pPr>
        <w:tabs>
          <w:tab w:val="left" w:pos="620"/>
        </w:tabs>
        <w:spacing w:after="0" w:line="279" w:lineRule="exact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submitte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complet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dvised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mai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should</w:t>
      </w:r>
    </w:p>
    <w:p w14:paraId="3CA3F1FE" w14:textId="77777777" w:rsidR="00505D5A" w:rsidRDefault="0088607A">
      <w:pPr>
        <w:tabs>
          <w:tab w:val="left" w:pos="620"/>
        </w:tabs>
        <w:spacing w:after="0" w:line="390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>kee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position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6"/>
          <w:position w:val="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9"/>
          <w:position w:val="1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>ords.</w:t>
      </w:r>
    </w:p>
    <w:p w14:paraId="7887722A" w14:textId="77777777" w:rsidR="00505D5A" w:rsidRDefault="0088607A">
      <w:pPr>
        <w:tabs>
          <w:tab w:val="left" w:pos="2020"/>
        </w:tabs>
        <w:spacing w:before="51" w:after="0" w:line="234" w:lineRule="exact"/>
        <w:ind w:left="1302" w:right="9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ab/>
        <w:t>All blanks must be filled in.  If an entry</w:t>
      </w:r>
      <w:r>
        <w:rPr>
          <w:rFonts w:ascii="Times New Roman" w:eastAsia="Times New Roman" w:hAnsi="Times New Roman" w:cs="Times New Roman"/>
          <w:spacing w:val="-15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does not apply to </w:t>
      </w:r>
      <w:r>
        <w:rPr>
          <w:rFonts w:ascii="Times New Roman" w:eastAsia="Times New Roman" w:hAnsi="Times New Roman" w:cs="Times New Roman"/>
          <w:spacing w:val="-15"/>
          <w:position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ou, write "not</w:t>
      </w:r>
    </w:p>
    <w:p w14:paraId="7F33ADBD" w14:textId="77777777" w:rsidR="00505D5A" w:rsidRDefault="0088607A">
      <w:pPr>
        <w:tabs>
          <w:tab w:val="left" w:pos="620"/>
        </w:tabs>
        <w:spacing w:after="0" w:line="279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applicable" in the provided space.</w:t>
      </w:r>
    </w:p>
    <w:p w14:paraId="7C9D2EDB" w14:textId="77777777" w:rsidR="00505D5A" w:rsidRDefault="00505D5A">
      <w:pPr>
        <w:spacing w:before="2" w:after="0" w:line="140" w:lineRule="exact"/>
        <w:rPr>
          <w:sz w:val="14"/>
          <w:szCs w:val="14"/>
        </w:rPr>
      </w:pPr>
    </w:p>
    <w:p w14:paraId="351B89DC" w14:textId="7D0E3A34" w:rsidR="00505D5A" w:rsidRDefault="0088607A">
      <w:pPr>
        <w:tabs>
          <w:tab w:val="left" w:pos="1340"/>
          <w:tab w:val="left" w:pos="2060"/>
        </w:tabs>
        <w:spacing w:after="0" w:line="216" w:lineRule="auto"/>
        <w:ind w:left="620" w:right="347" w:hanging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Effective </w:t>
      </w:r>
      <w:r w:rsidR="00F8041A">
        <w:rPr>
          <w:rFonts w:ascii="Times New Roman" w:eastAsia="Times New Roman" w:hAnsi="Times New Roman" w:cs="Times New Roman"/>
          <w:sz w:val="24"/>
          <w:szCs w:val="24"/>
        </w:rPr>
        <w:t>December 1</w:t>
      </w:r>
      <w:r w:rsidR="00E516C3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F804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, the filing fee for a complaint is $350.00</w:t>
      </w:r>
      <w:r w:rsidR="00E51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6C3" w:rsidRPr="00E516C3">
        <w:rPr>
          <w:rFonts w:ascii="Times New Roman" w:hAnsi="Times New Roman" w:cs="Times New Roman"/>
          <w:bCs/>
          <w:color w:val="000000"/>
        </w:rPr>
        <w:t>and the administrative fee is $5</w:t>
      </w:r>
      <w:r w:rsidR="00F8041A">
        <w:rPr>
          <w:rFonts w:ascii="Times New Roman" w:hAnsi="Times New Roman" w:cs="Times New Roman"/>
          <w:bCs/>
          <w:color w:val="000000"/>
        </w:rPr>
        <w:t>2</w:t>
      </w:r>
      <w:r w:rsidR="00E516C3" w:rsidRPr="00E516C3">
        <w:rPr>
          <w:rFonts w:ascii="Times New Roman" w:hAnsi="Times New Roman" w:cs="Times New Roman"/>
          <w:bCs/>
          <w:color w:val="000000"/>
        </w:rPr>
        <w:t>, for a total cost of $40</w:t>
      </w:r>
      <w:r w:rsidR="00F8041A">
        <w:rPr>
          <w:rFonts w:ascii="Times New Roman" w:hAnsi="Times New Roman" w:cs="Times New Roman"/>
          <w:bCs/>
          <w:color w:val="000000"/>
        </w:rPr>
        <w:t>2</w:t>
      </w:r>
      <w:r w:rsidR="00E516C3" w:rsidRPr="00E516C3">
        <w:rPr>
          <w:rFonts w:ascii="Times New Roman" w:hAnsi="Times New Roman" w:cs="Times New Roman"/>
          <w:bCs/>
          <w:color w:val="000000"/>
        </w:rPr>
        <w:t xml:space="preserve"> for filing a new civil complaint</w:t>
      </w:r>
      <w:r w:rsidRPr="00E516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you are financially unable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pay that fe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you must complete the Application to Proce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orma</w:t>
      </w:r>
    </w:p>
    <w:p w14:paraId="7C8491F6" w14:textId="77777777" w:rsidR="00505D5A" w:rsidRDefault="0088607A">
      <w:pPr>
        <w:tabs>
          <w:tab w:val="left" w:pos="620"/>
        </w:tabs>
        <w:spacing w:after="0" w:line="243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Pauperi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(Intake 3). 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you are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 to pay the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iling fee,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need not complete the</w:t>
      </w:r>
    </w:p>
    <w:p w14:paraId="04E090CB" w14:textId="77777777" w:rsidR="00505D5A" w:rsidRDefault="0088607A">
      <w:pPr>
        <w:spacing w:after="0" w:line="198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Application to Proceed</w:t>
      </w:r>
      <w:r>
        <w:rPr>
          <w:rFonts w:ascii="Times New Roman" w:eastAsia="Times New Roman" w:hAnsi="Times New Roman" w:cs="Times New Roman"/>
          <w:spacing w:val="-3"/>
          <w:position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  <w:u w:val="single" w:color="000000"/>
        </w:rPr>
        <w:t>In</w:t>
      </w:r>
      <w:proofErr w:type="gramEnd"/>
      <w:r>
        <w:rPr>
          <w:rFonts w:ascii="Times New Roman" w:eastAsia="Times New Roman" w:hAnsi="Times New Roman" w:cs="Times New Roman"/>
          <w:position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  <w:u w:val="single" w:color="000000"/>
        </w:rPr>
        <w:t>orma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  <w:u w:val="single" w:color="000000"/>
        </w:rPr>
        <w:t>Pau</w:t>
      </w:r>
      <w:r>
        <w:rPr>
          <w:rFonts w:ascii="Times New Roman" w:eastAsia="Times New Roman" w:hAnsi="Times New Roman" w:cs="Times New Roman"/>
          <w:spacing w:val="-10"/>
          <w:position w:val="-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  <w:u w:val="single" w:color="000000"/>
        </w:rPr>
        <w:t>eri</w:t>
      </w:r>
      <w:r>
        <w:rPr>
          <w:rFonts w:ascii="Times New Roman" w:eastAsia="Times New Roman" w:hAnsi="Times New Roman" w:cs="Times New Roman"/>
          <w:spacing w:val="-5"/>
          <w:position w:val="-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Howev</w:t>
      </w:r>
      <w:r>
        <w:rPr>
          <w:rFonts w:ascii="Times New Roman" w:eastAsia="Times New Roman" w:hAnsi="Times New Roman" w:cs="Times New Roman"/>
          <w:spacing w:val="-10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mus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pacing w:val="-10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ummons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it</w:t>
      </w:r>
    </w:p>
    <w:p w14:paraId="361F6A21" w14:textId="77777777" w:rsidR="00505D5A" w:rsidRDefault="0088607A">
      <w:pPr>
        <w:tabs>
          <w:tab w:val="left" w:pos="620"/>
        </w:tabs>
        <w:spacing w:after="0" w:line="279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issued by the Clerk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Office and make arran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ements with a private process server to have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</w:p>
    <w:p w14:paraId="6E37382C" w14:textId="77777777" w:rsidR="00505D5A" w:rsidRDefault="0088607A">
      <w:pPr>
        <w:tabs>
          <w:tab w:val="left" w:pos="620"/>
        </w:tabs>
        <w:spacing w:after="0" w:line="390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>summon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9"/>
          <w:position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 xml:space="preserve"> compla</w:t>
      </w:r>
      <w:r>
        <w:rPr>
          <w:rFonts w:ascii="Times New Roman" w:eastAsia="Times New Roman" w:hAnsi="Times New Roman" w:cs="Times New Roman"/>
          <w:spacing w:val="-9"/>
          <w:position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 xml:space="preserve"> serv</w:t>
      </w:r>
      <w:r>
        <w:rPr>
          <w:rFonts w:ascii="Times New Roman" w:eastAsia="Times New Roman" w:hAnsi="Times New Roman" w:cs="Times New Roman"/>
          <w:spacing w:val="-9"/>
          <w:position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 xml:space="preserve"> upo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>defend</w:t>
      </w:r>
      <w:r>
        <w:rPr>
          <w:rFonts w:ascii="Times New Roman" w:eastAsia="Times New Roman" w:hAnsi="Times New Roman" w:cs="Times New Roman"/>
          <w:spacing w:val="-11"/>
          <w:position w:val="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12"/>
          <w:sz w:val="24"/>
          <w:szCs w:val="24"/>
        </w:rPr>
        <w:t>nt.</w:t>
      </w:r>
    </w:p>
    <w:p w14:paraId="5772D510" w14:textId="77777777" w:rsidR="00505D5A" w:rsidRDefault="0088607A">
      <w:pPr>
        <w:tabs>
          <w:tab w:val="left" w:pos="2060"/>
        </w:tabs>
        <w:spacing w:before="51" w:after="0" w:line="234" w:lineRule="exact"/>
        <w:ind w:left="1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-9"/>
          <w:position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 xml:space="preserve"> mus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 xml:space="preserve"> file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>withi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 xml:space="preserve"> spe</w:t>
      </w:r>
      <w:r>
        <w:rPr>
          <w:rFonts w:ascii="Times New Roman" w:eastAsia="Times New Roman" w:hAnsi="Times New Roman" w:cs="Times New Roman"/>
          <w:spacing w:val="-10"/>
          <w:position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>ifie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0"/>
          <w:position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 xml:space="preserve"> Notic</w:t>
      </w:r>
      <w:r>
        <w:rPr>
          <w:rFonts w:ascii="Times New Roman" w:eastAsia="Times New Roman" w:hAnsi="Times New Roman" w:cs="Times New Roman"/>
          <w:spacing w:val="-9"/>
          <w:position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>-Of-Ri</w:t>
      </w:r>
      <w:r>
        <w:rPr>
          <w:rFonts w:ascii="Times New Roman" w:eastAsia="Times New Roman" w:hAnsi="Times New Roman" w:cs="Times New Roman"/>
          <w:spacing w:val="-11"/>
          <w:position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4"/>
          <w:sz w:val="24"/>
          <w:szCs w:val="24"/>
        </w:rPr>
        <w:t>ht-</w:t>
      </w:r>
    </w:p>
    <w:p w14:paraId="6B64A1FF" w14:textId="77777777" w:rsidR="00505D5A" w:rsidRDefault="0088607A">
      <w:pPr>
        <w:tabs>
          <w:tab w:val="left" w:pos="620"/>
        </w:tabs>
        <w:spacing w:after="0" w:line="279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To-Sue letter.</w:t>
      </w:r>
    </w:p>
    <w:p w14:paraId="0EA7B604" w14:textId="77777777" w:rsidR="00505D5A" w:rsidRDefault="00505D5A">
      <w:pPr>
        <w:spacing w:before="2" w:after="0" w:line="140" w:lineRule="exact"/>
        <w:rPr>
          <w:sz w:val="14"/>
          <w:szCs w:val="14"/>
        </w:rPr>
      </w:pPr>
    </w:p>
    <w:p w14:paraId="52FE6D07" w14:textId="77777777" w:rsidR="00505D5A" w:rsidRDefault="0088607A">
      <w:pPr>
        <w:tabs>
          <w:tab w:val="left" w:pos="1340"/>
          <w:tab w:val="left" w:pos="2060"/>
        </w:tabs>
        <w:spacing w:after="0" w:line="216" w:lineRule="auto"/>
        <w:ind w:left="620" w:right="347" w:hanging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contact the Court about your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 you must use the 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and number of the case:  for instance.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Jones v. Acme Constructio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C02-0123ABC.  This number will be</w:t>
      </w:r>
    </w:p>
    <w:p w14:paraId="05A97A84" w14:textId="77777777" w:rsidR="00505D5A" w:rsidRDefault="0088607A">
      <w:pPr>
        <w:tabs>
          <w:tab w:val="left" w:pos="620"/>
        </w:tabs>
        <w:spacing w:after="0" w:line="243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stamped on the copies of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documents returned 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Clerk when your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 is filed.  The</w:t>
      </w:r>
    </w:p>
    <w:p w14:paraId="51CDCCAE" w14:textId="77777777" w:rsidR="00505D5A" w:rsidRDefault="0088607A">
      <w:pPr>
        <w:spacing w:after="0" w:line="198" w:lineRule="exact"/>
        <w:ind w:left="582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num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initi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0"/>
          <w:position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cas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 xml:space="preserve"> bee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position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3"/>
          <w:sz w:val="24"/>
          <w:szCs w:val="24"/>
        </w:rPr>
        <w:t>randomly</w:t>
      </w:r>
    </w:p>
    <w:p w14:paraId="5F3207ED" w14:textId="77777777" w:rsidR="00505D5A" w:rsidRDefault="0088607A">
      <w:pPr>
        <w:tabs>
          <w:tab w:val="left" w:pos="620"/>
        </w:tabs>
        <w:spacing w:after="0" w:line="279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position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assigned.  These letters are 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the case number and must be used 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if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inquire about</w:t>
      </w:r>
    </w:p>
    <w:p w14:paraId="1D66EB56" w14:textId="77777777" w:rsidR="00505D5A" w:rsidRDefault="0088607A">
      <w:pPr>
        <w:tabs>
          <w:tab w:val="left" w:pos="620"/>
        </w:tabs>
        <w:spacing w:after="0" w:line="390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your cas</w:t>
      </w:r>
      <w:r>
        <w:rPr>
          <w:rFonts w:ascii="Times New Roman" w:eastAsia="Times New Roman" w:hAnsi="Times New Roman" w:cs="Times New Roman"/>
          <w:spacing w:val="-11"/>
          <w:position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.</w:t>
      </w:r>
    </w:p>
    <w:p w14:paraId="105F0CB9" w14:textId="77777777" w:rsidR="00505D5A" w:rsidRDefault="00505D5A">
      <w:pPr>
        <w:spacing w:after="0"/>
        <w:sectPr w:rsidR="00505D5A">
          <w:type w:val="continuous"/>
          <w:pgSz w:w="12240" w:h="15840"/>
          <w:pgMar w:top="700" w:right="620" w:bottom="280" w:left="1540" w:header="720" w:footer="720" w:gutter="0"/>
          <w:cols w:space="720"/>
        </w:sectPr>
      </w:pPr>
    </w:p>
    <w:p w14:paraId="2977DDD0" w14:textId="77777777" w:rsidR="00505D5A" w:rsidRDefault="00505D5A">
      <w:pPr>
        <w:spacing w:before="3" w:after="0" w:line="200" w:lineRule="exact"/>
        <w:rPr>
          <w:sz w:val="20"/>
          <w:szCs w:val="20"/>
        </w:rPr>
      </w:pPr>
    </w:p>
    <w:p w14:paraId="76854EC6" w14:textId="77777777" w:rsidR="00505D5A" w:rsidRDefault="0088607A">
      <w:pPr>
        <w:tabs>
          <w:tab w:val="left" w:pos="620"/>
        </w:tabs>
        <w:spacing w:after="0" w:line="240" w:lineRule="auto"/>
        <w:ind w:left="10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9"/>
          <w:sz w:val="24"/>
          <w:szCs w:val="24"/>
        </w:rPr>
        <w:t>is</w:t>
      </w:r>
    </w:p>
    <w:p w14:paraId="732BF671" w14:textId="77777777" w:rsidR="00505D5A" w:rsidRDefault="0088607A">
      <w:pPr>
        <w:spacing w:before="85" w:after="0" w:line="238" w:lineRule="exact"/>
        <w:ind w:right="-61" w:firstLine="5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F. </w:t>
      </w:r>
      <w:r>
        <w:rPr>
          <w:rFonts w:ascii="Times New Roman" w:eastAsia="Times New Roman" w:hAnsi="Times New Roman" w:cs="Times New Roman"/>
          <w:sz w:val="24"/>
          <w:szCs w:val="24"/>
        </w:rPr>
        <w:t>unable to</w:t>
      </w:r>
    </w:p>
    <w:p w14:paraId="789A3845" w14:textId="77777777" w:rsidR="00505D5A" w:rsidRDefault="0088607A">
      <w:pPr>
        <w:spacing w:before="85" w:after="0" w:line="238" w:lineRule="exact"/>
        <w:ind w:right="122" w:firstLine="27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You must notify the Clerk promptly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your mailing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changes. 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Court contact you,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case may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dismissed for lack of prosecution.</w:t>
      </w:r>
    </w:p>
    <w:p w14:paraId="4F6DAC92" w14:textId="77777777" w:rsidR="00505D5A" w:rsidRDefault="00505D5A">
      <w:pPr>
        <w:spacing w:after="0"/>
        <w:sectPr w:rsidR="00505D5A">
          <w:type w:val="continuous"/>
          <w:pgSz w:w="12240" w:h="15840"/>
          <w:pgMar w:top="700" w:right="620" w:bottom="280" w:left="1540" w:header="720" w:footer="720" w:gutter="0"/>
          <w:cols w:num="3" w:space="720" w:equalWidth="0">
            <w:col w:w="781" w:space="60"/>
            <w:col w:w="887" w:space="60"/>
            <w:col w:w="8292"/>
          </w:cols>
        </w:sectPr>
      </w:pPr>
    </w:p>
    <w:p w14:paraId="3D824078" w14:textId="77777777" w:rsidR="00505D5A" w:rsidRDefault="00505D5A">
      <w:pPr>
        <w:spacing w:before="8" w:after="0" w:line="100" w:lineRule="exact"/>
        <w:rPr>
          <w:sz w:val="10"/>
          <w:szCs w:val="10"/>
        </w:rPr>
      </w:pPr>
    </w:p>
    <w:p w14:paraId="48F016DB" w14:textId="77777777" w:rsidR="00505D5A" w:rsidRDefault="0088607A">
      <w:pPr>
        <w:tabs>
          <w:tab w:val="left" w:pos="1340"/>
          <w:tab w:val="left" w:pos="20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Before mailing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forms to the Court, you should remove 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instructions and</w:t>
      </w:r>
    </w:p>
    <w:p w14:paraId="3DA9B28A" w14:textId="77777777" w:rsidR="00505D5A" w:rsidRDefault="0088607A">
      <w:pPr>
        <w:tabs>
          <w:tab w:val="left" w:pos="620"/>
        </w:tabs>
        <w:spacing w:after="0" w:line="390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keep for referenc</w:t>
      </w:r>
      <w:r>
        <w:rPr>
          <w:rFonts w:ascii="Times New Roman" w:eastAsia="Times New Roman" w:hAnsi="Times New Roman" w:cs="Times New Roman"/>
          <w:spacing w:val="-10"/>
          <w:position w:val="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.</w:t>
      </w:r>
    </w:p>
    <w:p w14:paraId="32332FF3" w14:textId="77777777" w:rsidR="00505D5A" w:rsidRDefault="00505D5A">
      <w:pPr>
        <w:spacing w:after="0"/>
        <w:sectPr w:rsidR="00505D5A">
          <w:type w:val="continuous"/>
          <w:pgSz w:w="12240" w:h="15840"/>
          <w:pgMar w:top="700" w:right="620" w:bottom="280" w:left="1540" w:header="720" w:footer="720" w:gutter="0"/>
          <w:cols w:space="720"/>
        </w:sectPr>
      </w:pPr>
    </w:p>
    <w:p w14:paraId="70C3529E" w14:textId="77777777" w:rsidR="00505D5A" w:rsidRDefault="00505D5A">
      <w:pPr>
        <w:spacing w:before="9" w:after="0" w:line="190" w:lineRule="exact"/>
        <w:rPr>
          <w:sz w:val="19"/>
          <w:szCs w:val="19"/>
        </w:rPr>
      </w:pPr>
    </w:p>
    <w:p w14:paraId="10457355" w14:textId="77777777" w:rsidR="00505D5A" w:rsidRDefault="0088607A">
      <w:pPr>
        <w:tabs>
          <w:tab w:val="left" w:pos="620"/>
        </w:tabs>
        <w:spacing w:after="0" w:line="240" w:lineRule="auto"/>
        <w:ind w:left="109" w:right="-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position w:val="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</w:p>
    <w:p w14:paraId="53664823" w14:textId="77777777" w:rsidR="00505D5A" w:rsidRDefault="00505D5A">
      <w:pPr>
        <w:spacing w:before="5" w:after="0" w:line="110" w:lineRule="exact"/>
        <w:rPr>
          <w:sz w:val="11"/>
          <w:szCs w:val="11"/>
        </w:rPr>
      </w:pPr>
    </w:p>
    <w:p w14:paraId="15EA52C4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5975D9D5" w14:textId="77777777" w:rsidR="00505D5A" w:rsidRDefault="0088607A">
      <w:pPr>
        <w:tabs>
          <w:tab w:val="left" w:pos="820"/>
        </w:tabs>
        <w:spacing w:before="85" w:after="0" w:line="238" w:lineRule="exact"/>
        <w:ind w:right="100" w:firstLine="10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mplain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ains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edera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Agen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arts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forms that apply to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and add any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 information that is appropriate.</w:t>
      </w:r>
    </w:p>
    <w:p w14:paraId="193295CD" w14:textId="77777777" w:rsidR="00505D5A" w:rsidRDefault="00505D5A">
      <w:pPr>
        <w:spacing w:before="6" w:after="0" w:line="200" w:lineRule="exact"/>
        <w:rPr>
          <w:sz w:val="20"/>
          <w:szCs w:val="20"/>
        </w:rPr>
      </w:pPr>
    </w:p>
    <w:p w14:paraId="44A98FA5" w14:textId="77777777" w:rsidR="00505D5A" w:rsidRDefault="0088607A">
      <w:pPr>
        <w:tabs>
          <w:tab w:val="left" w:pos="780"/>
        </w:tabs>
        <w:spacing w:after="0" w:line="240" w:lineRule="auto"/>
        <w:ind w:left="1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minor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initial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doc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</w:p>
    <w:p w14:paraId="37F8934B" w14:textId="77777777" w:rsidR="00505D5A" w:rsidRDefault="00505D5A">
      <w:pPr>
        <w:spacing w:after="0"/>
        <w:sectPr w:rsidR="00505D5A">
          <w:type w:val="continuous"/>
          <w:pgSz w:w="12240" w:h="15840"/>
          <w:pgMar w:top="700" w:right="620" w:bottom="280" w:left="1540" w:header="720" w:footer="720" w:gutter="0"/>
          <w:cols w:num="2" w:space="720" w:equalWidth="0">
            <w:col w:w="1174" w:space="60"/>
            <w:col w:w="8846"/>
          </w:cols>
        </w:sectPr>
      </w:pPr>
    </w:p>
    <w:p w14:paraId="563782BB" w14:textId="77777777" w:rsidR="00505D5A" w:rsidRDefault="00D544EA">
      <w:pPr>
        <w:tabs>
          <w:tab w:val="left" w:pos="620"/>
        </w:tabs>
        <w:spacing w:after="0" w:line="390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D946568" wp14:editId="01031DA1">
                <wp:simplePos x="0" y="0"/>
                <wp:positionH relativeFrom="page">
                  <wp:posOffset>1265555</wp:posOffset>
                </wp:positionH>
                <wp:positionV relativeFrom="page">
                  <wp:posOffset>166370</wp:posOffset>
                </wp:positionV>
                <wp:extent cx="36195" cy="9724390"/>
                <wp:effectExtent l="8255" t="4445" r="3175" b="571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724390"/>
                          <a:chOff x="1993" y="262"/>
                          <a:chExt cx="57" cy="15314"/>
                        </a:xfrm>
                      </wpg:grpSpPr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2003" y="271"/>
                            <a:ext cx="2" cy="15295"/>
                            <a:chOff x="2003" y="271"/>
                            <a:chExt cx="2" cy="15295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2003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2041" y="271"/>
                            <a:ext cx="2" cy="15295"/>
                            <a:chOff x="2041" y="271"/>
                            <a:chExt cx="2" cy="15295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2041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E32EB" id="Group 66" o:spid="_x0000_s1026" style="position:absolute;margin-left:99.65pt;margin-top:13.1pt;width:2.85pt;height:765.7pt;z-index:-251668992;mso-position-horizontal-relative:page;mso-position-vertical-relative:page" coordorigin="1993,262" coordsize="57,1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">
                <v:group id="Group 69" o:spid="_x0000_s1027" style="position:absolute;left:2003;top:271;width:2;height:15295" coordorigin="2003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0" o:spid="_x0000_s1028" style="position:absolute;left:200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" path="m,15295l,e" filled="f" strokeweight=".94pt">
                    <v:path arrowok="t" o:connecttype="custom" o:connectlocs="0,15566;0,271" o:connectangles="0,0"/>
                  </v:shape>
                </v:group>
                <v:group id="Group 67" o:spid="_x0000_s1029" style="position:absolute;left:2041;top:271;width:2;height:15295" coordorigin="2041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8" o:spid="_x0000_s1030" style="position:absolute;left:2041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" path="m,15295l,e" filled="f" strokeweight=".94pt">
                    <v:path arrowok="t" o:connecttype="custom" o:connectlocs="0,15566;0,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F944A9B" wp14:editId="26FF0117">
                <wp:simplePos x="0" y="0"/>
                <wp:positionH relativeFrom="page">
                  <wp:posOffset>7406005</wp:posOffset>
                </wp:positionH>
                <wp:positionV relativeFrom="page">
                  <wp:posOffset>172085</wp:posOffset>
                </wp:positionV>
                <wp:extent cx="1270" cy="9712325"/>
                <wp:effectExtent l="14605" t="10160" r="12700" b="1206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2325"/>
                          <a:chOff x="11663" y="271"/>
                          <a:chExt cx="2" cy="15295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663" y="271"/>
                            <a:ext cx="2" cy="15295"/>
                          </a:xfrm>
                          <a:custGeom>
                            <a:avLst/>
                            <a:gdLst>
                              <a:gd name="T0" fmla="+- 0 15566 271"/>
                              <a:gd name="T1" fmla="*/ 15566 h 15295"/>
                              <a:gd name="T2" fmla="+- 0 271 271"/>
                              <a:gd name="T3" fmla="*/ 271 h 15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95">
                                <a:moveTo>
                                  <a:pt x="0" y="15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FA4BF" id="Group 64" o:spid="_x0000_s1026" style="position:absolute;margin-left:583.15pt;margin-top:13.55pt;width:.1pt;height:764.75pt;z-index:-251667968;mso-position-horizontal-relative:page;mso-position-vertical-relative:page" coordorigin="11663,271" coordsize="2,1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">
                <v:shape id="Freeform 65" o:spid="_x0000_s1027" style="position:absolute;left:1166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" path="m,15295l,e" filled="f" strokeweight=".94pt">
                  <v:path arrowok="t" o:connecttype="custom" o:connectlocs="0,15566;0,271" o:connectangles="0,0"/>
                </v:shape>
                <w10:wrap anchorx="page" anchory="page"/>
              </v:group>
            </w:pict>
          </mc:Fallback>
        </mc:AlternateContent>
      </w:r>
      <w:r w:rsidR="0088607A">
        <w:rPr>
          <w:rFonts w:ascii="Times New Roman" w:eastAsia="Times New Roman" w:hAnsi="Times New Roman" w:cs="Times New Roman"/>
          <w:position w:val="-3"/>
          <w:sz w:val="24"/>
          <w:szCs w:val="24"/>
        </w:rPr>
        <w:t>26</w:t>
      </w:r>
      <w:r w:rsidR="0088607A">
        <w:rPr>
          <w:rFonts w:ascii="Times New Roman" w:eastAsia="Times New Roman" w:hAnsi="Times New Roman" w:cs="Times New Roman"/>
          <w:position w:val="-3"/>
          <w:sz w:val="24"/>
          <w:szCs w:val="24"/>
        </w:rPr>
        <w:tab/>
      </w:r>
      <w:r w:rsidR="0088607A">
        <w:rPr>
          <w:rFonts w:ascii="Times New Roman" w:eastAsia="Times New Roman" w:hAnsi="Times New Roman" w:cs="Times New Roman"/>
          <w:position w:val="12"/>
          <w:sz w:val="24"/>
          <w:szCs w:val="24"/>
        </w:rPr>
        <w:t xml:space="preserve">requested.  DO NOT </w:t>
      </w:r>
      <w:r w:rsidR="0088607A">
        <w:rPr>
          <w:rFonts w:ascii="Times New Roman" w:eastAsia="Times New Roman" w:hAnsi="Times New Roman" w:cs="Times New Roman"/>
          <w:spacing w:val="-11"/>
          <w:position w:val="12"/>
          <w:sz w:val="24"/>
          <w:szCs w:val="24"/>
        </w:rPr>
        <w:t>I</w:t>
      </w:r>
      <w:r w:rsidR="0088607A">
        <w:rPr>
          <w:rFonts w:ascii="Times New Roman" w:eastAsia="Times New Roman" w:hAnsi="Times New Roman" w:cs="Times New Roman"/>
          <w:position w:val="12"/>
          <w:sz w:val="24"/>
          <w:szCs w:val="24"/>
        </w:rPr>
        <w:t>NCLUDE YOUR NAME.</w:t>
      </w:r>
    </w:p>
    <w:p w14:paraId="2A9F1BA6" w14:textId="77777777" w:rsidR="00505D5A" w:rsidRDefault="0088607A">
      <w:pPr>
        <w:tabs>
          <w:tab w:val="left" w:pos="620"/>
          <w:tab w:val="left" w:pos="1340"/>
        </w:tabs>
        <w:spacing w:before="51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5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-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EMPLOYMENT</w:t>
      </w:r>
      <w:r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DISCRIMINATION</w:t>
      </w:r>
      <w:r>
        <w:rPr>
          <w:rFonts w:ascii="Times New Roman" w:eastAsia="Times New Roman" w:hAnsi="Times New Roman" w:cs="Times New Roman"/>
          <w:spacing w:val="-4"/>
          <w:w w:val="10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  <w:u w:val="single" w:color="000000"/>
        </w:rPr>
        <w:t>COMPLAINT</w:t>
      </w:r>
      <w:r>
        <w:rPr>
          <w:rFonts w:ascii="Times New Roman" w:eastAsia="Times New Roman" w:hAnsi="Times New Roman" w:cs="Times New Roman"/>
          <w:spacing w:val="-1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Intake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F46F5F" w14:textId="77777777" w:rsidR="00505D5A" w:rsidRDefault="0088607A">
      <w:pPr>
        <w:tabs>
          <w:tab w:val="left" w:pos="1340"/>
          <w:tab w:val="left" w:pos="2060"/>
        </w:tabs>
        <w:spacing w:before="51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5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position w:val="-1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Insert the name of the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mployer(s)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gainst whom you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complaining in the</w:t>
      </w:r>
    </w:p>
    <w:p w14:paraId="20614E9B" w14:textId="77777777" w:rsidR="00505D5A" w:rsidRDefault="00505D5A">
      <w:pPr>
        <w:spacing w:before="16" w:after="0" w:line="240" w:lineRule="exact"/>
        <w:rPr>
          <w:sz w:val="24"/>
          <w:szCs w:val="24"/>
        </w:rPr>
      </w:pPr>
    </w:p>
    <w:p w14:paraId="50114189" w14:textId="6F6D5FD4" w:rsidR="00505D5A" w:rsidRDefault="0088607A">
      <w:pPr>
        <w:spacing w:before="19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Form-Intake 1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="00F8041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F8041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0C0B92" w14:textId="77777777" w:rsidR="00505D5A" w:rsidRDefault="00505D5A">
      <w:pPr>
        <w:spacing w:after="0"/>
        <w:sectPr w:rsidR="00505D5A">
          <w:type w:val="continuous"/>
          <w:pgSz w:w="12240" w:h="15840"/>
          <w:pgMar w:top="700" w:right="620" w:bottom="280" w:left="1540" w:header="720" w:footer="720" w:gutter="0"/>
          <w:cols w:space="720"/>
        </w:sectPr>
      </w:pPr>
    </w:p>
    <w:p w14:paraId="0624C1F9" w14:textId="77777777" w:rsidR="00505D5A" w:rsidRDefault="00D544EA">
      <w:pPr>
        <w:tabs>
          <w:tab w:val="left" w:pos="620"/>
        </w:tabs>
        <w:spacing w:before="85" w:after="0" w:line="240" w:lineRule="exact"/>
        <w:ind w:left="620" w:right="67" w:hanging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1FD99A36" wp14:editId="79FDCEB3">
                <wp:simplePos x="0" y="0"/>
                <wp:positionH relativeFrom="page">
                  <wp:posOffset>1265555</wp:posOffset>
                </wp:positionH>
                <wp:positionV relativeFrom="page">
                  <wp:posOffset>166370</wp:posOffset>
                </wp:positionV>
                <wp:extent cx="36195" cy="9724390"/>
                <wp:effectExtent l="8255" t="4445" r="3175" b="571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724390"/>
                          <a:chOff x="1993" y="262"/>
                          <a:chExt cx="57" cy="15314"/>
                        </a:xfrm>
                      </wpg:grpSpPr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2003" y="271"/>
                            <a:ext cx="2" cy="15295"/>
                            <a:chOff x="2003" y="271"/>
                            <a:chExt cx="2" cy="15295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2003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2041" y="271"/>
                            <a:ext cx="2" cy="15295"/>
                            <a:chOff x="2041" y="271"/>
                            <a:chExt cx="2" cy="15295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2041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39B5A" id="Group 59" o:spid="_x0000_s1026" style="position:absolute;margin-left:99.65pt;margin-top:13.1pt;width:2.85pt;height:765.7pt;z-index:-251666944;mso-position-horizontal-relative:page;mso-position-vertical-relative:page" coordorigin="1993,262" coordsize="57,1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">
                <v:group id="Group 62" o:spid="_x0000_s1027" style="position:absolute;left:2003;top:271;width:2;height:15295" coordorigin="2003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28" style="position:absolute;left:200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" path="m,15295l,e" filled="f" strokeweight=".94pt">
                    <v:path arrowok="t" o:connecttype="custom" o:connectlocs="0,15566;0,271" o:connectangles="0,0"/>
                  </v:shape>
                </v:group>
                <v:group id="Group 60" o:spid="_x0000_s1029" style="position:absolute;left:2041;top:271;width:2;height:15295" coordorigin="2041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30" style="position:absolute;left:2041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" path="m,15295l,e" filled="f" strokeweight=".94pt">
                    <v:path arrowok="t" o:connecttype="custom" o:connectlocs="0,15566;0,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8EF9500" wp14:editId="3A33F119">
                <wp:simplePos x="0" y="0"/>
                <wp:positionH relativeFrom="page">
                  <wp:posOffset>7406005</wp:posOffset>
                </wp:positionH>
                <wp:positionV relativeFrom="page">
                  <wp:posOffset>172085</wp:posOffset>
                </wp:positionV>
                <wp:extent cx="1270" cy="9712325"/>
                <wp:effectExtent l="14605" t="10160" r="12700" b="1206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2325"/>
                          <a:chOff x="11663" y="271"/>
                          <a:chExt cx="2" cy="15295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1663" y="271"/>
                            <a:ext cx="2" cy="15295"/>
                          </a:xfrm>
                          <a:custGeom>
                            <a:avLst/>
                            <a:gdLst>
                              <a:gd name="T0" fmla="+- 0 15566 271"/>
                              <a:gd name="T1" fmla="*/ 15566 h 15295"/>
                              <a:gd name="T2" fmla="+- 0 271 271"/>
                              <a:gd name="T3" fmla="*/ 271 h 15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95">
                                <a:moveTo>
                                  <a:pt x="0" y="15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5BBD7" id="Group 57" o:spid="_x0000_s1026" style="position:absolute;margin-left:583.15pt;margin-top:13.55pt;width:.1pt;height:764.75pt;z-index:-251665920;mso-position-horizontal-relative:page;mso-position-vertical-relative:page" coordorigin="11663,271" coordsize="2,1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">
                <v:shape id="Freeform 58" o:spid="_x0000_s1027" style="position:absolute;left:1166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" path="m,15295l,e" filled="f" strokeweight=".94pt">
                  <v:path arrowok="t" o:connecttype="custom" o:connectlocs="0,15566;0,271" o:connectangles="0,0"/>
                </v:shape>
                <w10:wrap anchorx="page" anchory="page"/>
              </v:group>
            </w:pict>
          </mc:Fallback>
        </mc:AlternateContent>
      </w:r>
      <w:r w:rsidR="008860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ab/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88607A">
        <w:rPr>
          <w:rFonts w:ascii="Times New Roman" w:eastAsia="Times New Roman" w:hAnsi="Times New Roman" w:cs="Times New Roman"/>
          <w:spacing w:val="8"/>
          <w:sz w:val="24"/>
          <w:szCs w:val="24"/>
        </w:rPr>
        <w:t>n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 w:rsidR="0088607A">
        <w:rPr>
          <w:rFonts w:ascii="Times New Roman" w:eastAsia="Times New Roman" w:hAnsi="Times New Roman" w:cs="Times New Roman"/>
          <w:spacing w:val="7"/>
          <w:sz w:val="24"/>
          <w:szCs w:val="24"/>
        </w:rPr>
        <w:t>o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88607A">
        <w:rPr>
          <w:rFonts w:ascii="Times New Roman" w:eastAsia="Times New Roman" w:hAnsi="Times New Roman" w:cs="Times New Roman"/>
          <w:spacing w:val="8"/>
          <w:sz w:val="24"/>
          <w:szCs w:val="24"/>
        </w:rPr>
        <w:t>h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5"/>
          <w:sz w:val="24"/>
          <w:szCs w:val="24"/>
        </w:rPr>
        <w:t>"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 w:rsidR="0088607A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88607A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 w:rsidR="0088607A">
        <w:rPr>
          <w:rFonts w:ascii="Times New Roman" w:eastAsia="Times New Roman" w:hAnsi="Times New Roman" w:cs="Times New Roman"/>
          <w:spacing w:val="7"/>
          <w:sz w:val="24"/>
          <w:szCs w:val="24"/>
        </w:rPr>
        <w:t>)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88607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y</w:t>
      </w:r>
      <w:r w:rsidR="0088607A"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u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c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="0088607A"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="0088607A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88607A">
        <w:rPr>
          <w:rFonts w:ascii="Times New Roman" w:eastAsia="Times New Roman" w:hAnsi="Times New Roman" w:cs="Times New Roman"/>
          <w:spacing w:val="8"/>
          <w:sz w:val="24"/>
          <w:szCs w:val="24"/>
        </w:rPr>
        <w:t>n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88607A">
        <w:rPr>
          <w:rFonts w:ascii="Times New Roman" w:eastAsia="Times New Roman" w:hAnsi="Times New Roman" w:cs="Times New Roman"/>
          <w:spacing w:val="8"/>
          <w:sz w:val="24"/>
          <w:szCs w:val="24"/>
        </w:rPr>
        <w:t>n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g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88607A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88607A">
        <w:rPr>
          <w:rFonts w:ascii="Times New Roman" w:eastAsia="Times New Roman" w:hAnsi="Times New Roman" w:cs="Times New Roman"/>
          <w:spacing w:val="8"/>
          <w:sz w:val="24"/>
          <w:szCs w:val="24"/>
        </w:rPr>
        <w:t>n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07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607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 w:rsidR="0088607A"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cy, </w:t>
      </w:r>
      <w:proofErr w:type="gramStart"/>
      <w:r w:rsidR="0088607A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gramEnd"/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 or unit, insert the title of the head of that ag</w:t>
      </w:r>
      <w:r w:rsidR="0088607A"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ncy, dep</w:t>
      </w:r>
      <w:r w:rsidR="0088607A"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rtment or unit above the word</w:t>
      </w:r>
    </w:p>
    <w:p w14:paraId="4B323071" w14:textId="77777777" w:rsidR="00505D5A" w:rsidRDefault="0088607A">
      <w:pPr>
        <w:tabs>
          <w:tab w:val="left" w:pos="620"/>
        </w:tabs>
        <w:spacing w:after="0" w:line="242" w:lineRule="exact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"Defendant(s)." (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example, if you 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complaining against the U.S. Postal Service, insert</w:t>
      </w:r>
    </w:p>
    <w:p w14:paraId="5F7947B9" w14:textId="77777777" w:rsidR="00505D5A" w:rsidRDefault="0088607A">
      <w:pPr>
        <w:spacing w:after="0" w:line="240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"Postmaster General;" if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are complaining against the U.S. Nav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insert "Secretary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</w:p>
    <w:p w14:paraId="4AC17AE5" w14:textId="77777777" w:rsidR="00505D5A" w:rsidRDefault="0088607A">
      <w:pPr>
        <w:tabs>
          <w:tab w:val="left" w:pos="620"/>
        </w:tabs>
        <w:spacing w:after="0" w:line="238" w:lineRule="exact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Navy.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Write your name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 the word "Plaintiff."</w:t>
      </w:r>
    </w:p>
    <w:p w14:paraId="7B94723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8EF8034" w14:textId="77777777" w:rsidR="00505D5A" w:rsidRDefault="0088607A">
      <w:pPr>
        <w:tabs>
          <w:tab w:val="left" w:pos="1340"/>
          <w:tab w:val="left" w:pos="20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raph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ddress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14:paraId="6716100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4728F4C" w14:textId="77777777" w:rsidR="00505D5A" w:rsidRDefault="0088607A">
      <w:pPr>
        <w:tabs>
          <w:tab w:val="left" w:pos="1340"/>
          <w:tab w:val="left" w:pos="20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Paragraph 9 - Be sure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attach a copy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 Notic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-Of-Right-To-Sue letter.</w:t>
      </w:r>
    </w:p>
    <w:p w14:paraId="49F048E0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228934B" w14:textId="77777777" w:rsidR="00505D5A" w:rsidRDefault="0088607A">
      <w:pPr>
        <w:spacing w:after="0" w:line="240" w:lineRule="auto"/>
        <w:ind w:left="191" w:right="95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9A75687" w14:textId="77777777" w:rsidR="00505D5A" w:rsidRDefault="0088607A">
      <w:pPr>
        <w:spacing w:after="0" w:line="240" w:lineRule="exact"/>
        <w:ind w:left="1729" w:right="1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COMPLA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 MUST BE FI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WITH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TIME SPEC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FIED</w:t>
      </w:r>
    </w:p>
    <w:p w14:paraId="73AF27F2" w14:textId="77777777" w:rsidR="00505D5A" w:rsidRDefault="0088607A">
      <w:pPr>
        <w:tabs>
          <w:tab w:val="left" w:pos="2800"/>
        </w:tabs>
        <w:spacing w:after="0" w:line="238" w:lineRule="exact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YOUR NOT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CE-OF-RIGHT-T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-SUE LETTER</w:t>
      </w:r>
    </w:p>
    <w:p w14:paraId="219C63E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7B0770C" w14:textId="77777777" w:rsidR="00505D5A" w:rsidRDefault="0088607A">
      <w:pPr>
        <w:tabs>
          <w:tab w:val="left" w:pos="620"/>
          <w:tab w:val="left" w:pos="134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  <w:u w:val="single" w:color="000000"/>
        </w:rPr>
        <w:t>APPL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  <w:u w:val="single" w:color="000000"/>
        </w:rPr>
        <w:t>CATION</w:t>
      </w:r>
      <w:r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ROCEED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ORMA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AUPER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(Intake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</w:p>
    <w:p w14:paraId="17D3C5B4" w14:textId="77777777" w:rsidR="00505D5A" w:rsidRDefault="00505D5A">
      <w:pPr>
        <w:spacing w:before="14" w:after="0" w:line="220" w:lineRule="exact"/>
      </w:pPr>
    </w:p>
    <w:p w14:paraId="325442AA" w14:textId="77777777" w:rsidR="00505D5A" w:rsidRDefault="0088607A">
      <w:pPr>
        <w:tabs>
          <w:tab w:val="left" w:pos="1340"/>
          <w:tab w:val="left" w:pos="2060"/>
        </w:tabs>
        <w:spacing w:after="0" w:line="240" w:lineRule="exact"/>
        <w:ind w:left="620" w:right="47" w:hanging="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This form should be used ONLY if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are financially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unable to pay the filing fee.  Each complaint must be accompani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either the filing fee 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or a completed</w:t>
      </w:r>
    </w:p>
    <w:p w14:paraId="658E370B" w14:textId="77777777" w:rsidR="00505D5A" w:rsidRDefault="0088607A">
      <w:pPr>
        <w:tabs>
          <w:tab w:val="left" w:pos="620"/>
        </w:tabs>
        <w:spacing w:after="0" w:line="242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Application to Proceed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orma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Pau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eri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27F2F" w14:textId="77777777" w:rsidR="00505D5A" w:rsidRDefault="00505D5A">
      <w:pPr>
        <w:spacing w:before="14" w:after="0" w:line="220" w:lineRule="exact"/>
      </w:pPr>
    </w:p>
    <w:p w14:paraId="5B35EDE9" w14:textId="77777777" w:rsidR="00505D5A" w:rsidRDefault="0088607A">
      <w:pPr>
        <w:tabs>
          <w:tab w:val="left" w:pos="1340"/>
          <w:tab w:val="left" w:pos="2060"/>
        </w:tabs>
        <w:spacing w:after="0" w:line="240" w:lineRule="exact"/>
        <w:ind w:left="620" w:right="824" w:hanging="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blanks must be filled in.  If an entry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does not apply to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 write "not applicable" in the provided space.</w:t>
      </w:r>
    </w:p>
    <w:p w14:paraId="3EF4FA8E" w14:textId="77777777" w:rsidR="00505D5A" w:rsidRDefault="0088607A">
      <w:pPr>
        <w:spacing w:after="0" w:line="242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573CFD8A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9D77CCF" w14:textId="77777777" w:rsidR="00505D5A" w:rsidRDefault="0088607A">
      <w:pPr>
        <w:tabs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When the forms are completed, bring them or mail them to:</w:t>
      </w:r>
    </w:p>
    <w:p w14:paraId="3ADBFDB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4A0701B" w14:textId="77777777" w:rsidR="00505D5A" w:rsidRDefault="0088607A">
      <w:pPr>
        <w:tabs>
          <w:tab w:val="left" w:pos="3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Clerk, United States District Court</w:t>
      </w:r>
    </w:p>
    <w:p w14:paraId="39F97880" w14:textId="77777777" w:rsidR="00505D5A" w:rsidRDefault="0088607A">
      <w:pPr>
        <w:spacing w:after="0" w:line="240" w:lineRule="exact"/>
        <w:ind w:left="4043" w:right="33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 Golden Gate Avenue</w:t>
      </w:r>
    </w:p>
    <w:p w14:paraId="3290A549" w14:textId="77777777" w:rsidR="00505D5A" w:rsidRDefault="0088607A">
      <w:pPr>
        <w:tabs>
          <w:tab w:val="left" w:pos="4520"/>
        </w:tabs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P.O. Box 36060</w:t>
      </w:r>
    </w:p>
    <w:p w14:paraId="7221B2BD" w14:textId="77777777" w:rsidR="00505D5A" w:rsidRDefault="0088607A">
      <w:pPr>
        <w:spacing w:after="0" w:line="240" w:lineRule="exact"/>
        <w:ind w:left="4002" w:right="3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 Francisco, CA  94102</w:t>
      </w:r>
    </w:p>
    <w:p w14:paraId="11D2F8F8" w14:textId="77777777" w:rsidR="00505D5A" w:rsidRDefault="0088607A">
      <w:pPr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65A602C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CC49CF3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0DC5F344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E123B23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1C7399D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9E184C8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7BAF9E8E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B62ACBE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3389B1F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47C37E0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6C78779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490FFA6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29AC5FD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4E5A175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086FE3FE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78A3C9F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14:paraId="1D44863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8DCC4E3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787A366B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3868DAD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14:paraId="5BF5E16A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2D588DC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14:paraId="54F0223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B5E2820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06361351" w14:textId="77777777" w:rsidR="00505D5A" w:rsidRDefault="00505D5A">
      <w:pPr>
        <w:spacing w:before="15" w:after="0" w:line="240" w:lineRule="exact"/>
        <w:rPr>
          <w:sz w:val="24"/>
          <w:szCs w:val="24"/>
        </w:rPr>
      </w:pPr>
    </w:p>
    <w:p w14:paraId="638FCD09" w14:textId="1B8A0945" w:rsidR="00505D5A" w:rsidRDefault="0088607A">
      <w:pPr>
        <w:tabs>
          <w:tab w:val="left" w:pos="5100"/>
        </w:tabs>
        <w:spacing w:before="19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Form-Intake 1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 w:rsidR="00D544EA">
        <w:rPr>
          <w:rFonts w:ascii="Times New Roman" w:eastAsia="Times New Roman" w:hAnsi="Times New Roman" w:cs="Times New Roman"/>
          <w:sz w:val="24"/>
          <w:szCs w:val="24"/>
        </w:rPr>
        <w:t xml:space="preserve">Rev. </w:t>
      </w:r>
      <w:r w:rsidR="00F8041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44EA">
        <w:rPr>
          <w:rFonts w:ascii="Times New Roman" w:eastAsia="Times New Roman" w:hAnsi="Times New Roman" w:cs="Times New Roman"/>
          <w:sz w:val="24"/>
          <w:szCs w:val="24"/>
        </w:rPr>
        <w:t>/</w:t>
      </w:r>
      <w:r w:rsidR="00F8041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- 2 -</w:t>
      </w:r>
    </w:p>
    <w:p w14:paraId="1EB9BE78" w14:textId="77777777" w:rsidR="00505D5A" w:rsidRDefault="00505D5A">
      <w:pPr>
        <w:spacing w:after="0"/>
        <w:sectPr w:rsidR="00505D5A">
          <w:pgSz w:w="12240" w:h="15840"/>
          <w:pgMar w:top="1340" w:right="780" w:bottom="280" w:left="1540" w:header="720" w:footer="720" w:gutter="0"/>
          <w:cols w:space="720"/>
        </w:sectPr>
      </w:pPr>
    </w:p>
    <w:p w14:paraId="56CCC028" w14:textId="77777777" w:rsidR="00505D5A" w:rsidRDefault="00D544EA">
      <w:pPr>
        <w:spacing w:before="53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5B52C96" wp14:editId="427C74E5">
                <wp:simplePos x="0" y="0"/>
                <wp:positionH relativeFrom="page">
                  <wp:posOffset>1265555</wp:posOffset>
                </wp:positionH>
                <wp:positionV relativeFrom="page">
                  <wp:posOffset>166370</wp:posOffset>
                </wp:positionV>
                <wp:extent cx="36195" cy="9724390"/>
                <wp:effectExtent l="8255" t="4445" r="3175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724390"/>
                          <a:chOff x="1993" y="262"/>
                          <a:chExt cx="57" cy="15314"/>
                        </a:xfrm>
                      </wpg:grpSpPr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2003" y="271"/>
                            <a:ext cx="2" cy="15295"/>
                            <a:chOff x="2003" y="271"/>
                            <a:chExt cx="2" cy="15295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2003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2041" y="271"/>
                            <a:ext cx="2" cy="15295"/>
                            <a:chOff x="2041" y="271"/>
                            <a:chExt cx="2" cy="15295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2041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1922B" id="Group 52" o:spid="_x0000_s1026" style="position:absolute;margin-left:99.65pt;margin-top:13.1pt;width:2.85pt;height:765.7pt;z-index:-251664896;mso-position-horizontal-relative:page;mso-position-vertical-relative:page" coordorigin="1993,262" coordsize="57,1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">
                <v:group id="Group 55" o:spid="_x0000_s1027" style="position:absolute;left:2003;top:271;width:2;height:15295" coordorigin="2003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6" o:spid="_x0000_s1028" style="position:absolute;left:200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" path="m,15295l,e" filled="f" strokeweight=".94pt">
                    <v:path arrowok="t" o:connecttype="custom" o:connectlocs="0,15566;0,271" o:connectangles="0,0"/>
                  </v:shape>
                </v:group>
                <v:group id="Group 53" o:spid="_x0000_s1029" style="position:absolute;left:2041;top:271;width:2;height:15295" coordorigin="2041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30" style="position:absolute;left:2041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" path="m,15295l,e" filled="f" strokeweight=".94pt">
                    <v:path arrowok="t" o:connecttype="custom" o:connectlocs="0,15566;0,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B9D5F84" wp14:editId="1F661B21">
                <wp:simplePos x="0" y="0"/>
                <wp:positionH relativeFrom="page">
                  <wp:posOffset>7406005</wp:posOffset>
                </wp:positionH>
                <wp:positionV relativeFrom="page">
                  <wp:posOffset>172085</wp:posOffset>
                </wp:positionV>
                <wp:extent cx="1270" cy="9712325"/>
                <wp:effectExtent l="14605" t="10160" r="12700" b="1206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2325"/>
                          <a:chOff x="11663" y="271"/>
                          <a:chExt cx="2" cy="15295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663" y="271"/>
                            <a:ext cx="2" cy="15295"/>
                          </a:xfrm>
                          <a:custGeom>
                            <a:avLst/>
                            <a:gdLst>
                              <a:gd name="T0" fmla="+- 0 15566 271"/>
                              <a:gd name="T1" fmla="*/ 15566 h 15295"/>
                              <a:gd name="T2" fmla="+- 0 271 271"/>
                              <a:gd name="T3" fmla="*/ 271 h 15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95">
                                <a:moveTo>
                                  <a:pt x="0" y="15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5B64" id="Group 50" o:spid="_x0000_s1026" style="position:absolute;margin-left:583.15pt;margin-top:13.55pt;width:.1pt;height:764.75pt;z-index:-251663872;mso-position-horizontal-relative:page;mso-position-vertical-relative:page" coordorigin="11663,271" coordsize="2,1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">
                <v:shape id="Freeform 51" o:spid="_x0000_s1027" style="position:absolute;left:1166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" path="m,15295l,e" filled="f" strokeweight=".94pt">
                  <v:path arrowok="t" o:connecttype="custom" o:connectlocs="0,15566;0,271" o:connectangles="0,0"/>
                </v:shape>
                <w10:wrap anchorx="page" anchory="page"/>
              </v:group>
            </w:pict>
          </mc:Fallback>
        </mc:AlternateContent>
      </w:r>
      <w:r w:rsidR="0088607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7F4B213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16039D3" w14:textId="77777777" w:rsidR="00505D5A" w:rsidRDefault="0088607A">
      <w:pPr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39732F5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A8AE302" w14:textId="77777777" w:rsidR="00505D5A" w:rsidRDefault="0088607A">
      <w:pPr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D337CE6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B4B4DBD" w14:textId="77777777" w:rsidR="00505D5A" w:rsidRDefault="0088607A">
      <w:pPr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2F1F864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7D2FF06" w14:textId="77777777" w:rsidR="00505D5A" w:rsidRDefault="0088607A">
      <w:pPr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748E7C3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93F5D1D" w14:textId="77777777" w:rsidR="00505D5A" w:rsidRDefault="0088607A">
      <w:pPr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EE3D80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5E2A096" w14:textId="77777777" w:rsidR="00505D5A" w:rsidRDefault="0088607A">
      <w:pPr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12378ED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87044D7" w14:textId="77777777" w:rsidR="00505D5A" w:rsidRDefault="0088607A">
      <w:pPr>
        <w:tabs>
          <w:tab w:val="left" w:pos="32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COURT</w:t>
      </w:r>
    </w:p>
    <w:p w14:paraId="060DF1C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0013AEE" w14:textId="77777777" w:rsidR="00505D5A" w:rsidRDefault="0088607A">
      <w:pPr>
        <w:tabs>
          <w:tab w:val="left" w:pos="298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NORTHER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ISTRIC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CALIFO</w:t>
      </w:r>
      <w:r>
        <w:rPr>
          <w:rFonts w:ascii="Times New Roman" w:eastAsia="Times New Roman" w:hAnsi="Times New Roman" w:cs="Times New Roman"/>
          <w:spacing w:val="-1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NIA</w:t>
      </w:r>
    </w:p>
    <w:p w14:paraId="2A3E9BE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EF06FF2" w14:textId="77777777" w:rsidR="00505D5A" w:rsidRDefault="0088607A">
      <w:pPr>
        <w:tabs>
          <w:tab w:val="left" w:pos="49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29036E22" w14:textId="77777777" w:rsidR="00505D5A" w:rsidRDefault="0088607A">
      <w:pPr>
        <w:spacing w:after="0" w:line="240" w:lineRule="exact"/>
        <w:ind w:left="4902" w:right="47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A4D251" w14:textId="77777777" w:rsidR="00505D5A" w:rsidRDefault="0088607A">
      <w:pPr>
        <w:tabs>
          <w:tab w:val="left" w:pos="3500"/>
          <w:tab w:val="left" w:pos="4940"/>
        </w:tabs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Plaintiff,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6525173C" w14:textId="77777777" w:rsidR="00505D5A" w:rsidRDefault="0088607A">
      <w:pPr>
        <w:spacing w:after="0" w:line="240" w:lineRule="exact"/>
        <w:ind w:left="4902" w:right="47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F94046" w14:textId="77777777" w:rsidR="00505D5A" w:rsidRDefault="0088607A">
      <w:pPr>
        <w:tabs>
          <w:tab w:val="left" w:pos="1160"/>
          <w:tab w:val="left" w:pos="4940"/>
          <w:tab w:val="left" w:pos="5660"/>
          <w:tab w:val="left" w:pos="9560"/>
        </w:tabs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CASE NO.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723915A" w14:textId="77777777" w:rsidR="00505D5A" w:rsidRDefault="0088607A">
      <w:pPr>
        <w:spacing w:after="0" w:line="240" w:lineRule="exact"/>
        <w:ind w:left="4902" w:right="47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8BEDF5" w14:textId="77777777" w:rsidR="00505D5A" w:rsidRDefault="0088607A">
      <w:pPr>
        <w:tabs>
          <w:tab w:val="left" w:pos="4940"/>
          <w:tab w:val="left" w:pos="5660"/>
        </w:tabs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DISCRIMINATION</w:t>
      </w:r>
    </w:p>
    <w:p w14:paraId="053495B1" w14:textId="77777777" w:rsidR="00505D5A" w:rsidRDefault="0088607A">
      <w:pPr>
        <w:tabs>
          <w:tab w:val="left" w:pos="6800"/>
        </w:tabs>
        <w:spacing w:after="0" w:line="240" w:lineRule="exact"/>
        <w:ind w:left="4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COMPLAINT</w:t>
      </w:r>
    </w:p>
    <w:p w14:paraId="4D5F57EE" w14:textId="77777777" w:rsidR="00505D5A" w:rsidRDefault="0088607A">
      <w:pPr>
        <w:tabs>
          <w:tab w:val="left" w:pos="3500"/>
        </w:tabs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Defendant(s).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BD1AE1" w14:textId="77777777" w:rsidR="00505D5A" w:rsidRDefault="0088607A">
      <w:pPr>
        <w:spacing w:after="0" w:line="240" w:lineRule="exact"/>
        <w:ind w:left="4902" w:right="47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ABD0646" w14:textId="77777777" w:rsidR="00505D5A" w:rsidRDefault="0088607A">
      <w:pPr>
        <w:tabs>
          <w:tab w:val="left" w:pos="620"/>
          <w:tab w:val="left" w:pos="4940"/>
        </w:tabs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A691C9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11338425" w14:textId="77777777" w:rsidR="00505D5A" w:rsidRDefault="0088607A">
      <w:pPr>
        <w:tabs>
          <w:tab w:val="left" w:pos="620"/>
          <w:tab w:val="left" w:pos="134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Plaintif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reside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at:</w:t>
      </w:r>
    </w:p>
    <w:p w14:paraId="006134C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C331B50" w14:textId="77777777" w:rsidR="00505D5A" w:rsidRDefault="0088607A">
      <w:pPr>
        <w:tabs>
          <w:tab w:val="left" w:pos="1340"/>
          <w:tab w:val="left" w:pos="968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FAB99C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53833DD" w14:textId="77777777" w:rsidR="00505D5A" w:rsidRDefault="0088607A">
      <w:pPr>
        <w:tabs>
          <w:tab w:val="left" w:pos="1340"/>
          <w:tab w:val="left" w:pos="95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City, State &amp;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Code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82A741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FB5334F" w14:textId="77777777" w:rsidR="00505D5A" w:rsidRDefault="0088607A">
      <w:pPr>
        <w:tabs>
          <w:tab w:val="left" w:pos="1340"/>
          <w:tab w:val="left" w:pos="958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57E2F13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4E0A96B" w14:textId="77777777" w:rsidR="00505D5A" w:rsidRDefault="0088607A">
      <w:pPr>
        <w:tabs>
          <w:tab w:val="left" w:pos="620"/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Defen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loc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at:</w:t>
      </w:r>
    </w:p>
    <w:p w14:paraId="49D04C95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716BA62" w14:textId="77777777" w:rsidR="00505D5A" w:rsidRDefault="0088607A">
      <w:pPr>
        <w:tabs>
          <w:tab w:val="left" w:pos="1340"/>
          <w:tab w:val="left" w:pos="95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Addres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DF91BAB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8A72F55" w14:textId="77777777" w:rsidR="00505D5A" w:rsidRDefault="0088607A">
      <w:pPr>
        <w:tabs>
          <w:tab w:val="left" w:pos="1340"/>
          <w:tab w:val="left" w:pos="95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City, State &amp;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Code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0CFC345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D82FD69" w14:textId="77777777" w:rsidR="00505D5A" w:rsidRDefault="0088607A">
      <w:pPr>
        <w:tabs>
          <w:tab w:val="left" w:pos="620"/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oy-</w:t>
      </w:r>
    </w:p>
    <w:p w14:paraId="2540B310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E22217D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discrimination.  Jurisdiction is conferred on this Court by 42 U.S.C. Section 2000e-5.</w:t>
      </w:r>
    </w:p>
    <w:p w14:paraId="3E6B867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E13273A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Equitable and other relief is sought under 42 U.S.C. Section 2000e-5(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FD4B049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D7BE705" w14:textId="77777777" w:rsidR="00505D5A" w:rsidRDefault="0088607A">
      <w:pPr>
        <w:tabs>
          <w:tab w:val="left" w:pos="620"/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acts complained of in this suit concern:</w:t>
      </w:r>
    </w:p>
    <w:p w14:paraId="355A601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72531D0" w14:textId="77777777" w:rsidR="00505D5A" w:rsidRDefault="0088607A">
      <w:pPr>
        <w:tabs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 to employ 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F4E224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5942FEF" w14:textId="77777777" w:rsidR="00505D5A" w:rsidRDefault="0088607A">
      <w:pPr>
        <w:tabs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Termin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ment.</w:t>
      </w:r>
    </w:p>
    <w:p w14:paraId="20FFA7C9" w14:textId="77777777" w:rsidR="00505D5A" w:rsidRDefault="00505D5A">
      <w:pPr>
        <w:spacing w:before="15" w:after="0" w:line="240" w:lineRule="exact"/>
        <w:rPr>
          <w:sz w:val="24"/>
          <w:szCs w:val="24"/>
        </w:rPr>
      </w:pPr>
    </w:p>
    <w:p w14:paraId="0AD49A32" w14:textId="77777777" w:rsidR="00505D5A" w:rsidRDefault="0088607A">
      <w:pPr>
        <w:tabs>
          <w:tab w:val="left" w:pos="5100"/>
        </w:tabs>
        <w:spacing w:before="19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Form-Intake 2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Rev. 4/05)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- 1 -</w:t>
      </w:r>
    </w:p>
    <w:p w14:paraId="192C3148" w14:textId="77777777" w:rsidR="00505D5A" w:rsidRDefault="00505D5A">
      <w:pPr>
        <w:spacing w:after="0"/>
        <w:sectPr w:rsidR="00505D5A">
          <w:pgSz w:w="12240" w:h="15840"/>
          <w:pgMar w:top="1340" w:right="900" w:bottom="280" w:left="1540" w:header="720" w:footer="720" w:gutter="0"/>
          <w:cols w:space="720"/>
        </w:sectPr>
      </w:pPr>
    </w:p>
    <w:p w14:paraId="4F6B44B6" w14:textId="77777777" w:rsidR="00505D5A" w:rsidRDefault="00D544EA">
      <w:pPr>
        <w:tabs>
          <w:tab w:val="left" w:pos="1340"/>
        </w:tabs>
        <w:spacing w:before="53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B2B821A" wp14:editId="3F2AF35E">
                <wp:simplePos x="0" y="0"/>
                <wp:positionH relativeFrom="page">
                  <wp:posOffset>1265555</wp:posOffset>
                </wp:positionH>
                <wp:positionV relativeFrom="page">
                  <wp:posOffset>166370</wp:posOffset>
                </wp:positionV>
                <wp:extent cx="36195" cy="9724390"/>
                <wp:effectExtent l="8255" t="4445" r="3175" b="571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724390"/>
                          <a:chOff x="1993" y="262"/>
                          <a:chExt cx="57" cy="15314"/>
                        </a:xfrm>
                      </wpg:grpSpPr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2003" y="271"/>
                            <a:ext cx="2" cy="15295"/>
                            <a:chOff x="2003" y="271"/>
                            <a:chExt cx="2" cy="15295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2003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2041" y="271"/>
                            <a:ext cx="2" cy="15295"/>
                            <a:chOff x="2041" y="271"/>
                            <a:chExt cx="2" cy="15295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2041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A2831" id="Group 45" o:spid="_x0000_s1026" style="position:absolute;margin-left:99.65pt;margin-top:13.1pt;width:2.85pt;height:765.7pt;z-index:-251662848;mso-position-horizontal-relative:page;mso-position-vertical-relative:page" coordorigin="1993,262" coordsize="57,1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">
                <v:group id="Group 48" o:spid="_x0000_s1027" style="position:absolute;left:2003;top:271;width:2;height:15295" coordorigin="2003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9" o:spid="_x0000_s1028" style="position:absolute;left:200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" path="m,15295l,e" filled="f" strokeweight=".94pt">
                    <v:path arrowok="t" o:connecttype="custom" o:connectlocs="0,15566;0,271" o:connectangles="0,0"/>
                  </v:shape>
                </v:group>
                <v:group id="Group 46" o:spid="_x0000_s1029" style="position:absolute;left:2041;top:271;width:2;height:15295" coordorigin="2041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7" o:spid="_x0000_s1030" style="position:absolute;left:2041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" path="m,15295l,e" filled="f" strokeweight=".94pt">
                    <v:path arrowok="t" o:connecttype="custom" o:connectlocs="0,15566;0,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DC72168" wp14:editId="0B597ED5">
                <wp:simplePos x="0" y="0"/>
                <wp:positionH relativeFrom="page">
                  <wp:posOffset>7406005</wp:posOffset>
                </wp:positionH>
                <wp:positionV relativeFrom="page">
                  <wp:posOffset>172085</wp:posOffset>
                </wp:positionV>
                <wp:extent cx="1270" cy="9712325"/>
                <wp:effectExtent l="14605" t="10160" r="12700" b="1206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2325"/>
                          <a:chOff x="11663" y="271"/>
                          <a:chExt cx="2" cy="15295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1663" y="271"/>
                            <a:ext cx="2" cy="15295"/>
                          </a:xfrm>
                          <a:custGeom>
                            <a:avLst/>
                            <a:gdLst>
                              <a:gd name="T0" fmla="+- 0 15566 271"/>
                              <a:gd name="T1" fmla="*/ 15566 h 15295"/>
                              <a:gd name="T2" fmla="+- 0 271 271"/>
                              <a:gd name="T3" fmla="*/ 271 h 15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95">
                                <a:moveTo>
                                  <a:pt x="0" y="15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14ED5" id="Group 43" o:spid="_x0000_s1026" style="position:absolute;margin-left:583.15pt;margin-top:13.55pt;width:.1pt;height:764.75pt;z-index:-251661824;mso-position-horizontal-relative:page;mso-position-vertical-relative:page" coordorigin="11663,271" coordsize="2,1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">
                <v:shape id="Freeform 44" o:spid="_x0000_s1027" style="position:absolute;left:1166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" path="m,15295l,e" filled="f" strokeweight=".94pt">
                  <v:path arrowok="t" o:connecttype="custom" o:connectlocs="0,15566;0,271" o:connectangles="0,0"/>
                </v:shape>
                <w10:wrap anchorx="page" anchory="page"/>
              </v:group>
            </w:pict>
          </mc:Fallback>
        </mc:AlternateContent>
      </w:r>
      <w:r w:rsidR="008860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="008860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 w:rsidR="0088607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Failure to promote me.</w:t>
      </w:r>
    </w:p>
    <w:p w14:paraId="6137E4B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84F12B5" w14:textId="77777777" w:rsidR="00505D5A" w:rsidRDefault="0088607A">
      <w:pPr>
        <w:tabs>
          <w:tab w:val="left" w:pos="134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acts as specified below.</w:t>
      </w:r>
    </w:p>
    <w:p w14:paraId="4C8D80BF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6B90F4CD" w14:textId="77777777" w:rsidR="00505D5A" w:rsidRDefault="0088607A">
      <w:pPr>
        <w:tabs>
          <w:tab w:val="left" w:pos="620"/>
          <w:tab w:val="left" w:pos="10040"/>
        </w:tabs>
        <w:spacing w:before="19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30C5F60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CB3A5EF" w14:textId="77777777" w:rsidR="00505D5A" w:rsidRDefault="0088607A">
      <w:pPr>
        <w:tabs>
          <w:tab w:val="left" w:pos="620"/>
          <w:tab w:val="left" w:pos="920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2F1CDA5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16AE451" w14:textId="77777777" w:rsidR="00505D5A" w:rsidRDefault="00D544EA">
      <w:pPr>
        <w:tabs>
          <w:tab w:val="left" w:pos="620"/>
          <w:tab w:val="left" w:pos="96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3636229" wp14:editId="16B97BE4">
                <wp:simplePos x="0" y="0"/>
                <wp:positionH relativeFrom="page">
                  <wp:posOffset>7162800</wp:posOffset>
                </wp:positionH>
                <wp:positionV relativeFrom="paragraph">
                  <wp:posOffset>160655</wp:posOffset>
                </wp:positionV>
                <wp:extent cx="190500" cy="1270"/>
                <wp:effectExtent l="9525" t="8255" r="9525" b="952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1280" y="253"/>
                          <a:chExt cx="300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1280" y="253"/>
                            <a:ext cx="300" cy="2"/>
                          </a:xfrm>
                          <a:custGeom>
                            <a:avLst/>
                            <a:gdLst>
                              <a:gd name="T0" fmla="+- 0 11280 11280"/>
                              <a:gd name="T1" fmla="*/ T0 w 300"/>
                              <a:gd name="T2" fmla="+- 0 11580 11280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0F475" id="Group 41" o:spid="_x0000_s1026" style="position:absolute;margin-left:564pt;margin-top:12.65pt;width:15pt;height:.1pt;z-index:-251660800;mso-position-horizontal-relative:page" coordorigin="11280,253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">
                <v:shape id="Freeform 42" o:spid="_x0000_s1027" style="position:absolute;left:11280;top:253;width:300;height:2;visibility:visible;mso-wrap-style:square;v-text-anchor:top" coordsize="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" path="m,l300,e" filled="f" strokeweight=".82pt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88607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ab/>
      </w:r>
      <w:r w:rsidR="008860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CC5EC2A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001E0F3" w14:textId="77777777" w:rsidR="00505D5A" w:rsidRDefault="0088607A">
      <w:pPr>
        <w:tabs>
          <w:tab w:val="left" w:pos="620"/>
          <w:tab w:val="left" w:pos="92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31F8E03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C97EAB8" w14:textId="77777777" w:rsidR="00505D5A" w:rsidRDefault="0088607A">
      <w:pPr>
        <w:tabs>
          <w:tab w:val="left" w:pos="620"/>
          <w:tab w:val="left" w:pos="95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B1488AE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DCC7486" w14:textId="77777777" w:rsidR="00505D5A" w:rsidRDefault="0088607A">
      <w:pPr>
        <w:tabs>
          <w:tab w:val="left" w:pos="620"/>
          <w:tab w:val="left" w:pos="96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79EEF26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27498708" w14:textId="77777777" w:rsidR="00505D5A" w:rsidRDefault="0088607A">
      <w:pPr>
        <w:tabs>
          <w:tab w:val="left" w:pos="620"/>
          <w:tab w:val="left" w:pos="1340"/>
        </w:tabs>
        <w:spacing w:before="19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Defen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ant'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iscr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mina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espec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fol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owing:</w:t>
      </w:r>
    </w:p>
    <w:p w14:paraId="4ACE0C0E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DB1603B" w14:textId="77777777" w:rsidR="00505D5A" w:rsidRDefault="0088607A">
      <w:pPr>
        <w:tabs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race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color.</w:t>
      </w:r>
    </w:p>
    <w:p w14:paraId="78C5ADE4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2AD0AB3" w14:textId="77777777" w:rsidR="00505D5A" w:rsidRDefault="0088607A">
      <w:pPr>
        <w:tabs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reli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14:paraId="53804D1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C196F6C" w14:textId="77777777" w:rsidR="00505D5A" w:rsidRDefault="0088607A">
      <w:pPr>
        <w:tabs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sex.</w:t>
      </w:r>
    </w:p>
    <w:p w14:paraId="76D471C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F1EB125" w14:textId="77777777" w:rsidR="00505D5A" w:rsidRDefault="0088607A">
      <w:pPr>
        <w:tabs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national ori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14:paraId="677EB30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2A7048A" w14:textId="77777777" w:rsidR="00505D5A" w:rsidRDefault="0088607A">
      <w:pPr>
        <w:tabs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as specified below.</w:t>
      </w:r>
    </w:p>
    <w:p w14:paraId="5C65D24F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49421909" w14:textId="77777777" w:rsidR="00505D5A" w:rsidRDefault="0088607A">
      <w:pPr>
        <w:tabs>
          <w:tab w:val="left" w:pos="1340"/>
          <w:tab w:val="left" w:pos="962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7C7542D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04F4F707" w14:textId="77777777" w:rsidR="00505D5A" w:rsidRDefault="0088607A">
      <w:pPr>
        <w:tabs>
          <w:tab w:val="left" w:pos="620"/>
          <w:tab w:val="left" w:pos="134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basic facts surrounding my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 of discrimination are:</w:t>
      </w:r>
    </w:p>
    <w:p w14:paraId="44B56F41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7F79F4CA" w14:textId="77777777" w:rsidR="00505D5A" w:rsidRDefault="0088607A">
      <w:pPr>
        <w:tabs>
          <w:tab w:val="left" w:pos="620"/>
          <w:tab w:val="left" w:pos="956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4B0E3F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1265ADE" w14:textId="77777777" w:rsidR="00505D5A" w:rsidRDefault="0088607A">
      <w:pPr>
        <w:tabs>
          <w:tab w:val="left" w:pos="620"/>
          <w:tab w:val="left" w:pos="95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778ABDA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B657C53" w14:textId="77777777" w:rsidR="00505D5A" w:rsidRDefault="0088607A">
      <w:pPr>
        <w:tabs>
          <w:tab w:val="left" w:pos="620"/>
          <w:tab w:val="left" w:pos="95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F5F437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4ACC2E4" w14:textId="77777777" w:rsidR="00505D5A" w:rsidRDefault="0088607A">
      <w:pPr>
        <w:tabs>
          <w:tab w:val="left" w:pos="620"/>
          <w:tab w:val="left" w:pos="95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2BD6C50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7F0F77B" w14:textId="77777777" w:rsidR="00505D5A" w:rsidRDefault="0088607A">
      <w:pPr>
        <w:tabs>
          <w:tab w:val="left" w:pos="620"/>
          <w:tab w:val="left" w:pos="95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252E8E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1BE8B44" w14:textId="77777777" w:rsidR="00505D5A" w:rsidRDefault="0088607A">
      <w:pPr>
        <w:tabs>
          <w:tab w:val="left" w:pos="620"/>
          <w:tab w:val="left" w:pos="95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5F167E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92BC53C" w14:textId="77777777" w:rsidR="00505D5A" w:rsidRDefault="0088607A">
      <w:pPr>
        <w:tabs>
          <w:tab w:val="left" w:pos="620"/>
          <w:tab w:val="left" w:pos="95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F3A711A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011D845" w14:textId="77777777" w:rsidR="00505D5A" w:rsidRDefault="0088607A">
      <w:pPr>
        <w:tabs>
          <w:tab w:val="left" w:pos="620"/>
          <w:tab w:val="left" w:pos="95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7A2C980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2B1905B3" w14:textId="77777777" w:rsidR="00505D5A" w:rsidRDefault="0088607A">
      <w:pPr>
        <w:tabs>
          <w:tab w:val="left" w:pos="620"/>
          <w:tab w:val="left" w:pos="1340"/>
          <w:tab w:val="left" w:pos="834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riminati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occur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FC617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2341055" w14:textId="77777777" w:rsidR="00505D5A" w:rsidRDefault="0088607A">
      <w:pPr>
        <w:tabs>
          <w:tab w:val="left" w:pos="638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(DATE)</w:t>
      </w:r>
    </w:p>
    <w:p w14:paraId="026381B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E7343F5" w14:textId="77777777" w:rsidR="00505D5A" w:rsidRDefault="0088607A">
      <w:pPr>
        <w:tabs>
          <w:tab w:val="left" w:pos="620"/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 filed char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 with the Federal Equal Emplo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Opportunity Commission (or the</w:t>
      </w:r>
    </w:p>
    <w:p w14:paraId="6702F3FB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756DD31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California Department of Fair Emplo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and Housing) regarding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defendant's alleged</w:t>
      </w:r>
    </w:p>
    <w:p w14:paraId="5A70880D" w14:textId="77777777" w:rsidR="00505D5A" w:rsidRDefault="00505D5A">
      <w:pPr>
        <w:spacing w:before="15" w:after="0" w:line="240" w:lineRule="exact"/>
        <w:rPr>
          <w:sz w:val="24"/>
          <w:szCs w:val="24"/>
        </w:rPr>
      </w:pPr>
    </w:p>
    <w:p w14:paraId="2A204041" w14:textId="77777777" w:rsidR="00505D5A" w:rsidRDefault="0088607A">
      <w:pPr>
        <w:tabs>
          <w:tab w:val="left" w:pos="5100"/>
        </w:tabs>
        <w:spacing w:before="19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Form-Intake 2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Rev. 4/05)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- 2 -</w:t>
      </w:r>
    </w:p>
    <w:p w14:paraId="324DB5D0" w14:textId="77777777" w:rsidR="00505D5A" w:rsidRDefault="00505D5A">
      <w:pPr>
        <w:spacing w:after="0"/>
        <w:sectPr w:rsidR="00505D5A">
          <w:pgSz w:w="12240" w:h="15840"/>
          <w:pgMar w:top="1340" w:right="560" w:bottom="280" w:left="1540" w:header="720" w:footer="720" w:gutter="0"/>
          <w:cols w:space="720"/>
        </w:sectPr>
      </w:pPr>
    </w:p>
    <w:p w14:paraId="6A44A8E1" w14:textId="77777777" w:rsidR="00505D5A" w:rsidRDefault="00D544EA">
      <w:pPr>
        <w:tabs>
          <w:tab w:val="left" w:pos="620"/>
          <w:tab w:val="left" w:pos="6560"/>
        </w:tabs>
        <w:spacing w:before="53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D287C2" wp14:editId="7BAF0493">
                <wp:simplePos x="0" y="0"/>
                <wp:positionH relativeFrom="page">
                  <wp:posOffset>1265555</wp:posOffset>
                </wp:positionH>
                <wp:positionV relativeFrom="page">
                  <wp:posOffset>166370</wp:posOffset>
                </wp:positionV>
                <wp:extent cx="36195" cy="9724390"/>
                <wp:effectExtent l="8255" t="4445" r="3175" b="571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724390"/>
                          <a:chOff x="1993" y="262"/>
                          <a:chExt cx="57" cy="15314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2003" y="271"/>
                            <a:ext cx="2" cy="15295"/>
                            <a:chOff x="2003" y="271"/>
                            <a:chExt cx="2" cy="15295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2003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2041" y="271"/>
                            <a:ext cx="2" cy="15295"/>
                            <a:chOff x="2041" y="271"/>
                            <a:chExt cx="2" cy="1529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2041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F44F7" id="Group 36" o:spid="_x0000_s1026" style="position:absolute;margin-left:99.65pt;margin-top:13.1pt;width:2.85pt;height:765.7pt;z-index:-251659776;mso-position-horizontal-relative:page;mso-position-vertical-relative:page" coordorigin="1993,262" coordsize="57,1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">
                <v:group id="Group 39" o:spid="_x0000_s1027" style="position:absolute;left:2003;top:271;width:2;height:15295" coordorigin="2003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28" style="position:absolute;left:200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" path="m,15295l,e" filled="f" strokeweight=".94pt">
                    <v:path arrowok="t" o:connecttype="custom" o:connectlocs="0,15566;0,271" o:connectangles="0,0"/>
                  </v:shape>
                </v:group>
                <v:group id="Group 37" o:spid="_x0000_s1029" style="position:absolute;left:2041;top:271;width:2;height:15295" coordorigin="2041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0" style="position:absolute;left:2041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" path="m,15295l,e" filled="f" strokeweight=".94pt">
                    <v:path arrowok="t" o:connecttype="custom" o:connectlocs="0,15566;0,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44F7936" wp14:editId="77E9BF31">
                <wp:simplePos x="0" y="0"/>
                <wp:positionH relativeFrom="page">
                  <wp:posOffset>7406005</wp:posOffset>
                </wp:positionH>
                <wp:positionV relativeFrom="page">
                  <wp:posOffset>172085</wp:posOffset>
                </wp:positionV>
                <wp:extent cx="1270" cy="9712325"/>
                <wp:effectExtent l="14605" t="10160" r="12700" b="1206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2325"/>
                          <a:chOff x="11663" y="271"/>
                          <a:chExt cx="2" cy="15295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663" y="271"/>
                            <a:ext cx="2" cy="15295"/>
                          </a:xfrm>
                          <a:custGeom>
                            <a:avLst/>
                            <a:gdLst>
                              <a:gd name="T0" fmla="+- 0 15566 271"/>
                              <a:gd name="T1" fmla="*/ 15566 h 15295"/>
                              <a:gd name="T2" fmla="+- 0 271 271"/>
                              <a:gd name="T3" fmla="*/ 271 h 15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95">
                                <a:moveTo>
                                  <a:pt x="0" y="15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CD437" id="Group 34" o:spid="_x0000_s1026" style="position:absolute;margin-left:583.15pt;margin-top:13.55pt;width:.1pt;height:764.75pt;z-index:-251658752;mso-position-horizontal-relative:page;mso-position-vertical-relative:page" coordorigin="11663,271" coordsize="2,1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">
                <v:shape id="Freeform 35" o:spid="_x0000_s1027" style="position:absolute;left:1166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" path="m,15295l,e" filled="f" strokeweight=".94pt">
                  <v:path arrowok="t" o:connecttype="custom" o:connectlocs="0,15566;0,271" o:connectangles="0,0"/>
                </v:shape>
                <w10:wrap anchorx="page" anchory="page"/>
              </v:group>
            </w:pict>
          </mc:Fallback>
        </mc:AlternateContent>
      </w:r>
      <w:r w:rsidR="008860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ab/>
      </w:r>
      <w:r w:rsidR="0088607A">
        <w:rPr>
          <w:rFonts w:ascii="Times New Roman" w:eastAsia="Times New Roman" w:hAnsi="Times New Roman" w:cs="Times New Roman"/>
          <w:spacing w:val="1"/>
          <w:sz w:val="24"/>
          <w:szCs w:val="24"/>
        </w:rPr>
        <w:t>discrimi</w:t>
      </w:r>
      <w:r w:rsidR="0088607A"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 w:rsidR="0088607A">
        <w:rPr>
          <w:rFonts w:ascii="Times New Roman" w:eastAsia="Times New Roman" w:hAnsi="Times New Roman" w:cs="Times New Roman"/>
          <w:spacing w:val="1"/>
          <w:sz w:val="24"/>
          <w:szCs w:val="24"/>
        </w:rPr>
        <w:t>ator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607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1"/>
          <w:sz w:val="24"/>
          <w:szCs w:val="24"/>
        </w:rPr>
        <w:t>conduc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60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n</w:t>
      </w:r>
      <w:r w:rsidR="008860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607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88607A">
        <w:rPr>
          <w:rFonts w:ascii="Times New Roman" w:eastAsia="Times New Roman" w:hAnsi="Times New Roman" w:cs="Times New Roman"/>
          <w:spacing w:val="1"/>
          <w:sz w:val="24"/>
          <w:szCs w:val="24"/>
        </w:rPr>
        <w:t>abo</w:t>
      </w:r>
      <w:r w:rsidR="0088607A">
        <w:rPr>
          <w:rFonts w:ascii="Times New Roman" w:eastAsia="Times New Roman" w:hAnsi="Times New Roman" w:cs="Times New Roman"/>
          <w:spacing w:val="-9"/>
          <w:sz w:val="24"/>
          <w:szCs w:val="24"/>
        </w:rPr>
        <w:t>u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860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 w:rsidR="008860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FA20B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DC865D2" w14:textId="77777777" w:rsidR="00505D5A" w:rsidRDefault="0088607A">
      <w:pPr>
        <w:tabs>
          <w:tab w:val="left" w:pos="494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(DATE)</w:t>
      </w:r>
    </w:p>
    <w:p w14:paraId="6BF723B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3224268" w14:textId="77777777" w:rsidR="00505D5A" w:rsidRDefault="0088607A">
      <w:pPr>
        <w:tabs>
          <w:tab w:val="left" w:pos="620"/>
          <w:tab w:val="left" w:pos="134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Equal Employment Opportunity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Commission issued a Notice-of-Right-to-Sue letter</w:t>
      </w:r>
    </w:p>
    <w:p w14:paraId="545A4D4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7543B53" w14:textId="77777777" w:rsidR="00505D5A" w:rsidRDefault="0088607A">
      <w:pPr>
        <w:tabs>
          <w:tab w:val="left" w:pos="620"/>
          <w:tab w:val="left" w:pos="864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(cop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attach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whi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ceive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49A0B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5468F5B" w14:textId="77777777" w:rsidR="00505D5A" w:rsidRDefault="0088607A">
      <w:pPr>
        <w:tabs>
          <w:tab w:val="left" w:pos="638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(DATE)</w:t>
      </w:r>
    </w:p>
    <w:p w14:paraId="3EF67D76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137E4D2" w14:textId="77777777" w:rsidR="00505D5A" w:rsidRDefault="0088607A">
      <w:pPr>
        <w:tabs>
          <w:tab w:val="left" w:pos="620"/>
          <w:tab w:val="left" w:pos="134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Plaintiff hereby 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mands a jury 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claims for which a jury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permitted:</w:t>
      </w:r>
    </w:p>
    <w:p w14:paraId="285214A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FEFCFCA" w14:textId="77777777" w:rsidR="00505D5A" w:rsidRDefault="0088607A">
      <w:pPr>
        <w:tabs>
          <w:tab w:val="left" w:pos="1340"/>
          <w:tab w:val="left" w:pos="2300"/>
          <w:tab w:val="left" w:pos="2780"/>
          <w:tab w:val="left" w:pos="36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E03794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64FC300" w14:textId="77777777" w:rsidR="00505D5A" w:rsidRDefault="0088607A">
      <w:pPr>
        <w:tabs>
          <w:tab w:val="left" w:pos="620"/>
          <w:tab w:val="left" w:pos="134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WHEREFORE, plaintiff prays that the Court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 such relief as may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appropriate,</w:t>
      </w:r>
    </w:p>
    <w:p w14:paraId="7CF8B1A9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BC4985A" w14:textId="77777777" w:rsidR="00505D5A" w:rsidRDefault="0088607A">
      <w:pPr>
        <w:tabs>
          <w:tab w:val="left" w:pos="6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injunctiv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orders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damag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costs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attor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fees.</w:t>
      </w:r>
    </w:p>
    <w:p w14:paraId="7015AD8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AAFF9FB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1C15BA1F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89209FC" w14:textId="77777777" w:rsidR="00505D5A" w:rsidRDefault="00D544EA">
      <w:pPr>
        <w:tabs>
          <w:tab w:val="left" w:pos="620"/>
          <w:tab w:val="left" w:pos="448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D58ABF1" wp14:editId="2DC9212E">
                <wp:simplePos x="0" y="0"/>
                <wp:positionH relativeFrom="page">
                  <wp:posOffset>4152900</wp:posOffset>
                </wp:positionH>
                <wp:positionV relativeFrom="paragraph">
                  <wp:posOffset>160655</wp:posOffset>
                </wp:positionV>
                <wp:extent cx="3048000" cy="1270"/>
                <wp:effectExtent l="9525" t="8255" r="9525" b="952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540" y="253"/>
                          <a:chExt cx="480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540" y="253"/>
                            <a:ext cx="4800" cy="2"/>
                          </a:xfrm>
                          <a:custGeom>
                            <a:avLst/>
                            <a:gdLst>
                              <a:gd name="T0" fmla="+- 0 6540 6540"/>
                              <a:gd name="T1" fmla="*/ T0 w 4800"/>
                              <a:gd name="T2" fmla="+- 0 11340 65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B4C5C" id="Group 32" o:spid="_x0000_s1026" style="position:absolute;margin-left:327pt;margin-top:12.65pt;width:240pt;height:.1pt;z-index:-251657728;mso-position-horizontal-relative:page" coordorigin="6540,253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">
                <v:shape id="Freeform 33" o:spid="_x0000_s1027" style="position:absolute;left:6540;top:253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" path="m,l4800,e" filled="f" strokeweight=".82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88607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ab/>
      </w:r>
      <w:r w:rsidR="0088607A">
        <w:rPr>
          <w:rFonts w:ascii="Times New Roman" w:eastAsia="Times New Roman" w:hAnsi="Times New Roman" w:cs="Times New Roman"/>
          <w:spacing w:val="1"/>
          <w:sz w:val="24"/>
          <w:szCs w:val="24"/>
        </w:rPr>
        <w:t>DATED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86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595D06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F68E0AD" w14:textId="77777777" w:rsidR="00505D5A" w:rsidRDefault="0088607A">
      <w:pPr>
        <w:tabs>
          <w:tab w:val="left" w:pos="56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SIGNATUR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PLAINTIFF</w:t>
      </w:r>
    </w:p>
    <w:p w14:paraId="35801DD9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F05CEE0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14:paraId="6CDE0DF6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DCA851D" w14:textId="77777777" w:rsidR="00505D5A" w:rsidRDefault="0088607A">
      <w:pPr>
        <w:tabs>
          <w:tab w:val="left" w:pos="620"/>
          <w:tab w:val="left" w:pos="5000"/>
          <w:tab w:val="left" w:pos="97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NOTARIZATION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D616EFE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DEBEEBA" w14:textId="77777777" w:rsidR="00505D5A" w:rsidRDefault="0088607A">
      <w:pPr>
        <w:tabs>
          <w:tab w:val="left" w:pos="620"/>
          <w:tab w:val="left" w:pos="56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5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REQUIRED.)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F321123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EC85510" w14:textId="77777777" w:rsidR="00505D5A" w:rsidRDefault="0088607A">
      <w:pPr>
        <w:tabs>
          <w:tab w:val="left" w:pos="56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(Printed or Typed)</w:t>
      </w:r>
    </w:p>
    <w:p w14:paraId="26742FA4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2545E79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09B9352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137FF6B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7C4E69D5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73F18E5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7AAB079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E4F3C78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10CF90F4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5F88D74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2B574015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D422E29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7EF1AE23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8B26D5A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1019DA4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AD6D12B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14:paraId="2E234B7E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B13F7B1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68120FC0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7F31969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14:paraId="642290C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D18447C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14:paraId="47081300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BCDCB8E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4106D749" w14:textId="77777777" w:rsidR="00505D5A" w:rsidRDefault="00505D5A">
      <w:pPr>
        <w:spacing w:before="15" w:after="0" w:line="240" w:lineRule="exact"/>
        <w:rPr>
          <w:sz w:val="24"/>
          <w:szCs w:val="24"/>
        </w:rPr>
      </w:pPr>
    </w:p>
    <w:p w14:paraId="3E7DD70C" w14:textId="77777777" w:rsidR="00505D5A" w:rsidRDefault="0088607A">
      <w:pPr>
        <w:tabs>
          <w:tab w:val="left" w:pos="5100"/>
        </w:tabs>
        <w:spacing w:before="19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Form-Intake 2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Rev. 4/</w:t>
      </w:r>
      <w:r w:rsidR="00D544EA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- 3 -</w:t>
      </w:r>
    </w:p>
    <w:p w14:paraId="7CAFC4CB" w14:textId="77777777" w:rsidR="00505D5A" w:rsidRDefault="00505D5A">
      <w:pPr>
        <w:spacing w:after="0"/>
        <w:sectPr w:rsidR="00505D5A">
          <w:pgSz w:w="12240" w:h="15840"/>
          <w:pgMar w:top="1340" w:right="780" w:bottom="280" w:left="1540" w:header="720" w:footer="720" w:gutter="0"/>
          <w:cols w:space="720"/>
        </w:sectPr>
      </w:pPr>
    </w:p>
    <w:p w14:paraId="7E1D8CFD" w14:textId="77777777" w:rsidR="00505D5A" w:rsidRDefault="00D544EA">
      <w:pPr>
        <w:spacing w:before="53" w:after="0" w:line="240" w:lineRule="auto"/>
        <w:ind w:left="191" w:right="9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80AB961" wp14:editId="6E7685A4">
                <wp:simplePos x="0" y="0"/>
                <wp:positionH relativeFrom="page">
                  <wp:posOffset>1265555</wp:posOffset>
                </wp:positionH>
                <wp:positionV relativeFrom="page">
                  <wp:posOffset>166370</wp:posOffset>
                </wp:positionV>
                <wp:extent cx="36195" cy="9724390"/>
                <wp:effectExtent l="8255" t="4445" r="3175" b="571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724390"/>
                          <a:chOff x="1993" y="262"/>
                          <a:chExt cx="57" cy="15314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2003" y="271"/>
                            <a:ext cx="2" cy="15295"/>
                            <a:chOff x="2003" y="271"/>
                            <a:chExt cx="2" cy="15295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2003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2041" y="271"/>
                            <a:ext cx="2" cy="15295"/>
                            <a:chOff x="2041" y="271"/>
                            <a:chExt cx="2" cy="15295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2041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84132" id="Group 27" o:spid="_x0000_s1026" style="position:absolute;margin-left:99.65pt;margin-top:13.1pt;width:2.85pt;height:765.7pt;z-index:-251656704;mso-position-horizontal-relative:page;mso-position-vertical-relative:page" coordorigin="1993,262" coordsize="57,1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">
                <v:group id="Group 30" o:spid="_x0000_s1027" style="position:absolute;left:2003;top:271;width:2;height:15295" coordorigin="2003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200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" path="m,15295l,e" filled="f" strokeweight=".94pt">
                    <v:path arrowok="t" o:connecttype="custom" o:connectlocs="0,15566;0,271" o:connectangles="0,0"/>
                  </v:shape>
                </v:group>
                <v:group id="Group 28" o:spid="_x0000_s1029" style="position:absolute;left:2041;top:271;width:2;height:15295" coordorigin="2041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2041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" path="m,15295l,e" filled="f" strokeweight=".94pt">
                    <v:path arrowok="t" o:connecttype="custom" o:connectlocs="0,15566;0,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3F1E8C0" wp14:editId="027AF77A">
                <wp:simplePos x="0" y="0"/>
                <wp:positionH relativeFrom="page">
                  <wp:posOffset>7406005</wp:posOffset>
                </wp:positionH>
                <wp:positionV relativeFrom="page">
                  <wp:posOffset>172085</wp:posOffset>
                </wp:positionV>
                <wp:extent cx="1270" cy="9712325"/>
                <wp:effectExtent l="14605" t="10160" r="12700" b="1206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2325"/>
                          <a:chOff x="11663" y="271"/>
                          <a:chExt cx="2" cy="15295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663" y="271"/>
                            <a:ext cx="2" cy="15295"/>
                          </a:xfrm>
                          <a:custGeom>
                            <a:avLst/>
                            <a:gdLst>
                              <a:gd name="T0" fmla="+- 0 15566 271"/>
                              <a:gd name="T1" fmla="*/ 15566 h 15295"/>
                              <a:gd name="T2" fmla="+- 0 271 271"/>
                              <a:gd name="T3" fmla="*/ 271 h 15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95">
                                <a:moveTo>
                                  <a:pt x="0" y="15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41631" id="Group 25" o:spid="_x0000_s1026" style="position:absolute;margin-left:583.15pt;margin-top:13.55pt;width:.1pt;height:764.75pt;z-index:-251655680;mso-position-horizontal-relative:page;mso-position-vertical-relative:page" coordorigin="11663,271" coordsize="2,1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">
                <v:shape id="Freeform 26" o:spid="_x0000_s1027" style="position:absolute;left:1166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" path="m,15295l,e" filled="f" strokeweight=".94pt">
                  <v:path arrowok="t" o:connecttype="custom" o:connectlocs="0,15566;0,271" o:connectangles="0,0"/>
                </v:shape>
                <w10:wrap anchorx="page" anchory="page"/>
              </v:group>
            </w:pict>
          </mc:Fallback>
        </mc:AlternateContent>
      </w:r>
      <w:r w:rsidR="0088607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4EB6BFD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3E9A325" w14:textId="77777777" w:rsidR="00505D5A" w:rsidRDefault="0088607A">
      <w:pPr>
        <w:spacing w:after="0" w:line="240" w:lineRule="auto"/>
        <w:ind w:left="191" w:right="9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524A3B3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9A8DB07" w14:textId="77777777" w:rsidR="00505D5A" w:rsidRDefault="0088607A">
      <w:pPr>
        <w:spacing w:after="0" w:line="240" w:lineRule="auto"/>
        <w:ind w:left="191" w:right="9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DE75C95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FD78D15" w14:textId="77777777" w:rsidR="00505D5A" w:rsidRDefault="0088607A">
      <w:pPr>
        <w:spacing w:after="0" w:line="240" w:lineRule="auto"/>
        <w:ind w:left="191" w:right="9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B4C270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3816366" w14:textId="77777777" w:rsidR="00505D5A" w:rsidRDefault="0088607A">
      <w:pPr>
        <w:spacing w:after="0" w:line="240" w:lineRule="auto"/>
        <w:ind w:left="191" w:right="9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55CF1A9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53B16B4" w14:textId="77777777" w:rsidR="00505D5A" w:rsidRDefault="0088607A">
      <w:pPr>
        <w:spacing w:after="0" w:line="240" w:lineRule="auto"/>
        <w:ind w:left="191" w:right="9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46E2ABB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0E176E7" w14:textId="77777777" w:rsidR="00505D5A" w:rsidRDefault="0088607A">
      <w:pPr>
        <w:spacing w:after="0" w:line="240" w:lineRule="auto"/>
        <w:ind w:left="191" w:right="9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649B27F9" w14:textId="77777777" w:rsidR="00505D5A" w:rsidRDefault="00505D5A">
      <w:pPr>
        <w:spacing w:before="14" w:after="0" w:line="220" w:lineRule="exact"/>
      </w:pPr>
    </w:p>
    <w:p w14:paraId="2F59742B" w14:textId="77777777" w:rsidR="00505D5A" w:rsidRDefault="0088607A">
      <w:pPr>
        <w:tabs>
          <w:tab w:val="left" w:pos="3260"/>
        </w:tabs>
        <w:spacing w:after="0" w:line="240" w:lineRule="exact"/>
        <w:ind w:left="2998" w:right="2433" w:hanging="27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UNITED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7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NORTHER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ISTRIC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</w:rPr>
        <w:t>CALIFO</w:t>
      </w:r>
      <w:r>
        <w:rPr>
          <w:rFonts w:ascii="Times New Roman" w:eastAsia="Times New Roman" w:hAnsi="Times New Roman" w:cs="Times New Roman"/>
          <w:spacing w:val="-10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NIA</w:t>
      </w:r>
    </w:p>
    <w:p w14:paraId="15CA6C77" w14:textId="77777777" w:rsidR="00505D5A" w:rsidRDefault="0088607A">
      <w:pPr>
        <w:spacing w:after="0" w:line="242" w:lineRule="exact"/>
        <w:ind w:left="191" w:right="96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1AFD8B7" w14:textId="77777777" w:rsidR="00505D5A" w:rsidRDefault="0088607A">
      <w:pPr>
        <w:spacing w:after="0" w:line="240" w:lineRule="exact"/>
        <w:ind w:left="4902" w:right="5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19A2E6" w14:textId="77777777" w:rsidR="00505D5A" w:rsidRDefault="0088607A">
      <w:pPr>
        <w:tabs>
          <w:tab w:val="left" w:pos="4940"/>
        </w:tabs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4C8B10CB" w14:textId="77777777" w:rsidR="00505D5A" w:rsidRDefault="0088607A">
      <w:pPr>
        <w:spacing w:after="0" w:line="240" w:lineRule="exact"/>
        <w:ind w:left="4902" w:right="5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102147" w14:textId="77777777" w:rsidR="00505D5A" w:rsidRDefault="0088607A">
      <w:pPr>
        <w:tabs>
          <w:tab w:val="left" w:pos="3500"/>
          <w:tab w:val="left" w:pos="4940"/>
          <w:tab w:val="left" w:pos="5260"/>
          <w:tab w:val="left" w:pos="9380"/>
        </w:tabs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Plaintiff,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CASE NO.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BD958FE" w14:textId="77777777" w:rsidR="00505D5A" w:rsidRDefault="0088607A">
      <w:pPr>
        <w:spacing w:after="0" w:line="240" w:lineRule="exact"/>
        <w:ind w:left="4902" w:right="5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37C496" w14:textId="77777777" w:rsidR="00505D5A" w:rsidRDefault="0088607A">
      <w:pPr>
        <w:tabs>
          <w:tab w:val="left" w:pos="1340"/>
          <w:tab w:val="left" w:pos="4940"/>
        </w:tabs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-10"/>
          <w:w w:val="10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>CATIO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4"/>
          <w:szCs w:val="24"/>
        </w:rPr>
        <w:t>ROCEED</w:t>
      </w:r>
    </w:p>
    <w:p w14:paraId="027DB72A" w14:textId="77777777" w:rsidR="00505D5A" w:rsidRDefault="0088607A">
      <w:pPr>
        <w:spacing w:after="0" w:line="240" w:lineRule="exact"/>
        <w:ind w:left="49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4"/>
          <w:sz w:val="24"/>
          <w:szCs w:val="24"/>
          <w:u w:val="single" w:color="000000"/>
        </w:rPr>
        <w:t>PAU</w:t>
      </w:r>
      <w:r>
        <w:rPr>
          <w:rFonts w:ascii="Times New Roman" w:eastAsia="Times New Roman" w:hAnsi="Times New Roman" w:cs="Times New Roman"/>
          <w:spacing w:val="-12"/>
          <w:w w:val="104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w w:val="107"/>
          <w:sz w:val="24"/>
          <w:szCs w:val="24"/>
          <w:u w:val="single" w:color="000000"/>
        </w:rPr>
        <w:t>ERIS</w:t>
      </w:r>
    </w:p>
    <w:p w14:paraId="2BE885B9" w14:textId="77777777" w:rsidR="00505D5A" w:rsidRDefault="0088607A">
      <w:pPr>
        <w:tabs>
          <w:tab w:val="left" w:pos="4940"/>
        </w:tabs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125EDE48" w14:textId="77777777" w:rsidR="00505D5A" w:rsidRDefault="0088607A">
      <w:pPr>
        <w:spacing w:after="0" w:line="240" w:lineRule="exact"/>
        <w:ind w:left="4902" w:right="50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8232FE" w14:textId="77777777" w:rsidR="00505D5A" w:rsidRDefault="0088607A">
      <w:pPr>
        <w:tabs>
          <w:tab w:val="left" w:pos="3500"/>
          <w:tab w:val="left" w:pos="4940"/>
        </w:tabs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Defendant.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14:paraId="09EB1504" w14:textId="77777777" w:rsidR="00505D5A" w:rsidRDefault="0088607A">
      <w:pPr>
        <w:tabs>
          <w:tab w:val="left" w:pos="4940"/>
        </w:tabs>
        <w:spacing w:after="0" w:line="240" w:lineRule="exact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91ECA8" w14:textId="77777777" w:rsidR="00505D5A" w:rsidRDefault="0088607A">
      <w:pPr>
        <w:spacing w:after="0" w:line="238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6B30B754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6F60A9A" w14:textId="77777777" w:rsidR="00505D5A" w:rsidRDefault="0088607A">
      <w:pPr>
        <w:tabs>
          <w:tab w:val="left" w:pos="1340"/>
          <w:tab w:val="left" w:pos="44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declare, under penalty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perjury 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 am the plaintiff</w:t>
      </w:r>
    </w:p>
    <w:p w14:paraId="68017DC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C4402BB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the above entitled case and that the information 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 throughout this application is true and</w:t>
      </w:r>
    </w:p>
    <w:p w14:paraId="782990EE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DA9E1DC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corre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pplicati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suppo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reques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proc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witho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bein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equire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</w:p>
    <w:p w14:paraId="294AA83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024F49E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prepay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 amount of fees, costs or give securit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I state that because 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my poverty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am</w:t>
      </w:r>
    </w:p>
    <w:p w14:paraId="14C91DAE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2844C3E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unable to pay the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 this action or give securit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and that I believe that I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 entitled to relief.</w:t>
      </w:r>
    </w:p>
    <w:p w14:paraId="286DAA8F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2350719" w14:textId="77777777" w:rsidR="00505D5A" w:rsidRDefault="0088607A">
      <w:pPr>
        <w:tabs>
          <w:tab w:val="left" w:pos="13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 support of this application, 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 the following information:</w:t>
      </w:r>
    </w:p>
    <w:p w14:paraId="175DF7B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AF4F2B6" w14:textId="77777777" w:rsidR="00505D5A" w:rsidRDefault="0088607A">
      <w:pPr>
        <w:tabs>
          <w:tab w:val="left" w:pos="620"/>
          <w:tab w:val="left" w:pos="1340"/>
          <w:tab w:val="left" w:pos="6380"/>
          <w:tab w:val="left" w:pos="7220"/>
          <w:tab w:val="left" w:pos="81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20FF1A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8B77793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answer is "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es," state both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gross and net salary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wages per month, and give the</w:t>
      </w:r>
    </w:p>
    <w:p w14:paraId="61733ACF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CA4136F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 and address of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employer:</w:t>
      </w:r>
    </w:p>
    <w:p w14:paraId="5D8A42F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C370B8B" w14:textId="77777777" w:rsidR="00505D5A" w:rsidRDefault="0088607A">
      <w:pPr>
        <w:tabs>
          <w:tab w:val="left" w:pos="620"/>
          <w:tab w:val="left" w:pos="4720"/>
          <w:tab w:val="left" w:pos="95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Gross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6C28DDE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0C9443A" w14:textId="77777777" w:rsidR="00505D5A" w:rsidRDefault="0088607A">
      <w:pPr>
        <w:tabs>
          <w:tab w:val="left" w:pos="620"/>
          <w:tab w:val="left" w:pos="95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44B6951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0C143932" w14:textId="77777777" w:rsidR="00505D5A" w:rsidRDefault="0088607A">
      <w:pPr>
        <w:tabs>
          <w:tab w:val="left" w:pos="620"/>
          <w:tab w:val="left" w:pos="956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EE2F4DF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63D91AAD" w14:textId="77777777" w:rsidR="00505D5A" w:rsidRDefault="0088607A">
      <w:pPr>
        <w:tabs>
          <w:tab w:val="left" w:pos="62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the answer is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no," state the date of last emplo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and the amount of the gross and net salary</w:t>
      </w:r>
    </w:p>
    <w:p w14:paraId="1AE14EDE" w14:textId="77777777" w:rsidR="00505D5A" w:rsidRDefault="00505D5A">
      <w:pPr>
        <w:spacing w:after="0" w:line="200" w:lineRule="exact"/>
        <w:rPr>
          <w:sz w:val="20"/>
          <w:szCs w:val="20"/>
        </w:rPr>
      </w:pPr>
    </w:p>
    <w:p w14:paraId="509B6354" w14:textId="77777777" w:rsidR="00505D5A" w:rsidRDefault="00505D5A">
      <w:pPr>
        <w:spacing w:after="0" w:line="200" w:lineRule="exact"/>
        <w:rPr>
          <w:sz w:val="20"/>
          <w:szCs w:val="20"/>
        </w:rPr>
      </w:pPr>
    </w:p>
    <w:p w14:paraId="743E6EB2" w14:textId="77777777" w:rsidR="00505D5A" w:rsidRDefault="00505D5A">
      <w:pPr>
        <w:spacing w:before="15" w:after="0" w:line="200" w:lineRule="exact"/>
        <w:rPr>
          <w:sz w:val="20"/>
          <w:szCs w:val="20"/>
        </w:rPr>
      </w:pPr>
    </w:p>
    <w:p w14:paraId="1A29930F" w14:textId="77777777" w:rsidR="00505D5A" w:rsidRDefault="0088607A">
      <w:pPr>
        <w:tabs>
          <w:tab w:val="left" w:pos="5100"/>
        </w:tabs>
        <w:spacing w:before="19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Form-Intake 3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Rev. 4/05)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- 1 -</w:t>
      </w:r>
    </w:p>
    <w:p w14:paraId="47FB6B9C" w14:textId="77777777" w:rsidR="00505D5A" w:rsidRDefault="00505D5A">
      <w:pPr>
        <w:spacing w:after="0"/>
        <w:sectPr w:rsidR="00505D5A">
          <w:pgSz w:w="12240" w:h="15840"/>
          <w:pgMar w:top="1340" w:right="600" w:bottom="0" w:left="1540" w:header="720" w:footer="720" w:gutter="0"/>
          <w:cols w:space="720"/>
        </w:sectPr>
      </w:pPr>
    </w:p>
    <w:p w14:paraId="135C0C40" w14:textId="77777777" w:rsidR="00505D5A" w:rsidRDefault="00D544EA">
      <w:pPr>
        <w:tabs>
          <w:tab w:val="left" w:pos="620"/>
        </w:tabs>
        <w:spacing w:before="53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274C21C" wp14:editId="14478E42">
                <wp:simplePos x="0" y="0"/>
                <wp:positionH relativeFrom="page">
                  <wp:posOffset>1265555</wp:posOffset>
                </wp:positionH>
                <wp:positionV relativeFrom="page">
                  <wp:posOffset>166370</wp:posOffset>
                </wp:positionV>
                <wp:extent cx="36195" cy="9724390"/>
                <wp:effectExtent l="8255" t="4445" r="3175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724390"/>
                          <a:chOff x="1993" y="262"/>
                          <a:chExt cx="57" cy="15314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2003" y="271"/>
                            <a:ext cx="2" cy="15295"/>
                            <a:chOff x="2003" y="271"/>
                            <a:chExt cx="2" cy="15295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003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2041" y="271"/>
                            <a:ext cx="2" cy="15295"/>
                            <a:chOff x="2041" y="271"/>
                            <a:chExt cx="2" cy="15295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2041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8B87" id="Group 20" o:spid="_x0000_s1026" style="position:absolute;margin-left:99.65pt;margin-top:13.1pt;width:2.85pt;height:765.7pt;z-index:-251654656;mso-position-horizontal-relative:page;mso-position-vertical-relative:page" coordorigin="1993,262" coordsize="57,1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">
                <v:group id="Group 23" o:spid="_x0000_s1027" style="position:absolute;left:2003;top:271;width:2;height:15295" coordorigin="2003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200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" path="m,15295l,e" filled="f" strokeweight=".94pt">
                    <v:path arrowok="t" o:connecttype="custom" o:connectlocs="0,15566;0,271" o:connectangles="0,0"/>
                  </v:shape>
                </v:group>
                <v:group id="Group 21" o:spid="_x0000_s1029" style="position:absolute;left:2041;top:271;width:2;height:15295" coordorigin="2041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2041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" path="m,15295l,e" filled="f" strokeweight=".94pt">
                    <v:path arrowok="t" o:connecttype="custom" o:connectlocs="0,15566;0,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8293B8B" wp14:editId="00DDF481">
                <wp:simplePos x="0" y="0"/>
                <wp:positionH relativeFrom="page">
                  <wp:posOffset>7406005</wp:posOffset>
                </wp:positionH>
                <wp:positionV relativeFrom="page">
                  <wp:posOffset>172085</wp:posOffset>
                </wp:positionV>
                <wp:extent cx="1270" cy="9712325"/>
                <wp:effectExtent l="14605" t="10160" r="12700" b="1206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2325"/>
                          <a:chOff x="11663" y="271"/>
                          <a:chExt cx="2" cy="15295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663" y="271"/>
                            <a:ext cx="2" cy="15295"/>
                          </a:xfrm>
                          <a:custGeom>
                            <a:avLst/>
                            <a:gdLst>
                              <a:gd name="T0" fmla="+- 0 15566 271"/>
                              <a:gd name="T1" fmla="*/ 15566 h 15295"/>
                              <a:gd name="T2" fmla="+- 0 271 271"/>
                              <a:gd name="T3" fmla="*/ 271 h 15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95">
                                <a:moveTo>
                                  <a:pt x="0" y="15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0F507" id="Group 18" o:spid="_x0000_s1026" style="position:absolute;margin-left:583.15pt;margin-top:13.55pt;width:.1pt;height:764.75pt;z-index:-251653632;mso-position-horizontal-relative:page;mso-position-vertical-relative:page" coordorigin="11663,271" coordsize="2,1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">
                <v:shape id="Freeform 19" o:spid="_x0000_s1027" style="position:absolute;left:1166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" path="m,15295l,e" filled="f" strokeweight=".94pt">
                  <v:path arrowok="t" o:connecttype="custom" o:connectlocs="0,15566;0,271" o:connectangles="0,0"/>
                </v:shape>
                <w10:wrap anchorx="page" anchory="page"/>
              </v:group>
            </w:pict>
          </mc:Fallback>
        </mc:AlternateContent>
      </w:r>
      <w:r w:rsidR="008860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ab/>
        <w:t xml:space="preserve">and wages per month which </w:t>
      </w:r>
      <w:r w:rsidR="0088607A"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>ou received.</w:t>
      </w:r>
    </w:p>
    <w:p w14:paraId="4D4EBF27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61081515" w14:textId="77777777" w:rsidR="00505D5A" w:rsidRDefault="0088607A">
      <w:pPr>
        <w:tabs>
          <w:tab w:val="left" w:pos="620"/>
          <w:tab w:val="left" w:pos="9560"/>
        </w:tabs>
        <w:spacing w:before="19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E1D9F46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173EF56" w14:textId="77777777" w:rsidR="00505D5A" w:rsidRDefault="0088607A">
      <w:pPr>
        <w:tabs>
          <w:tab w:val="left" w:pos="620"/>
          <w:tab w:val="left" w:pos="96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7B184D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0421AB2" w14:textId="77777777" w:rsidR="00505D5A" w:rsidRDefault="0088607A">
      <w:pPr>
        <w:tabs>
          <w:tab w:val="left" w:pos="620"/>
          <w:tab w:val="left" w:pos="95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30722C4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33CD75AC" w14:textId="77777777" w:rsidR="00505D5A" w:rsidRDefault="0088607A">
      <w:pPr>
        <w:tabs>
          <w:tab w:val="left" w:pos="620"/>
          <w:tab w:val="left" w:pos="1340"/>
        </w:tabs>
        <w:spacing w:before="19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Have you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eceived, within the past twelve (12) months, 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money from any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</w:p>
    <w:p w14:paraId="6C28115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82EFA5F" w14:textId="77777777" w:rsidR="00505D5A" w:rsidRDefault="0088607A">
      <w:pPr>
        <w:tabs>
          <w:tab w:val="left" w:pos="6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47E36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9EBDEE7" w14:textId="77777777" w:rsidR="00505D5A" w:rsidRDefault="0088607A">
      <w:pPr>
        <w:tabs>
          <w:tab w:val="left" w:pos="1340"/>
          <w:tab w:val="left" w:pos="2060"/>
          <w:tab w:val="left" w:pos="6380"/>
          <w:tab w:val="left" w:pos="7220"/>
          <w:tab w:val="left" w:pos="81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Business, Profession 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8D320C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69C67F9" w14:textId="77777777" w:rsidR="00505D5A" w:rsidRDefault="0088607A">
      <w:pPr>
        <w:tabs>
          <w:tab w:val="left" w:pos="206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emp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ent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?</w:t>
      </w:r>
    </w:p>
    <w:p w14:paraId="694DAFD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45EE893" w14:textId="77777777" w:rsidR="00505D5A" w:rsidRDefault="0088607A">
      <w:pPr>
        <w:tabs>
          <w:tab w:val="left" w:pos="1340"/>
          <w:tab w:val="left" w:pos="2060"/>
          <w:tab w:val="left" w:pos="6380"/>
          <w:tab w:val="left" w:pos="7220"/>
          <w:tab w:val="left" w:pos="81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Income from stocks, bonds,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80D2EB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CC5D7C2" w14:textId="77777777" w:rsidR="00505D5A" w:rsidRDefault="0088607A">
      <w:pPr>
        <w:tabs>
          <w:tab w:val="left" w:pos="20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alties?</w:t>
      </w:r>
    </w:p>
    <w:p w14:paraId="6CF2E69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D84589D" w14:textId="77777777" w:rsidR="00505D5A" w:rsidRDefault="0088607A">
      <w:pPr>
        <w:tabs>
          <w:tab w:val="left" w:pos="1340"/>
          <w:tab w:val="left" w:pos="2060"/>
          <w:tab w:val="left" w:pos="6380"/>
          <w:tab w:val="left" w:pos="7220"/>
          <w:tab w:val="left" w:pos="81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9485654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7249F73" w14:textId="77777777" w:rsidR="00505D5A" w:rsidRDefault="0088607A">
      <w:pPr>
        <w:tabs>
          <w:tab w:val="left" w:pos="1340"/>
          <w:tab w:val="left" w:pos="2060"/>
          <w:tab w:val="left" w:pos="6380"/>
          <w:tab w:val="left" w:pos="7220"/>
          <w:tab w:val="left" w:pos="81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Pensions, annuities, 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305A47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A835115" w14:textId="77777777" w:rsidR="00505D5A" w:rsidRDefault="0088607A">
      <w:pPr>
        <w:tabs>
          <w:tab w:val="left" w:pos="20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insu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nts?</w:t>
      </w:r>
    </w:p>
    <w:p w14:paraId="0ACA630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145D990" w14:textId="77777777" w:rsidR="00505D5A" w:rsidRDefault="0088607A">
      <w:pPr>
        <w:tabs>
          <w:tab w:val="left" w:pos="1340"/>
          <w:tab w:val="left" w:pos="2060"/>
          <w:tab w:val="left" w:pos="6380"/>
          <w:tab w:val="left" w:pos="7220"/>
          <w:tab w:val="left" w:pos="81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Federal or State welfare p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yments,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FB830DF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837A066" w14:textId="77777777" w:rsidR="00505D5A" w:rsidRDefault="0088607A">
      <w:pPr>
        <w:tabs>
          <w:tab w:val="left" w:pos="20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Social Security or other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overn-</w:t>
      </w:r>
    </w:p>
    <w:p w14:paraId="2911242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1A591E4" w14:textId="77777777" w:rsidR="00505D5A" w:rsidRDefault="0088607A">
      <w:pPr>
        <w:tabs>
          <w:tab w:val="left" w:pos="20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source?</w:t>
      </w:r>
    </w:p>
    <w:p w14:paraId="17DA8C8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64CFEF1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the answer is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yes" to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of the abov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describe each source of money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state the amount</w:t>
      </w:r>
    </w:p>
    <w:p w14:paraId="42DD215E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855E75E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received from each.</w:t>
      </w:r>
    </w:p>
    <w:p w14:paraId="5299E148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746462B7" w14:textId="77777777" w:rsidR="00505D5A" w:rsidRDefault="0088607A">
      <w:pPr>
        <w:tabs>
          <w:tab w:val="left" w:pos="620"/>
          <w:tab w:val="left" w:pos="962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A2C0555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5D57BA7" w14:textId="77777777" w:rsidR="00505D5A" w:rsidRDefault="0088607A">
      <w:pPr>
        <w:tabs>
          <w:tab w:val="left" w:pos="620"/>
          <w:tab w:val="left" w:pos="9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9F56D1E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1767DB43" w14:textId="77777777" w:rsidR="00505D5A" w:rsidRDefault="0088607A">
      <w:pPr>
        <w:tabs>
          <w:tab w:val="left" w:pos="620"/>
          <w:tab w:val="left" w:pos="1340"/>
          <w:tab w:val="left" w:pos="6380"/>
          <w:tab w:val="left" w:pos="7220"/>
          <w:tab w:val="left" w:pos="818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Are you 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ried?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653582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668CC12" w14:textId="77777777" w:rsidR="00505D5A" w:rsidRDefault="0088607A">
      <w:pPr>
        <w:tabs>
          <w:tab w:val="left" w:pos="620"/>
          <w:tab w:val="left" w:pos="95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Ful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D699F76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817524D" w14:textId="77777777" w:rsidR="00505D5A" w:rsidRDefault="0088607A">
      <w:pPr>
        <w:tabs>
          <w:tab w:val="left" w:pos="620"/>
          <w:tab w:val="left" w:pos="95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Spouse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Plac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1BD250B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043055D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Spouse's Monthly Salar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Wages or Incom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31AFF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B38F8F1" w14:textId="77777777" w:rsidR="00505D5A" w:rsidRDefault="0088607A">
      <w:pPr>
        <w:tabs>
          <w:tab w:val="left" w:pos="620"/>
          <w:tab w:val="left" w:pos="4580"/>
          <w:tab w:val="left" w:pos="950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Gros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3B2F75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3C78A83" w14:textId="77777777" w:rsidR="00505D5A" w:rsidRDefault="0088607A">
      <w:pPr>
        <w:tabs>
          <w:tab w:val="left" w:pos="620"/>
          <w:tab w:val="left" w:pos="1340"/>
          <w:tab w:val="left" w:pos="2060"/>
          <w:tab w:val="left" w:pos="960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List amount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contribute to your spouse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support:$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919AF7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96E1777" w14:textId="77777777" w:rsidR="00505D5A" w:rsidRDefault="0088607A">
      <w:pPr>
        <w:tabs>
          <w:tab w:val="left" w:pos="1340"/>
          <w:tab w:val="left" w:pos="20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List the persons other than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spouse who are dependent upon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for support</w:t>
      </w:r>
    </w:p>
    <w:p w14:paraId="6F870DE3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B2CBF9E" w14:textId="77777777" w:rsidR="00505D5A" w:rsidRDefault="0088607A">
      <w:pPr>
        <w:tabs>
          <w:tab w:val="left" w:pos="206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and indicate how much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contribute toward their support.  (NOTE: For minor</w:t>
      </w:r>
    </w:p>
    <w:p w14:paraId="6EBFD781" w14:textId="77777777" w:rsidR="00505D5A" w:rsidRDefault="00505D5A">
      <w:pPr>
        <w:spacing w:after="0" w:line="200" w:lineRule="exact"/>
        <w:rPr>
          <w:sz w:val="20"/>
          <w:szCs w:val="20"/>
        </w:rPr>
      </w:pPr>
    </w:p>
    <w:p w14:paraId="50BB582A" w14:textId="77777777" w:rsidR="00505D5A" w:rsidRDefault="00505D5A">
      <w:pPr>
        <w:spacing w:after="0" w:line="200" w:lineRule="exact"/>
        <w:rPr>
          <w:sz w:val="20"/>
          <w:szCs w:val="20"/>
        </w:rPr>
      </w:pPr>
    </w:p>
    <w:p w14:paraId="3E32171A" w14:textId="77777777" w:rsidR="00505D5A" w:rsidRDefault="00505D5A">
      <w:pPr>
        <w:spacing w:before="15" w:after="0" w:line="200" w:lineRule="exact"/>
        <w:rPr>
          <w:sz w:val="20"/>
          <w:szCs w:val="20"/>
        </w:rPr>
      </w:pPr>
    </w:p>
    <w:p w14:paraId="22AD241A" w14:textId="77777777" w:rsidR="00505D5A" w:rsidRDefault="0088607A">
      <w:pPr>
        <w:tabs>
          <w:tab w:val="left" w:pos="5100"/>
        </w:tabs>
        <w:spacing w:before="19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Form-Intake 3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Rev. 4/05)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- 2 -</w:t>
      </w:r>
    </w:p>
    <w:p w14:paraId="674EC33F" w14:textId="77777777" w:rsidR="00505D5A" w:rsidRDefault="00505D5A">
      <w:pPr>
        <w:spacing w:after="0"/>
        <w:sectPr w:rsidR="00505D5A">
          <w:pgSz w:w="12240" w:h="15840"/>
          <w:pgMar w:top="1340" w:right="840" w:bottom="0" w:left="1540" w:header="720" w:footer="720" w:gutter="0"/>
          <w:cols w:space="720"/>
        </w:sectPr>
      </w:pPr>
    </w:p>
    <w:p w14:paraId="53A544DE" w14:textId="77777777" w:rsidR="00505D5A" w:rsidRDefault="0088607A">
      <w:pPr>
        <w:tabs>
          <w:tab w:val="left" w:pos="2060"/>
        </w:tabs>
        <w:spacing w:before="53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list only their initials and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es.  DO NOT INC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 THEIR NAMES.)</w:t>
      </w:r>
    </w:p>
    <w:p w14:paraId="064FD198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3F2858A2" w14:textId="77777777" w:rsidR="00505D5A" w:rsidRDefault="0088607A">
      <w:pPr>
        <w:tabs>
          <w:tab w:val="left" w:pos="620"/>
          <w:tab w:val="left" w:pos="9500"/>
        </w:tabs>
        <w:spacing w:before="19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9DD2356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3A13D9D" w14:textId="77777777" w:rsidR="00505D5A" w:rsidRDefault="0088607A">
      <w:pPr>
        <w:tabs>
          <w:tab w:val="left" w:pos="620"/>
          <w:tab w:val="left" w:pos="950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BC55952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3D007BDA" w14:textId="77777777" w:rsidR="00505D5A" w:rsidRDefault="0088607A">
      <w:pPr>
        <w:tabs>
          <w:tab w:val="left" w:pos="620"/>
          <w:tab w:val="left" w:pos="1340"/>
          <w:tab w:val="left" w:pos="6380"/>
          <w:tab w:val="left" w:pos="7220"/>
          <w:tab w:val="left" w:pos="8180"/>
        </w:tabs>
        <w:spacing w:before="19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69C2499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F34E995" w14:textId="77777777" w:rsidR="00505D5A" w:rsidRDefault="0088607A">
      <w:pPr>
        <w:tabs>
          <w:tab w:val="left" w:pos="620"/>
          <w:tab w:val="left" w:pos="4760"/>
          <w:tab w:val="left" w:pos="908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Estimate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Marke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alue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ortga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BF1D776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7E3BE02" w14:textId="77777777" w:rsidR="00505D5A" w:rsidRDefault="0088607A">
      <w:pPr>
        <w:tabs>
          <w:tab w:val="left" w:pos="620"/>
          <w:tab w:val="left" w:pos="1340"/>
          <w:tab w:val="left" w:pos="6380"/>
          <w:tab w:val="left" w:pos="7220"/>
          <w:tab w:val="left" w:pos="818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you own an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utomobile?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36FD1B2F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708A65A" w14:textId="77777777" w:rsidR="00505D5A" w:rsidRDefault="0088607A">
      <w:pPr>
        <w:tabs>
          <w:tab w:val="left" w:pos="620"/>
          <w:tab w:val="left" w:pos="3380"/>
          <w:tab w:val="left" w:pos="5580"/>
          <w:tab w:val="left" w:pos="90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Year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1E2A11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E4AB364" w14:textId="77777777" w:rsidR="00505D5A" w:rsidRDefault="0088607A">
      <w:pPr>
        <w:tabs>
          <w:tab w:val="left" w:pos="620"/>
          <w:tab w:val="left" w:pos="3060"/>
          <w:tab w:val="left" w:pos="4260"/>
          <w:tab w:val="left" w:pos="914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so, Total due: $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2D0DA7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15A10F3" w14:textId="77777777" w:rsidR="00505D5A" w:rsidRDefault="0088607A">
      <w:pPr>
        <w:tabs>
          <w:tab w:val="left" w:pos="620"/>
          <w:tab w:val="left" w:pos="438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Monthly Pa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ment: 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7490E9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8C0DE23" w14:textId="77777777" w:rsidR="00505D5A" w:rsidRDefault="0088607A">
      <w:pPr>
        <w:tabs>
          <w:tab w:val="left" w:pos="620"/>
          <w:tab w:val="left" w:pos="1340"/>
          <w:tab w:val="left" w:pos="5240"/>
          <w:tab w:val="left" w:pos="620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account numbers.)</w:t>
      </w:r>
    </w:p>
    <w:p w14:paraId="1A16E286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AFCE141" w14:textId="77777777" w:rsidR="00505D5A" w:rsidRDefault="0088607A">
      <w:pPr>
        <w:tabs>
          <w:tab w:val="left" w:pos="580"/>
          <w:tab w:val="left" w:pos="9180"/>
        </w:tabs>
        <w:spacing w:after="0" w:line="240" w:lineRule="auto"/>
        <w:ind w:left="71" w:right="8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Name(s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add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ess(es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bank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25A6BC1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71E4AFBD" w14:textId="77777777" w:rsidR="00505D5A" w:rsidRDefault="0088607A">
      <w:pPr>
        <w:tabs>
          <w:tab w:val="left" w:pos="620"/>
          <w:tab w:val="left" w:pos="914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D36E3B0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6DC9C4DB" w14:textId="77777777" w:rsidR="00505D5A" w:rsidRDefault="0088607A">
      <w:pPr>
        <w:tabs>
          <w:tab w:val="left" w:pos="620"/>
          <w:tab w:val="left" w:pos="926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Present balance(s):  $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091F16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9E5FEC4" w14:textId="77777777" w:rsidR="00505D5A" w:rsidRDefault="0088607A">
      <w:pPr>
        <w:tabs>
          <w:tab w:val="left" w:pos="620"/>
          <w:tab w:val="left" w:pos="3820"/>
          <w:tab w:val="left" w:pos="4700"/>
          <w:tab w:val="left" w:pos="928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Amount:  $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76B67A9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E74C304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you have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other assets?  (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"y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s," provide a description of each asset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its estimated</w:t>
      </w:r>
    </w:p>
    <w:p w14:paraId="106A5DC7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B9C4F5E" w14:textId="77777777" w:rsidR="00505D5A" w:rsidRDefault="0088607A">
      <w:pPr>
        <w:tabs>
          <w:tab w:val="left" w:pos="620"/>
          <w:tab w:val="left" w:pos="7100"/>
          <w:tab w:val="left" w:pos="7940"/>
          <w:tab w:val="left" w:pos="884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market value.)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69DAC35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39E425AD" w14:textId="77777777" w:rsidR="00505D5A" w:rsidRDefault="0088607A">
      <w:pPr>
        <w:tabs>
          <w:tab w:val="left" w:pos="620"/>
          <w:tab w:val="left" w:pos="944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0862F13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36C89B7C" w14:textId="77777777" w:rsidR="00505D5A" w:rsidRDefault="0088607A">
      <w:pPr>
        <w:tabs>
          <w:tab w:val="left" w:pos="620"/>
          <w:tab w:val="left" w:pos="134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monthl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expenses?</w:t>
      </w:r>
    </w:p>
    <w:p w14:paraId="4901A4A3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F15D62F" w14:textId="77777777" w:rsidR="00505D5A" w:rsidRDefault="0088607A">
      <w:pPr>
        <w:tabs>
          <w:tab w:val="left" w:pos="620"/>
          <w:tab w:val="left" w:pos="4740"/>
          <w:tab w:val="left" w:pos="94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Rent:  $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3C6A229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647FDF9" w14:textId="77777777" w:rsidR="00505D5A" w:rsidRDefault="0088607A">
      <w:pPr>
        <w:tabs>
          <w:tab w:val="left" w:pos="620"/>
          <w:tab w:val="left" w:pos="4760"/>
          <w:tab w:val="left" w:pos="940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Food:  $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Clothing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2E715B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6381825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Charg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Accoun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s:</w:t>
      </w:r>
    </w:p>
    <w:p w14:paraId="01030C0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CF20292" w14:textId="77777777" w:rsidR="00505D5A" w:rsidRDefault="0088607A">
      <w:pPr>
        <w:tabs>
          <w:tab w:val="left" w:pos="620"/>
          <w:tab w:val="left" w:pos="3560"/>
          <w:tab w:val="left" w:pos="710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Name of Account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Monthly Pa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Total Owed on This Account</w:t>
      </w:r>
    </w:p>
    <w:p w14:paraId="1B598F8E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55E50AFC" w14:textId="77777777" w:rsidR="00505D5A" w:rsidRDefault="00505D5A">
      <w:pPr>
        <w:spacing w:after="0"/>
        <w:sectPr w:rsidR="00505D5A">
          <w:pgSz w:w="12240" w:h="15840"/>
          <w:pgMar w:top="1340" w:right="560" w:bottom="0" w:left="1540" w:header="720" w:footer="720" w:gutter="0"/>
          <w:cols w:space="720"/>
        </w:sectPr>
      </w:pPr>
    </w:p>
    <w:p w14:paraId="4EE33B90" w14:textId="77777777" w:rsidR="00505D5A" w:rsidRDefault="0088607A">
      <w:pPr>
        <w:tabs>
          <w:tab w:val="left" w:pos="620"/>
          <w:tab w:val="left" w:pos="3200"/>
        </w:tabs>
        <w:spacing w:before="19" w:after="0" w:line="240" w:lineRule="auto"/>
        <w:ind w:left="10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E70F13B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DE3502E" w14:textId="77777777" w:rsidR="00505D5A" w:rsidRDefault="0088607A">
      <w:pPr>
        <w:tabs>
          <w:tab w:val="left" w:pos="620"/>
          <w:tab w:val="left" w:pos="3200"/>
        </w:tabs>
        <w:spacing w:after="0" w:line="240" w:lineRule="auto"/>
        <w:ind w:left="10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487D65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A36BB73" w14:textId="77777777" w:rsidR="00505D5A" w:rsidRDefault="0088607A">
      <w:pPr>
        <w:tabs>
          <w:tab w:val="left" w:pos="620"/>
          <w:tab w:val="left" w:pos="3200"/>
        </w:tabs>
        <w:spacing w:after="0" w:line="240" w:lineRule="auto"/>
        <w:ind w:left="10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70C1D735" w14:textId="77777777" w:rsidR="00505D5A" w:rsidRDefault="0088607A">
      <w:pPr>
        <w:tabs>
          <w:tab w:val="left" w:pos="3360"/>
          <w:tab w:val="left" w:pos="60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76A017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8C62930" w14:textId="77777777" w:rsidR="00505D5A" w:rsidRDefault="0088607A">
      <w:pPr>
        <w:tabs>
          <w:tab w:val="left" w:pos="3360"/>
          <w:tab w:val="left" w:pos="60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526E7D0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097D414" w14:textId="77777777" w:rsidR="00505D5A" w:rsidRDefault="0088607A">
      <w:pPr>
        <w:tabs>
          <w:tab w:val="left" w:pos="3360"/>
          <w:tab w:val="left" w:pos="60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BAFE1FA" w14:textId="77777777" w:rsidR="00505D5A" w:rsidRDefault="00505D5A">
      <w:pPr>
        <w:spacing w:after="0"/>
        <w:sectPr w:rsidR="00505D5A">
          <w:type w:val="continuous"/>
          <w:pgSz w:w="12240" w:h="15840"/>
          <w:pgMar w:top="700" w:right="560" w:bottom="280" w:left="1540" w:header="720" w:footer="720" w:gutter="0"/>
          <w:cols w:num="2" w:space="720" w:equalWidth="0">
            <w:col w:w="3200" w:space="180"/>
            <w:col w:w="6760"/>
          </w:cols>
        </w:sectPr>
      </w:pPr>
    </w:p>
    <w:p w14:paraId="457CFE13" w14:textId="77777777" w:rsidR="00505D5A" w:rsidRDefault="00D544EA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DF9A465" wp14:editId="4D24A4FD">
                <wp:simplePos x="0" y="0"/>
                <wp:positionH relativeFrom="page">
                  <wp:posOffset>1265555</wp:posOffset>
                </wp:positionH>
                <wp:positionV relativeFrom="page">
                  <wp:posOffset>166370</wp:posOffset>
                </wp:positionV>
                <wp:extent cx="36195" cy="9724390"/>
                <wp:effectExtent l="8255" t="4445" r="317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724390"/>
                          <a:chOff x="1993" y="262"/>
                          <a:chExt cx="57" cy="15314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003" y="271"/>
                            <a:ext cx="2" cy="15295"/>
                            <a:chOff x="2003" y="271"/>
                            <a:chExt cx="2" cy="15295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003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041" y="271"/>
                            <a:ext cx="2" cy="15295"/>
                            <a:chOff x="2041" y="271"/>
                            <a:chExt cx="2" cy="15295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041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A5EBE" id="Group 13" o:spid="_x0000_s1026" style="position:absolute;margin-left:99.65pt;margin-top:13.1pt;width:2.85pt;height:765.7pt;z-index:-251652608;mso-position-horizontal-relative:page;mso-position-vertical-relative:page" coordorigin="1993,262" coordsize="57,1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">
                <v:group id="Group 16" o:spid="_x0000_s1027" style="position:absolute;left:2003;top:271;width:2;height:15295" coordorigin="2003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200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" path="m,15295l,e" filled="f" strokeweight=".94pt">
                    <v:path arrowok="t" o:connecttype="custom" o:connectlocs="0,15566;0,271" o:connectangles="0,0"/>
                  </v:shape>
                </v:group>
                <v:group id="Group 14" o:spid="_x0000_s1029" style="position:absolute;left:2041;top:271;width:2;height:15295" coordorigin="2041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2041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" path="m,15295l,e" filled="f" strokeweight=".94pt">
                    <v:path arrowok="t" o:connecttype="custom" o:connectlocs="0,15566;0,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1DA4B3D" wp14:editId="7E852804">
                <wp:simplePos x="0" y="0"/>
                <wp:positionH relativeFrom="page">
                  <wp:posOffset>7406005</wp:posOffset>
                </wp:positionH>
                <wp:positionV relativeFrom="page">
                  <wp:posOffset>172085</wp:posOffset>
                </wp:positionV>
                <wp:extent cx="1270" cy="9712325"/>
                <wp:effectExtent l="14605" t="10160" r="12700" b="1206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2325"/>
                          <a:chOff x="11663" y="271"/>
                          <a:chExt cx="2" cy="1529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663" y="271"/>
                            <a:ext cx="2" cy="15295"/>
                          </a:xfrm>
                          <a:custGeom>
                            <a:avLst/>
                            <a:gdLst>
                              <a:gd name="T0" fmla="+- 0 15566 271"/>
                              <a:gd name="T1" fmla="*/ 15566 h 15295"/>
                              <a:gd name="T2" fmla="+- 0 271 271"/>
                              <a:gd name="T3" fmla="*/ 271 h 15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95">
                                <a:moveTo>
                                  <a:pt x="0" y="15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73409" id="Group 11" o:spid="_x0000_s1026" style="position:absolute;margin-left:583.15pt;margin-top:13.55pt;width:.1pt;height:764.75pt;z-index:-251651584;mso-position-horizontal-relative:page;mso-position-vertical-relative:page" coordorigin="11663,271" coordsize="2,1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">
                <v:shape id="Freeform 12" o:spid="_x0000_s1027" style="position:absolute;left:1166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" path="m,15295l,e" filled="f" strokeweight=".94pt">
                  <v:path arrowok="t" o:connecttype="custom" o:connectlocs="0,15566;0,271" o:connectangles="0,0"/>
                </v:shape>
                <w10:wrap anchorx="page" anchory="page"/>
              </v:group>
            </w:pict>
          </mc:Fallback>
        </mc:AlternateContent>
      </w:r>
    </w:p>
    <w:p w14:paraId="672BF8F7" w14:textId="77777777" w:rsidR="00505D5A" w:rsidRDefault="0088607A">
      <w:pPr>
        <w:tabs>
          <w:tab w:val="left" w:pos="620"/>
          <w:tab w:val="left" w:pos="134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Do you have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other debts?  (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current obligations, indicating amounts and to whom</w:t>
      </w:r>
    </w:p>
    <w:p w14:paraId="1CFB024F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4945DB9" w14:textId="77777777" w:rsidR="00505D5A" w:rsidRDefault="0088607A">
      <w:pPr>
        <w:tabs>
          <w:tab w:val="left" w:pos="620"/>
        </w:tabs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they 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payable. 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account numbers.)</w:t>
      </w:r>
    </w:p>
    <w:p w14:paraId="2ADC77EC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66F159EC" w14:textId="77777777" w:rsidR="00505D5A" w:rsidRDefault="0088607A">
      <w:pPr>
        <w:tabs>
          <w:tab w:val="left" w:pos="620"/>
          <w:tab w:val="left" w:pos="1004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4138D9F" w14:textId="77777777" w:rsidR="00505D5A" w:rsidRDefault="00505D5A">
      <w:pPr>
        <w:spacing w:after="0" w:line="200" w:lineRule="exact"/>
        <w:rPr>
          <w:sz w:val="20"/>
          <w:szCs w:val="20"/>
        </w:rPr>
      </w:pPr>
    </w:p>
    <w:p w14:paraId="0D2CF344" w14:textId="77777777" w:rsidR="00505D5A" w:rsidRDefault="00505D5A">
      <w:pPr>
        <w:spacing w:after="0" w:line="200" w:lineRule="exact"/>
        <w:rPr>
          <w:sz w:val="20"/>
          <w:szCs w:val="20"/>
        </w:rPr>
      </w:pPr>
    </w:p>
    <w:p w14:paraId="107D3DC4" w14:textId="77777777" w:rsidR="00505D5A" w:rsidRDefault="00505D5A">
      <w:pPr>
        <w:spacing w:before="15" w:after="0" w:line="200" w:lineRule="exact"/>
        <w:rPr>
          <w:sz w:val="20"/>
          <w:szCs w:val="20"/>
        </w:rPr>
      </w:pPr>
    </w:p>
    <w:p w14:paraId="2FB73550" w14:textId="77777777" w:rsidR="00505D5A" w:rsidRDefault="0088607A">
      <w:pPr>
        <w:tabs>
          <w:tab w:val="left" w:pos="5100"/>
        </w:tabs>
        <w:spacing w:before="19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Form-Intake 3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Rev. 4/05)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- 3 -</w:t>
      </w:r>
    </w:p>
    <w:p w14:paraId="2284FEE1" w14:textId="77777777" w:rsidR="00505D5A" w:rsidRDefault="00505D5A">
      <w:pPr>
        <w:spacing w:after="0"/>
        <w:sectPr w:rsidR="00505D5A">
          <w:type w:val="continuous"/>
          <w:pgSz w:w="12240" w:h="15840"/>
          <w:pgMar w:top="700" w:right="560" w:bottom="280" w:left="1540" w:header="720" w:footer="720" w:gutter="0"/>
          <w:cols w:space="720"/>
        </w:sectPr>
      </w:pPr>
    </w:p>
    <w:p w14:paraId="6332B5C8" w14:textId="77777777" w:rsidR="00505D5A" w:rsidRDefault="00D544EA">
      <w:pPr>
        <w:tabs>
          <w:tab w:val="left" w:pos="620"/>
          <w:tab w:val="left" w:pos="9200"/>
        </w:tabs>
        <w:spacing w:before="53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55D1EE2" wp14:editId="7076A0A3">
                <wp:simplePos x="0" y="0"/>
                <wp:positionH relativeFrom="page">
                  <wp:posOffset>1265555</wp:posOffset>
                </wp:positionH>
                <wp:positionV relativeFrom="page">
                  <wp:posOffset>166370</wp:posOffset>
                </wp:positionV>
                <wp:extent cx="36195" cy="9724390"/>
                <wp:effectExtent l="8255" t="4445" r="317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724390"/>
                          <a:chOff x="1993" y="262"/>
                          <a:chExt cx="57" cy="15314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2003" y="271"/>
                            <a:ext cx="2" cy="15295"/>
                            <a:chOff x="2003" y="271"/>
                            <a:chExt cx="2" cy="1529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003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041" y="271"/>
                            <a:ext cx="2" cy="15295"/>
                            <a:chOff x="2041" y="271"/>
                            <a:chExt cx="2" cy="15295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041" y="271"/>
                              <a:ext cx="2" cy="15295"/>
                            </a:xfrm>
                            <a:custGeom>
                              <a:avLst/>
                              <a:gdLst>
                                <a:gd name="T0" fmla="+- 0 15566 271"/>
                                <a:gd name="T1" fmla="*/ 15566 h 15295"/>
                                <a:gd name="T2" fmla="+- 0 271 271"/>
                                <a:gd name="T3" fmla="*/ 271 h 15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5">
                                  <a:moveTo>
                                    <a:pt x="0" y="152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3BEC4" id="Group 6" o:spid="_x0000_s1026" style="position:absolute;margin-left:99.65pt;margin-top:13.1pt;width:2.85pt;height:765.7pt;z-index:-251650560;mso-position-horizontal-relative:page;mso-position-vertical-relative:page" coordorigin="1993,262" coordsize="57,15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">
                <v:group id="Group 9" o:spid="_x0000_s1027" style="position:absolute;left:2003;top:271;width:2;height:15295" coordorigin="2003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200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" path="m,15295l,e" filled="f" strokeweight=".94pt">
                    <v:path arrowok="t" o:connecttype="custom" o:connectlocs="0,15566;0,271" o:connectangles="0,0"/>
                  </v:shape>
                </v:group>
                <v:group id="Group 7" o:spid="_x0000_s1029" style="position:absolute;left:2041;top:271;width:2;height:15295" coordorigin="2041,271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2041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" path="m,15295l,e" filled="f" strokeweight=".94pt">
                    <v:path arrowok="t" o:connecttype="custom" o:connectlocs="0,15566;0,27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1FD7392" wp14:editId="4347604F">
                <wp:simplePos x="0" y="0"/>
                <wp:positionH relativeFrom="page">
                  <wp:posOffset>7406005</wp:posOffset>
                </wp:positionH>
                <wp:positionV relativeFrom="page">
                  <wp:posOffset>172085</wp:posOffset>
                </wp:positionV>
                <wp:extent cx="1270" cy="9712325"/>
                <wp:effectExtent l="14605" t="10160" r="1270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712325"/>
                          <a:chOff x="11663" y="271"/>
                          <a:chExt cx="2" cy="1529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663" y="271"/>
                            <a:ext cx="2" cy="15295"/>
                          </a:xfrm>
                          <a:custGeom>
                            <a:avLst/>
                            <a:gdLst>
                              <a:gd name="T0" fmla="+- 0 15566 271"/>
                              <a:gd name="T1" fmla="*/ 15566 h 15295"/>
                              <a:gd name="T2" fmla="+- 0 271 271"/>
                              <a:gd name="T3" fmla="*/ 271 h 15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295">
                                <a:moveTo>
                                  <a:pt x="0" y="152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4F95D" id="Group 4" o:spid="_x0000_s1026" style="position:absolute;margin-left:583.15pt;margin-top:13.55pt;width:.1pt;height:764.75pt;z-index:-251649536;mso-position-horizontal-relative:page;mso-position-vertical-relative:page" coordorigin="11663,271" coordsize="2,1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">
                <v:shape id="Freeform 5" o:spid="_x0000_s1027" style="position:absolute;left:11663;top:271;width:2;height:15295;visibility:visible;mso-wrap-style:square;v-text-anchor:top" coordsize="2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" path="m,15295l,e" filled="f" strokeweight=".94pt">
                  <v:path arrowok="t" o:connecttype="custom" o:connectlocs="0,15566;0,271" o:connectangles="0,0"/>
                </v:shape>
                <w10:wrap anchorx="page" anchory="page"/>
              </v:group>
            </w:pict>
          </mc:Fallback>
        </mc:AlternateContent>
      </w:r>
      <w:r w:rsidR="0088607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ab/>
      </w:r>
      <w:r w:rsidR="008860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B74B4C4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37478764" w14:textId="77777777" w:rsidR="00505D5A" w:rsidRDefault="0088607A">
      <w:pPr>
        <w:tabs>
          <w:tab w:val="left" w:pos="620"/>
          <w:tab w:val="left" w:pos="1340"/>
        </w:tabs>
        <w:spacing w:before="19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complai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ekin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claim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sente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</w:t>
      </w:r>
    </w:p>
    <w:p w14:paraId="4E21C60B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0B76F1D" w14:textId="77777777" w:rsidR="00505D5A" w:rsidRDefault="0088607A">
      <w:pPr>
        <w:tabs>
          <w:tab w:val="left" w:pos="620"/>
          <w:tab w:val="left" w:pos="2300"/>
          <w:tab w:val="left" w:pos="3160"/>
          <w:tab w:val="left" w:pos="404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wsuits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No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182E5A3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547D00A" w14:textId="77777777" w:rsidR="00505D5A" w:rsidRDefault="0088607A">
      <w:pPr>
        <w:tabs>
          <w:tab w:val="left" w:pos="6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ber(s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laws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it(s)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nam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</w:t>
      </w:r>
    </w:p>
    <w:p w14:paraId="6F04EFBA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B6D9DDF" w14:textId="77777777" w:rsidR="00505D5A" w:rsidRDefault="0088607A">
      <w:pPr>
        <w:tabs>
          <w:tab w:val="left" w:pos="6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which they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filed.</w:t>
      </w:r>
    </w:p>
    <w:p w14:paraId="274E2BAF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7CEEB0D6" w14:textId="77777777" w:rsidR="00505D5A" w:rsidRDefault="0088607A">
      <w:pPr>
        <w:tabs>
          <w:tab w:val="left" w:pos="620"/>
          <w:tab w:val="left" w:pos="10040"/>
        </w:tabs>
        <w:spacing w:before="19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6C0300E5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A463479" w14:textId="77777777" w:rsidR="00505D5A" w:rsidRDefault="0088607A">
      <w:pPr>
        <w:tabs>
          <w:tab w:val="left" w:pos="620"/>
          <w:tab w:val="left" w:pos="998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257D35D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7E543C3F" w14:textId="77777777" w:rsidR="00505D5A" w:rsidRDefault="0088607A">
      <w:pPr>
        <w:tabs>
          <w:tab w:val="left" w:pos="620"/>
        </w:tabs>
        <w:spacing w:before="19"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penalt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perj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oreg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unde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983634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A640FED" w14:textId="77777777" w:rsidR="00505D5A" w:rsidRDefault="0088607A">
      <w:pPr>
        <w:tabs>
          <w:tab w:val="left" w:pos="620"/>
        </w:tabs>
        <w:spacing w:after="0" w:line="240" w:lineRule="auto"/>
        <w:ind w:left="22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fals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resul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dismiss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claims.</w:t>
      </w:r>
    </w:p>
    <w:p w14:paraId="1BC3E94B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5D99A4B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480103FD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6A02EB75" w14:textId="77777777" w:rsidR="00505D5A" w:rsidRDefault="00D544EA">
      <w:pPr>
        <w:tabs>
          <w:tab w:val="left" w:pos="620"/>
          <w:tab w:val="left" w:pos="314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446A05A" wp14:editId="44825484">
                <wp:simplePos x="0" y="0"/>
                <wp:positionH relativeFrom="page">
                  <wp:posOffset>3657600</wp:posOffset>
                </wp:positionH>
                <wp:positionV relativeFrom="paragraph">
                  <wp:posOffset>172720</wp:posOffset>
                </wp:positionV>
                <wp:extent cx="34290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5760" y="272"/>
                          <a:chExt cx="54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60" y="272"/>
                            <a:ext cx="540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5400"/>
                              <a:gd name="T2" fmla="+- 0 11160 576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0DB6E" id="Group 2" o:spid="_x0000_s1026" style="position:absolute;margin-left:4in;margin-top:13.6pt;width:270pt;height:.1pt;z-index:-251648512;mso-position-horizontal-relative:page" coordorigin="5760,272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">
                <v:shape id="Freeform 3" o:spid="_x0000_s1027" style="position:absolute;left:5760;top:272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" path="m,l5400,e" filled="f" strokeweight=".82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88607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8607A">
        <w:rPr>
          <w:rFonts w:ascii="Times New Roman" w:eastAsia="Times New Roman" w:hAnsi="Times New Roman" w:cs="Times New Roman"/>
          <w:sz w:val="24"/>
          <w:szCs w:val="24"/>
        </w:rPr>
        <w:tab/>
      </w:r>
      <w:r w:rsidR="008860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8607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0D0FCC96" w14:textId="77777777" w:rsidR="00505D5A" w:rsidRDefault="00505D5A">
      <w:pPr>
        <w:spacing w:before="3" w:after="0" w:line="180" w:lineRule="exact"/>
        <w:rPr>
          <w:sz w:val="18"/>
          <w:szCs w:val="18"/>
        </w:rPr>
      </w:pPr>
    </w:p>
    <w:p w14:paraId="32284B3E" w14:textId="77777777" w:rsidR="00505D5A" w:rsidRDefault="0088607A">
      <w:pPr>
        <w:tabs>
          <w:tab w:val="left" w:pos="1340"/>
          <w:tab w:val="left" w:pos="4940"/>
        </w:tabs>
        <w:spacing w:before="19"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OF APP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ICANT</w:t>
      </w:r>
    </w:p>
    <w:p w14:paraId="4EDB5E9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0C7C0BC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14:paraId="1A39C0E5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34A9C771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14:paraId="7055010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8148418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161C4298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55338BB2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14:paraId="35831AA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1A19312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2E93C154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756C784C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14:paraId="5D4FFD92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0BFB94E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14:paraId="3634DB6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4D2A244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3FA7D0FC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24093BED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</w:p>
    <w:p w14:paraId="114CA78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4C48565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</w:p>
    <w:p w14:paraId="423E3DDF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8D8671B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50F86181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63C184E0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</w:p>
    <w:p w14:paraId="12137E9D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0ECFC78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14:paraId="6E9E3A3E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472D54A2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</w:p>
    <w:p w14:paraId="3114AB49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00FBE099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14:paraId="59E3EF39" w14:textId="77777777" w:rsidR="00505D5A" w:rsidRDefault="00505D5A">
      <w:pPr>
        <w:spacing w:before="2" w:after="0" w:line="200" w:lineRule="exact"/>
        <w:rPr>
          <w:sz w:val="20"/>
          <w:szCs w:val="20"/>
        </w:rPr>
      </w:pPr>
    </w:p>
    <w:p w14:paraId="185D4CE8" w14:textId="77777777" w:rsidR="00505D5A" w:rsidRDefault="0088607A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14:paraId="4E5C0E23" w14:textId="77777777" w:rsidR="00505D5A" w:rsidRDefault="00505D5A">
      <w:pPr>
        <w:spacing w:after="0" w:line="200" w:lineRule="exact"/>
        <w:rPr>
          <w:sz w:val="20"/>
          <w:szCs w:val="20"/>
        </w:rPr>
      </w:pPr>
    </w:p>
    <w:p w14:paraId="3C9734D9" w14:textId="77777777" w:rsidR="00505D5A" w:rsidRDefault="00505D5A">
      <w:pPr>
        <w:spacing w:after="0" w:line="200" w:lineRule="exact"/>
        <w:rPr>
          <w:sz w:val="20"/>
          <w:szCs w:val="20"/>
        </w:rPr>
      </w:pPr>
    </w:p>
    <w:p w14:paraId="0FD34466" w14:textId="77777777" w:rsidR="00505D5A" w:rsidRDefault="00505D5A">
      <w:pPr>
        <w:spacing w:before="15" w:after="0" w:line="200" w:lineRule="exact"/>
        <w:rPr>
          <w:sz w:val="20"/>
          <w:szCs w:val="20"/>
        </w:rPr>
      </w:pPr>
    </w:p>
    <w:p w14:paraId="36F3AF2F" w14:textId="77777777" w:rsidR="00505D5A" w:rsidRDefault="0088607A">
      <w:pPr>
        <w:tabs>
          <w:tab w:val="left" w:pos="5100"/>
        </w:tabs>
        <w:spacing w:before="19" w:after="0" w:line="240" w:lineRule="auto"/>
        <w:ind w:left="6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Form-Intake 3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Rev. 4/</w:t>
      </w:r>
      <w:r w:rsidR="00D544EA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- 4 -</w:t>
      </w:r>
    </w:p>
    <w:sectPr w:rsidR="00505D5A">
      <w:pgSz w:w="12240" w:h="15840"/>
      <w:pgMar w:top="1340" w:right="56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D5A"/>
    <w:rsid w:val="00505D5A"/>
    <w:rsid w:val="0088607A"/>
    <w:rsid w:val="00D544EA"/>
    <w:rsid w:val="00E516C3"/>
    <w:rsid w:val="00F8041A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F913"/>
  <w15:docId w15:val="{E458735D-1332-4C03-B999-A891926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1960</Words>
  <Characters>8448</Characters>
  <Application>Microsoft Office Word</Application>
  <DocSecurity>0</DocSecurity>
  <Lines>649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Nicholas Jackson</cp:lastModifiedBy>
  <cp:revision>2</cp:revision>
  <cp:lastPrinted>2013-06-18T22:23:00Z</cp:lastPrinted>
  <dcterms:created xsi:type="dcterms:W3CDTF">2021-05-25T19:14:00Z</dcterms:created>
  <dcterms:modified xsi:type="dcterms:W3CDTF">2021-05-25T19:14:00Z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2005-04-18T00:00:00Z</vt:filetime>
  </property>
  <property fmtid="{D5CDD505-2E9C-101B-9397-08002B2CF9AE}" pid="3" name="LastSaved">
    <vt:filetime>2011-06-21T00:00:00Z</vt:filetime>
  </property>
</Properties>
</file>