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5"/>
        <w:tblpPr w:leftFromText="180" w:rightFromText="180" w:vertAnchor="text" w:tblpY="1"/>
        <w:tblW w:w="14205" w:type="dxa"/>
        <w:tblLayout w:type="fixed"/>
        <w:tblCellMar>
          <w:left w:w="115" w:type="dxa"/>
          <w:right w:w="115" w:type="dxa"/>
        </w:tblCellMar>
        <w:tblLook w:val="0600" w:firstRow="0" w:lastRow="0" w:firstColumn="0" w:lastColumn="0" w:noHBand="1" w:noVBand="1"/>
      </w:tblPr>
      <w:tblGrid>
        <w:gridCol w:w="2505"/>
        <w:gridCol w:w="622"/>
        <w:gridCol w:w="1106"/>
        <w:gridCol w:w="439"/>
        <w:gridCol w:w="2243"/>
        <w:gridCol w:w="187"/>
        <w:gridCol w:w="463"/>
        <w:gridCol w:w="1728"/>
        <w:gridCol w:w="589"/>
        <w:gridCol w:w="1139"/>
        <w:gridCol w:w="3184"/>
      </w:tblGrid>
      <w:tr w:rsidR="007F0AC4" w:rsidRPr="004D72EE" w14:paraId="7FD3E959" w14:textId="77777777" w:rsidTr="002516AF">
        <w:trPr>
          <w:cantSplit/>
          <w:trHeight w:hRule="exact" w:val="720"/>
        </w:trPr>
        <w:tc>
          <w:tcPr>
            <w:tcW w:w="3127" w:type="dxa"/>
            <w:gridSpan w:val="2"/>
            <w:tcBorders>
              <w:top w:val="single" w:sz="12" w:space="0" w:color="54849A" w:themeColor="accent5"/>
              <w:left w:val="single" w:sz="12" w:space="0" w:color="54849A" w:themeColor="accent5"/>
              <w:bottom w:val="single" w:sz="12" w:space="0" w:color="54849A" w:themeColor="accent5"/>
            </w:tcBorders>
            <w:tcMar>
              <w:top w:w="72" w:type="dxa"/>
              <w:left w:w="72" w:type="dxa"/>
              <w:bottom w:w="72" w:type="dxa"/>
              <w:right w:w="72" w:type="dxa"/>
            </w:tcMar>
          </w:tcPr>
          <w:p w14:paraId="5C50DEB8" w14:textId="6390BF3E" w:rsidR="007F0AC4" w:rsidRPr="004D72EE" w:rsidRDefault="007F0AC4" w:rsidP="002516AF">
            <w:pPr>
              <w:widowControl w:val="0"/>
              <w:contextualSpacing/>
              <w:jc w:val="center"/>
              <w:rPr>
                <w:rFonts w:ascii="Franklin Gothic Book" w:hAnsi="Franklin Gothic Book"/>
                <w:sz w:val="16"/>
              </w:rPr>
            </w:pPr>
            <w:r w:rsidRPr="002516AF">
              <w:rPr>
                <w:rFonts w:ascii="Franklin Gothic Book" w:hAnsi="Franklin Gothic Book"/>
                <w:sz w:val="16"/>
                <w:szCs w:val="16"/>
              </w:rPr>
              <w:t>UNITED STATES DISTRICT COURT</w:t>
            </w:r>
            <w:r w:rsidRPr="002516AF">
              <w:rPr>
                <w:rFonts w:ascii="Franklin Gothic Book" w:hAnsi="Franklin Gothic Book"/>
                <w:sz w:val="16"/>
                <w:szCs w:val="16"/>
              </w:rPr>
              <w:br/>
              <w:t>NORTHERN DISTRICT OF CALIFORNIA</w:t>
            </w:r>
            <w:r w:rsidRPr="002516AF">
              <w:rPr>
                <w:rFonts w:ascii="Franklin Gothic Book" w:hAnsi="Franklin Gothic Book"/>
                <w:sz w:val="16"/>
                <w:szCs w:val="16"/>
              </w:rPr>
              <w:br/>
            </w:r>
            <w:r w:rsidR="00346B43" w:rsidRPr="002516AF">
              <w:rPr>
                <w:rFonts w:ascii="Franklin Gothic Book" w:hAnsi="Franklin Gothic Book"/>
                <w:sz w:val="16"/>
                <w:szCs w:val="16"/>
              </w:rPr>
              <w:t xml:space="preserve">Form </w:t>
            </w:r>
            <w:r w:rsidRPr="002516AF">
              <w:rPr>
                <w:rFonts w:ascii="Franklin Gothic Book" w:hAnsi="Franklin Gothic Book"/>
                <w:sz w:val="16"/>
                <w:szCs w:val="16"/>
              </w:rPr>
              <w:fldChar w:fldCharType="begin"/>
            </w:r>
            <w:r w:rsidRPr="002516AF">
              <w:rPr>
                <w:rFonts w:ascii="Franklin Gothic Book" w:hAnsi="Franklin Gothic Book"/>
                <w:sz w:val="16"/>
                <w:szCs w:val="16"/>
              </w:rPr>
              <w:instrText xml:space="preserve"> SEQ CHAPTER \h \r 1</w:instrText>
            </w:r>
            <w:r w:rsidRPr="002516AF">
              <w:rPr>
                <w:rFonts w:ascii="Franklin Gothic Book" w:hAnsi="Franklin Gothic Book"/>
                <w:sz w:val="16"/>
                <w:szCs w:val="16"/>
              </w:rPr>
              <w:fldChar w:fldCharType="end"/>
            </w:r>
            <w:r w:rsidRPr="002516AF">
              <w:rPr>
                <w:rFonts w:ascii="Franklin Gothic Book" w:hAnsi="Franklin Gothic Book"/>
                <w:sz w:val="16"/>
                <w:szCs w:val="16"/>
              </w:rPr>
              <w:t>CAND</w:t>
            </w:r>
            <w:r w:rsidR="003B7467" w:rsidRPr="002516AF">
              <w:rPr>
                <w:rFonts w:ascii="Franklin Gothic Book" w:hAnsi="Franklin Gothic Book"/>
                <w:sz w:val="16"/>
                <w:szCs w:val="16"/>
              </w:rPr>
              <w:t xml:space="preserve"> 133</w:t>
            </w:r>
            <w:r w:rsidR="005B6E96">
              <w:rPr>
                <w:rFonts w:ascii="Franklin Gothic Book" w:hAnsi="Franklin Gothic Book"/>
                <w:sz w:val="16"/>
              </w:rPr>
              <w:t xml:space="preserve"> </w:t>
            </w:r>
            <w:r w:rsidR="00712D4E">
              <w:rPr>
                <w:rFonts w:ascii="Franklin Gothic Book" w:hAnsi="Franklin Gothic Book"/>
                <w:sz w:val="14"/>
              </w:rPr>
              <w:t xml:space="preserve">(Rev. </w:t>
            </w:r>
            <w:r w:rsidR="00A44EA2">
              <w:rPr>
                <w:rFonts w:ascii="Franklin Gothic Book" w:hAnsi="Franklin Gothic Book"/>
                <w:sz w:val="14"/>
              </w:rPr>
              <w:t>10</w:t>
            </w:r>
            <w:r w:rsidR="00712D4E">
              <w:rPr>
                <w:rFonts w:ascii="Franklin Gothic Book" w:hAnsi="Franklin Gothic Book"/>
                <w:sz w:val="14"/>
              </w:rPr>
              <w:t>/20</w:t>
            </w:r>
            <w:r w:rsidR="00A44EA2">
              <w:rPr>
                <w:rFonts w:ascii="Franklin Gothic Book" w:hAnsi="Franklin Gothic Book"/>
                <w:sz w:val="14"/>
              </w:rPr>
              <w:t>21</w:t>
            </w:r>
            <w:r w:rsidRPr="004D72EE">
              <w:rPr>
                <w:rFonts w:ascii="Franklin Gothic Book" w:hAnsi="Franklin Gothic Book"/>
                <w:sz w:val="14"/>
              </w:rPr>
              <w:t>)</w:t>
            </w:r>
          </w:p>
        </w:tc>
        <w:tc>
          <w:tcPr>
            <w:tcW w:w="6755" w:type="dxa"/>
            <w:gridSpan w:val="7"/>
            <w:tcBorders>
              <w:top w:val="single" w:sz="12" w:space="0" w:color="54849A" w:themeColor="accent5"/>
              <w:bottom w:val="single" w:sz="12" w:space="0" w:color="54849A" w:themeColor="accent5"/>
            </w:tcBorders>
          </w:tcPr>
          <w:p w14:paraId="257D268A" w14:textId="77777777" w:rsidR="007F0AC4" w:rsidRPr="007F0AC4" w:rsidRDefault="003B7467" w:rsidP="002516AF">
            <w:pPr>
              <w:widowControl w:val="0"/>
              <w:contextualSpacing/>
              <w:jc w:val="center"/>
              <w:rPr>
                <w:rFonts w:ascii="Franklin Gothic Book" w:hAnsi="Franklin Gothic Book"/>
                <w:sz w:val="18"/>
                <w:szCs w:val="18"/>
              </w:rPr>
            </w:pPr>
            <w:r w:rsidRPr="0005183B">
              <w:rPr>
                <w:rFonts w:ascii="Franklin Gothic Book" w:hAnsi="Franklin Gothic Book"/>
                <w:b/>
                <w:sz w:val="28"/>
                <w:szCs w:val="28"/>
              </w:rPr>
              <w:t>BILL OF COSTS</w:t>
            </w:r>
            <w:r w:rsidR="007F0AC4" w:rsidRPr="007F0AC4">
              <w:rPr>
                <w:rFonts w:ascii="Franklin Gothic Book" w:hAnsi="Franklin Gothic Book"/>
                <w:b/>
                <w:sz w:val="18"/>
                <w:szCs w:val="18"/>
              </w:rPr>
              <w:br/>
            </w:r>
            <w:r w:rsidR="007F0AC4" w:rsidRPr="007F0AC4">
              <w:rPr>
                <w:rFonts w:ascii="Franklin Gothic Book" w:hAnsi="Franklin Gothic Book"/>
                <w:i/>
                <w:sz w:val="18"/>
                <w:szCs w:val="18"/>
              </w:rPr>
              <w:t>P</w:t>
            </w:r>
            <w:r w:rsidR="005B6E96">
              <w:rPr>
                <w:rFonts w:ascii="Franklin Gothic Book" w:hAnsi="Franklin Gothic Book"/>
                <w:i/>
                <w:sz w:val="18"/>
                <w:szCs w:val="18"/>
              </w:rPr>
              <w:t xml:space="preserve">lease </w:t>
            </w:r>
            <w:r w:rsidR="00CD1349">
              <w:rPr>
                <w:rFonts w:ascii="Franklin Gothic Book" w:hAnsi="Franklin Gothic Book"/>
                <w:i/>
                <w:sz w:val="18"/>
                <w:szCs w:val="18"/>
              </w:rPr>
              <w:t>follow the</w:t>
            </w:r>
            <w:r w:rsidR="005B6E96">
              <w:rPr>
                <w:rFonts w:ascii="Franklin Gothic Book" w:hAnsi="Franklin Gothic Book"/>
                <w:i/>
                <w:sz w:val="18"/>
                <w:szCs w:val="18"/>
              </w:rPr>
              <w:t xml:space="preserve"> instructions on </w:t>
            </w:r>
            <w:r w:rsidR="007F0AC4" w:rsidRPr="0011274A">
              <w:rPr>
                <w:rFonts w:ascii="Franklin Gothic Book" w:hAnsi="Franklin Gothic Book"/>
                <w:i/>
                <w:sz w:val="18"/>
                <w:szCs w:val="18"/>
              </w:rPr>
              <w:t>page</w:t>
            </w:r>
            <w:r w:rsidR="005B6E96" w:rsidRPr="0011274A">
              <w:rPr>
                <w:rFonts w:ascii="Franklin Gothic Book" w:hAnsi="Franklin Gothic Book"/>
                <w:i/>
                <w:sz w:val="18"/>
                <w:szCs w:val="18"/>
              </w:rPr>
              <w:t xml:space="preserve"> 3</w:t>
            </w:r>
            <w:r w:rsidR="00CD1349">
              <w:rPr>
                <w:rFonts w:ascii="Franklin Gothic Book" w:hAnsi="Franklin Gothic Book"/>
                <w:i/>
                <w:sz w:val="18"/>
                <w:szCs w:val="18"/>
              </w:rPr>
              <w:t xml:space="preserve"> when completing this form</w:t>
            </w:r>
            <w:r w:rsidR="007F0AC4" w:rsidRPr="0011274A">
              <w:rPr>
                <w:rFonts w:ascii="Franklin Gothic Book" w:hAnsi="Franklin Gothic Book"/>
                <w:i/>
                <w:sz w:val="18"/>
                <w:szCs w:val="18"/>
              </w:rPr>
              <w:t>.</w:t>
            </w:r>
          </w:p>
        </w:tc>
        <w:tc>
          <w:tcPr>
            <w:tcW w:w="4323" w:type="dxa"/>
            <w:gridSpan w:val="2"/>
            <w:tcBorders>
              <w:top w:val="single" w:sz="12" w:space="0" w:color="54849A" w:themeColor="accent5"/>
              <w:bottom w:val="single" w:sz="12" w:space="0" w:color="54849A" w:themeColor="accent5"/>
              <w:right w:val="single" w:sz="12" w:space="0" w:color="54849A" w:themeColor="accent5"/>
            </w:tcBorders>
            <w:shd w:val="clear" w:color="auto" w:fill="DBE6EB" w:themeFill="accent5" w:themeFillTint="33"/>
            <w:tcMar>
              <w:top w:w="72" w:type="dxa"/>
              <w:left w:w="72" w:type="dxa"/>
              <w:bottom w:w="72" w:type="dxa"/>
              <w:right w:w="72" w:type="dxa"/>
            </w:tcMar>
          </w:tcPr>
          <w:p w14:paraId="4D3C52F9" w14:textId="77777777" w:rsidR="007F0AC4" w:rsidRPr="002516AF" w:rsidRDefault="007F0AC4" w:rsidP="002516AF">
            <w:pPr>
              <w:widowControl w:val="0"/>
              <w:contextualSpacing/>
              <w:jc w:val="center"/>
              <w:rPr>
                <w:rFonts w:ascii="Franklin Gothic Book" w:hAnsi="Franklin Gothic Book"/>
                <w:b/>
                <w:spacing w:val="20"/>
                <w:sz w:val="18"/>
                <w:szCs w:val="18"/>
              </w:rPr>
            </w:pPr>
            <w:r w:rsidRPr="002516AF">
              <w:rPr>
                <w:rFonts w:ascii="Franklin Gothic Book" w:hAnsi="Franklin Gothic Book"/>
                <w:b/>
                <w:spacing w:val="20"/>
                <w:sz w:val="18"/>
                <w:szCs w:val="18"/>
              </w:rPr>
              <w:t>COURT USE ONLY</w:t>
            </w:r>
          </w:p>
          <w:p w14:paraId="1E48084E" w14:textId="77777777" w:rsidR="00DB3BC0" w:rsidRPr="002516AF" w:rsidRDefault="00DB3BC0" w:rsidP="002516AF">
            <w:pPr>
              <w:widowControl w:val="0"/>
              <w:ind w:firstLine="202"/>
              <w:contextualSpacing/>
              <w:rPr>
                <w:rFonts w:ascii="Franklin Gothic Book" w:hAnsi="Franklin Gothic Book"/>
                <w:smallCaps/>
                <w:sz w:val="18"/>
                <w:szCs w:val="18"/>
              </w:rPr>
            </w:pPr>
            <w:r w:rsidRPr="002516AF">
              <w:rPr>
                <w:rFonts w:ascii="Franklin Gothic Book" w:hAnsi="Franklin Gothic Book"/>
                <w:smallCaps/>
                <w:sz w:val="18"/>
                <w:szCs w:val="18"/>
              </w:rPr>
              <w:t xml:space="preserve">Objection deadline: </w:t>
            </w:r>
          </w:p>
          <w:p w14:paraId="4C7356C0" w14:textId="203FDD79" w:rsidR="007F0AC4" w:rsidRPr="004D72EE" w:rsidRDefault="00DB3BC0" w:rsidP="0051359F">
            <w:pPr>
              <w:widowControl w:val="0"/>
              <w:tabs>
                <w:tab w:val="left" w:pos="2718"/>
              </w:tabs>
              <w:ind w:firstLine="198"/>
              <w:contextualSpacing/>
              <w:rPr>
                <w:rFonts w:ascii="Franklin Gothic Book" w:hAnsi="Franklin Gothic Book"/>
                <w:spacing w:val="20"/>
                <w:sz w:val="16"/>
              </w:rPr>
            </w:pPr>
            <w:r w:rsidRPr="002516AF">
              <w:rPr>
                <w:rFonts w:ascii="Franklin Gothic Book" w:hAnsi="Franklin Gothic Book"/>
                <w:smallCaps/>
                <w:sz w:val="18"/>
                <w:szCs w:val="18"/>
              </w:rPr>
              <w:t xml:space="preserve">Objection filed: Yes  </w:t>
            </w:r>
            <w:sdt>
              <w:sdtPr>
                <w:rPr>
                  <w:rFonts w:ascii="Franklin Gothic Book" w:hAnsi="Franklin Gothic Book"/>
                  <w:smallCaps/>
                  <w:sz w:val="18"/>
                  <w:szCs w:val="18"/>
                </w:rPr>
                <w:id w:val="30550194"/>
                <w14:checkbox>
                  <w14:checked w14:val="0"/>
                  <w14:checkedState w14:val="2612" w14:font="MS Gothic"/>
                  <w14:uncheckedState w14:val="2610" w14:font="MS Gothic"/>
                </w14:checkbox>
              </w:sdtPr>
              <w:sdtContent>
                <w:r w:rsidR="0051359F">
                  <w:rPr>
                    <w:rFonts w:ascii="MS Gothic" w:eastAsia="MS Gothic" w:hAnsi="MS Gothic" w:hint="eastAsia"/>
                    <w:smallCaps/>
                    <w:sz w:val="18"/>
                    <w:szCs w:val="18"/>
                  </w:rPr>
                  <w:t>☐</w:t>
                </w:r>
              </w:sdtContent>
            </w:sdt>
            <w:r w:rsidR="0051359F">
              <w:rPr>
                <w:rFonts w:ascii="Franklin Gothic Book" w:hAnsi="Franklin Gothic Book"/>
                <w:smallCaps/>
                <w:sz w:val="18"/>
                <w:szCs w:val="18"/>
              </w:rPr>
              <w:tab/>
            </w:r>
            <w:r w:rsidRPr="002516AF">
              <w:rPr>
                <w:rFonts w:ascii="Franklin Gothic Book" w:hAnsi="Franklin Gothic Book"/>
                <w:smallCaps/>
                <w:sz w:val="18"/>
                <w:szCs w:val="18"/>
              </w:rPr>
              <w:t xml:space="preserve">No  </w:t>
            </w:r>
            <w:sdt>
              <w:sdtPr>
                <w:rPr>
                  <w:rFonts w:ascii="Franklin Gothic Book" w:hAnsi="Franklin Gothic Book"/>
                  <w:smallCaps/>
                  <w:sz w:val="18"/>
                  <w:szCs w:val="18"/>
                </w:rPr>
                <w:id w:val="-16308415"/>
                <w14:checkbox>
                  <w14:checked w14:val="0"/>
                  <w14:checkedState w14:val="2612" w14:font="MS Gothic"/>
                  <w14:uncheckedState w14:val="2610" w14:font="MS Gothic"/>
                </w14:checkbox>
              </w:sdtPr>
              <w:sdtContent>
                <w:r w:rsidR="0051359F">
                  <w:rPr>
                    <w:rFonts w:ascii="MS Gothic" w:eastAsia="MS Gothic" w:hAnsi="MS Gothic" w:hint="eastAsia"/>
                    <w:smallCaps/>
                    <w:sz w:val="18"/>
                    <w:szCs w:val="18"/>
                  </w:rPr>
                  <w:t>☐</w:t>
                </w:r>
              </w:sdtContent>
            </w:sdt>
          </w:p>
        </w:tc>
      </w:tr>
      <w:tr w:rsidR="00085F28" w:rsidRPr="004D72EE" w14:paraId="7DD1031F" w14:textId="77777777" w:rsidTr="00B76132">
        <w:trPr>
          <w:trHeight w:val="720"/>
        </w:trPr>
        <w:tc>
          <w:tcPr>
            <w:tcW w:w="4672" w:type="dxa"/>
            <w:gridSpan w:val="4"/>
            <w:tcBorders>
              <w:top w:val="single" w:sz="12" w:space="0" w:color="54849A" w:themeColor="accent5"/>
              <w:left w:val="single" w:sz="12" w:space="0" w:color="54849A" w:themeColor="accent5"/>
              <w:bottom w:val="single" w:sz="8" w:space="0" w:color="54849A" w:themeColor="accent5"/>
              <w:right w:val="single" w:sz="8" w:space="0" w:color="54849A" w:themeColor="accent5"/>
            </w:tcBorders>
            <w:tcMar>
              <w:top w:w="72" w:type="dxa"/>
              <w:left w:w="72" w:type="dxa"/>
              <w:bottom w:w="72" w:type="dxa"/>
              <w:right w:w="72" w:type="dxa"/>
            </w:tcMar>
          </w:tcPr>
          <w:p w14:paraId="7FAC0738" w14:textId="77777777" w:rsidR="00346B43" w:rsidRDefault="004523DE" w:rsidP="00B76132">
            <w:pPr>
              <w:widowControl w:val="0"/>
              <w:rPr>
                <w:rFonts w:ascii="Franklin Gothic Book" w:hAnsi="Franklin Gothic Book"/>
                <w:sz w:val="16"/>
              </w:rPr>
            </w:pPr>
            <w:r>
              <w:rPr>
                <w:rFonts w:ascii="Franklin Gothic Book" w:hAnsi="Franklin Gothic Book" w:cs="Franklin Gothic Book"/>
                <w:sz w:val="16"/>
                <w:szCs w:val="16"/>
              </w:rPr>
              <w:t>1</w:t>
            </w:r>
            <w:r w:rsidR="00085F28">
              <w:rPr>
                <w:rFonts w:ascii="Franklin Gothic Book" w:hAnsi="Franklin Gothic Book" w:cs="Franklin Gothic Book"/>
                <w:sz w:val="16"/>
                <w:szCs w:val="16"/>
              </w:rPr>
              <w:t xml:space="preserve">. </w:t>
            </w:r>
            <w:r w:rsidR="00085F28" w:rsidRPr="004D72EE">
              <w:rPr>
                <w:rFonts w:ascii="Franklin Gothic Book" w:hAnsi="Franklin Gothic Book"/>
                <w:sz w:val="16"/>
              </w:rPr>
              <w:t xml:space="preserve"> CASE NAME</w:t>
            </w:r>
            <w:r w:rsidR="002B1851">
              <w:rPr>
                <w:rFonts w:ascii="Franklin Gothic Book" w:hAnsi="Franklin Gothic Book"/>
                <w:sz w:val="16"/>
              </w:rPr>
              <w:t xml:space="preserve"> </w:t>
            </w:r>
          </w:p>
          <w:p w14:paraId="059DF458" w14:textId="77777777" w:rsidR="00A434F2" w:rsidRPr="004D72EE" w:rsidRDefault="00A434F2" w:rsidP="00B76132">
            <w:pPr>
              <w:widowControl w:val="0"/>
              <w:rPr>
                <w:rFonts w:ascii="Franklin Gothic Book" w:hAnsi="Franklin Gothic Book"/>
                <w:sz w:val="16"/>
              </w:rPr>
            </w:pPr>
          </w:p>
        </w:tc>
        <w:tc>
          <w:tcPr>
            <w:tcW w:w="2243" w:type="dxa"/>
            <w:tcBorders>
              <w:top w:val="single" w:sz="12" w:space="0" w:color="54849A" w:themeColor="accent5"/>
              <w:left w:val="single" w:sz="8" w:space="0" w:color="54849A" w:themeColor="accent5"/>
              <w:bottom w:val="single" w:sz="8" w:space="0" w:color="54849A" w:themeColor="accent5"/>
              <w:right w:val="single" w:sz="8" w:space="0" w:color="54849A" w:themeColor="accent5"/>
            </w:tcBorders>
          </w:tcPr>
          <w:p w14:paraId="17B39755" w14:textId="77777777" w:rsidR="00085F28" w:rsidRDefault="004523DE" w:rsidP="00B76132">
            <w:pPr>
              <w:widowControl w:val="0"/>
              <w:rPr>
                <w:rFonts w:ascii="Franklin Gothic Book" w:hAnsi="Franklin Gothic Book"/>
                <w:sz w:val="16"/>
              </w:rPr>
            </w:pPr>
            <w:r>
              <w:rPr>
                <w:rFonts w:ascii="Franklin Gothic Book" w:hAnsi="Franklin Gothic Book" w:cs="Franklin Gothic Book"/>
                <w:sz w:val="16"/>
                <w:szCs w:val="16"/>
              </w:rPr>
              <w:t>2</w:t>
            </w:r>
            <w:r w:rsidR="00085F28">
              <w:rPr>
                <w:rFonts w:ascii="Franklin Gothic Book" w:hAnsi="Franklin Gothic Book" w:cs="Franklin Gothic Book"/>
                <w:sz w:val="16"/>
                <w:szCs w:val="16"/>
              </w:rPr>
              <w:t xml:space="preserve">. </w:t>
            </w:r>
            <w:r w:rsidR="00085F28" w:rsidRPr="004D72EE">
              <w:rPr>
                <w:rFonts w:ascii="Franklin Gothic Book" w:hAnsi="Franklin Gothic Book"/>
                <w:sz w:val="16"/>
              </w:rPr>
              <w:t xml:space="preserve"> CASE NUMBER</w:t>
            </w:r>
          </w:p>
          <w:p w14:paraId="5FC156AB" w14:textId="77777777" w:rsidR="002B1851" w:rsidRPr="004D72EE" w:rsidRDefault="002B1851" w:rsidP="00B76132">
            <w:pPr>
              <w:widowControl w:val="0"/>
              <w:rPr>
                <w:rFonts w:ascii="Franklin Gothic Book" w:hAnsi="Franklin Gothic Book"/>
                <w:sz w:val="16"/>
              </w:rPr>
            </w:pPr>
          </w:p>
        </w:tc>
        <w:tc>
          <w:tcPr>
            <w:tcW w:w="2967" w:type="dxa"/>
            <w:gridSpan w:val="4"/>
            <w:tcBorders>
              <w:top w:val="single" w:sz="12" w:space="0" w:color="54849A" w:themeColor="accent5"/>
              <w:left w:val="single" w:sz="8" w:space="0" w:color="54849A" w:themeColor="accent5"/>
              <w:bottom w:val="single" w:sz="8" w:space="0" w:color="54849A" w:themeColor="accent5"/>
              <w:right w:val="single" w:sz="4" w:space="0" w:color="54849A" w:themeColor="accent5"/>
            </w:tcBorders>
          </w:tcPr>
          <w:p w14:paraId="1726C034" w14:textId="77777777" w:rsidR="00085F28" w:rsidRDefault="00085F28" w:rsidP="00B76132">
            <w:pPr>
              <w:widowControl w:val="0"/>
              <w:rPr>
                <w:rFonts w:ascii="Franklin Gothic Book" w:hAnsi="Franklin Gothic Book" w:cs="Franklin Gothic Book"/>
                <w:sz w:val="16"/>
                <w:szCs w:val="16"/>
              </w:rPr>
            </w:pPr>
            <w:r>
              <w:rPr>
                <w:rFonts w:ascii="Franklin Gothic Book" w:hAnsi="Franklin Gothic Book" w:cs="Franklin Gothic Book"/>
                <w:sz w:val="16"/>
                <w:szCs w:val="16"/>
              </w:rPr>
              <w:t>3. DATE JUDGMENT ENTERED</w:t>
            </w:r>
          </w:p>
          <w:p w14:paraId="44A85BD0" w14:textId="77777777" w:rsidR="002B1851" w:rsidRPr="004D72EE" w:rsidRDefault="002B1851" w:rsidP="00B76132">
            <w:pPr>
              <w:widowControl w:val="0"/>
              <w:rPr>
                <w:rFonts w:ascii="Franklin Gothic Book" w:hAnsi="Franklin Gothic Book"/>
                <w:sz w:val="16"/>
              </w:rPr>
            </w:pPr>
          </w:p>
        </w:tc>
        <w:tc>
          <w:tcPr>
            <w:tcW w:w="4323" w:type="dxa"/>
            <w:gridSpan w:val="2"/>
            <w:tcBorders>
              <w:top w:val="single" w:sz="12" w:space="0" w:color="54849A" w:themeColor="accent5"/>
              <w:left w:val="single" w:sz="4" w:space="0" w:color="54849A" w:themeColor="accent5"/>
              <w:bottom w:val="single" w:sz="8" w:space="0" w:color="54849A" w:themeColor="accent5"/>
              <w:right w:val="single" w:sz="12" w:space="0" w:color="54849A" w:themeColor="accent5"/>
            </w:tcBorders>
          </w:tcPr>
          <w:p w14:paraId="09D71B00" w14:textId="77777777" w:rsidR="00085F28" w:rsidRDefault="00DF0902" w:rsidP="00B76132">
            <w:pPr>
              <w:widowControl w:val="0"/>
              <w:rPr>
                <w:rFonts w:ascii="Franklin Gothic Book" w:hAnsi="Franklin Gothic Book"/>
                <w:sz w:val="16"/>
              </w:rPr>
            </w:pPr>
            <w:r>
              <w:rPr>
                <w:rFonts w:ascii="Franklin Gothic Book" w:hAnsi="Franklin Gothic Book"/>
                <w:sz w:val="16"/>
              </w:rPr>
              <w:t xml:space="preserve">4. </w:t>
            </w:r>
            <w:r w:rsidR="002B1851">
              <w:rPr>
                <w:rFonts w:ascii="Franklin Gothic Book" w:hAnsi="Franklin Gothic Book"/>
                <w:sz w:val="16"/>
              </w:rPr>
              <w:t xml:space="preserve">PARTY AGAINST WHOM </w:t>
            </w:r>
            <w:r>
              <w:rPr>
                <w:rFonts w:ascii="Franklin Gothic Book" w:hAnsi="Franklin Gothic Book"/>
                <w:sz w:val="16"/>
              </w:rPr>
              <w:t>J</w:t>
            </w:r>
            <w:r w:rsidR="002B1851">
              <w:rPr>
                <w:rFonts w:ascii="Franklin Gothic Book" w:hAnsi="Franklin Gothic Book"/>
                <w:sz w:val="16"/>
              </w:rPr>
              <w:t>UDGMENT WAS ENTERED</w:t>
            </w:r>
          </w:p>
          <w:p w14:paraId="1C3379B6" w14:textId="77777777" w:rsidR="002B1851" w:rsidRPr="004D72EE" w:rsidRDefault="002B1851" w:rsidP="00B76132">
            <w:pPr>
              <w:widowControl w:val="0"/>
              <w:rPr>
                <w:rFonts w:ascii="Franklin Gothic Book" w:hAnsi="Franklin Gothic Book"/>
                <w:sz w:val="16"/>
              </w:rPr>
            </w:pPr>
          </w:p>
        </w:tc>
      </w:tr>
      <w:tr w:rsidR="002B1851" w:rsidRPr="004D72EE" w14:paraId="5F0CC3E5" w14:textId="77777777" w:rsidTr="00B76132">
        <w:trPr>
          <w:trHeight w:val="720"/>
        </w:trPr>
        <w:tc>
          <w:tcPr>
            <w:tcW w:w="4672" w:type="dxa"/>
            <w:gridSpan w:val="4"/>
            <w:tcBorders>
              <w:left w:val="single" w:sz="12" w:space="0" w:color="54849A" w:themeColor="accent5"/>
              <w:bottom w:val="single" w:sz="12" w:space="0" w:color="54849A"/>
              <w:right w:val="single" w:sz="8" w:space="0" w:color="54849A" w:themeColor="accent5"/>
            </w:tcBorders>
            <w:tcMar>
              <w:top w:w="72" w:type="dxa"/>
              <w:left w:w="72" w:type="dxa"/>
              <w:bottom w:w="72" w:type="dxa"/>
              <w:right w:w="72" w:type="dxa"/>
            </w:tcMar>
          </w:tcPr>
          <w:p w14:paraId="5671AB74" w14:textId="77777777" w:rsidR="002B1851" w:rsidRPr="004D72EE" w:rsidRDefault="002B1851" w:rsidP="00B76132">
            <w:pPr>
              <w:widowControl w:val="0"/>
              <w:rPr>
                <w:rFonts w:ascii="Franklin Gothic Book" w:hAnsi="Franklin Gothic Book"/>
                <w:sz w:val="16"/>
              </w:rPr>
            </w:pPr>
            <w:r>
              <w:rPr>
                <w:rFonts w:ascii="Franklin Gothic Book" w:hAnsi="Franklin Gothic Book" w:cs="Franklin Gothic Book"/>
                <w:sz w:val="16"/>
                <w:szCs w:val="16"/>
              </w:rPr>
              <w:t>5. NAME OF CLAIMING PARTY</w:t>
            </w:r>
          </w:p>
        </w:tc>
        <w:tc>
          <w:tcPr>
            <w:tcW w:w="5210" w:type="dxa"/>
            <w:gridSpan w:val="5"/>
            <w:tcBorders>
              <w:left w:val="single" w:sz="8" w:space="0" w:color="54849A" w:themeColor="accent5"/>
              <w:bottom w:val="single" w:sz="12" w:space="0" w:color="54849A"/>
              <w:right w:val="single" w:sz="8" w:space="0" w:color="54849A" w:themeColor="accent5"/>
            </w:tcBorders>
          </w:tcPr>
          <w:p w14:paraId="61CB7042" w14:textId="77777777" w:rsidR="002B1851" w:rsidRPr="004D72EE" w:rsidRDefault="002B1851" w:rsidP="00B76132">
            <w:pPr>
              <w:widowControl w:val="0"/>
              <w:rPr>
                <w:rFonts w:ascii="Franklin Gothic Book" w:hAnsi="Franklin Gothic Book"/>
                <w:sz w:val="16"/>
              </w:rPr>
            </w:pPr>
            <w:r>
              <w:rPr>
                <w:rFonts w:ascii="Franklin Gothic Book" w:hAnsi="Franklin Gothic Book" w:cs="Franklin Gothic Book"/>
                <w:sz w:val="16"/>
                <w:szCs w:val="16"/>
              </w:rPr>
              <w:t>6.  NAME OF ATTORNEY FOR CLAIMING PARTY (or indicate “PRO SE”)</w:t>
            </w:r>
          </w:p>
        </w:tc>
        <w:tc>
          <w:tcPr>
            <w:tcW w:w="4323" w:type="dxa"/>
            <w:gridSpan w:val="2"/>
            <w:tcBorders>
              <w:left w:val="single" w:sz="8" w:space="0" w:color="54849A" w:themeColor="accent5"/>
              <w:bottom w:val="single" w:sz="12" w:space="0" w:color="54849A"/>
              <w:right w:val="single" w:sz="12" w:space="0" w:color="54849A" w:themeColor="accent5"/>
            </w:tcBorders>
          </w:tcPr>
          <w:p w14:paraId="549E7C20" w14:textId="77777777" w:rsidR="002B1851" w:rsidRPr="004D72EE" w:rsidRDefault="00961181" w:rsidP="00B76132">
            <w:pPr>
              <w:widowControl w:val="0"/>
              <w:rPr>
                <w:rFonts w:ascii="Franklin Gothic Book" w:hAnsi="Franklin Gothic Book"/>
                <w:sz w:val="16"/>
              </w:rPr>
            </w:pPr>
            <w:r>
              <w:rPr>
                <w:rFonts w:ascii="Franklin Gothic Book" w:hAnsi="Franklin Gothic Book"/>
                <w:sz w:val="16"/>
              </w:rPr>
              <w:t>7</w:t>
            </w:r>
            <w:r w:rsidRPr="0011274A">
              <w:rPr>
                <w:rFonts w:ascii="Franklin Gothic Book" w:hAnsi="Franklin Gothic Book"/>
                <w:sz w:val="16"/>
              </w:rPr>
              <w:t xml:space="preserve">. </w:t>
            </w:r>
            <w:r w:rsidR="009A2B87" w:rsidRPr="0011274A">
              <w:rPr>
                <w:rFonts w:ascii="Franklin Gothic Book" w:hAnsi="Franklin Gothic Book"/>
                <w:sz w:val="16"/>
              </w:rPr>
              <w:t>PHONE AND EMAIL OF CLAIMING PARTY, IF PRO SE</w:t>
            </w:r>
          </w:p>
        </w:tc>
      </w:tr>
      <w:tr w:rsidR="00DA59D5" w:rsidRPr="004D72EE" w14:paraId="08437F6A" w14:textId="77777777" w:rsidTr="002516AF">
        <w:trPr>
          <w:trHeight w:hRule="exact" w:val="288"/>
        </w:trPr>
        <w:tc>
          <w:tcPr>
            <w:tcW w:w="14205" w:type="dxa"/>
            <w:gridSpan w:val="11"/>
            <w:tcBorders>
              <w:top w:val="single" w:sz="12" w:space="0" w:color="54849A"/>
              <w:left w:val="single" w:sz="12" w:space="0" w:color="54849A" w:themeColor="accent5"/>
              <w:bottom w:val="nil"/>
              <w:right w:val="single" w:sz="12" w:space="0" w:color="54849A" w:themeColor="accent5"/>
            </w:tcBorders>
            <w:tcMar>
              <w:top w:w="72" w:type="dxa"/>
              <w:left w:w="72" w:type="dxa"/>
              <w:bottom w:w="72" w:type="dxa"/>
              <w:right w:w="72" w:type="dxa"/>
            </w:tcMar>
            <w:vAlign w:val="bottom"/>
          </w:tcPr>
          <w:p w14:paraId="07C41418" w14:textId="77777777" w:rsidR="00DA59D5" w:rsidRPr="004D72EE" w:rsidRDefault="004D14E5" w:rsidP="00B76132">
            <w:pPr>
              <w:widowControl w:val="0"/>
              <w:tabs>
                <w:tab w:val="right" w:pos="12330"/>
              </w:tabs>
              <w:rPr>
                <w:rFonts w:ascii="Franklin Gothic Book" w:hAnsi="Franklin Gothic Book"/>
                <w:sz w:val="16"/>
              </w:rPr>
            </w:pPr>
            <w:r>
              <w:rPr>
                <w:rFonts w:ascii="Franklin Gothic Book" w:hAnsi="Franklin Gothic Book"/>
                <w:sz w:val="16"/>
              </w:rPr>
              <w:t xml:space="preserve">8. </w:t>
            </w:r>
            <w:r w:rsidRPr="0011274A">
              <w:rPr>
                <w:rFonts w:ascii="Franklin Gothic Book" w:hAnsi="Franklin Gothic Book"/>
                <w:sz w:val="16"/>
              </w:rPr>
              <w:t>REQUEST TO TAX THE FOLLOWING AS COSTS</w:t>
            </w:r>
            <w:r w:rsidR="008827EB">
              <w:rPr>
                <w:rFonts w:ascii="Franklin Gothic Book" w:hAnsi="Franklin Gothic Book"/>
                <w:sz w:val="16"/>
              </w:rPr>
              <w:t>:</w:t>
            </w:r>
            <w:r w:rsidR="0022055D">
              <w:rPr>
                <w:rFonts w:ascii="Franklin Gothic Book" w:hAnsi="Franklin Gothic Book"/>
                <w:sz w:val="16"/>
              </w:rPr>
              <w:tab/>
            </w:r>
            <w:r w:rsidR="00625983">
              <w:rPr>
                <w:rFonts w:ascii="Franklin Gothic Book" w:hAnsi="Franklin Gothic Book"/>
                <w:sz w:val="16"/>
              </w:rPr>
              <w:t>(SHADED AREAS ARE FOR COURT USE</w:t>
            </w:r>
            <w:r w:rsidR="005E00BA">
              <w:rPr>
                <w:rFonts w:ascii="Franklin Gothic Book" w:hAnsi="Franklin Gothic Book"/>
                <w:sz w:val="16"/>
              </w:rPr>
              <w:t xml:space="preserve"> ONLY</w:t>
            </w:r>
            <w:r w:rsidR="00625983">
              <w:rPr>
                <w:rFonts w:ascii="Franklin Gothic Book" w:hAnsi="Franklin Gothic Book"/>
                <w:sz w:val="16"/>
              </w:rPr>
              <w:t>)</w:t>
            </w:r>
          </w:p>
        </w:tc>
      </w:tr>
      <w:tr w:rsidR="00E95750" w:rsidRPr="004D72EE" w14:paraId="4E4320CE" w14:textId="77777777" w:rsidTr="002516AF">
        <w:trPr>
          <w:trHeight w:hRule="exact" w:val="288"/>
        </w:trPr>
        <w:tc>
          <w:tcPr>
            <w:tcW w:w="2505" w:type="dxa"/>
            <w:tcBorders>
              <w:top w:val="nil"/>
              <w:left w:val="single" w:sz="12" w:space="0" w:color="54849A" w:themeColor="accent5"/>
              <w:bottom w:val="single" w:sz="12" w:space="0" w:color="54849A" w:themeColor="accent5"/>
              <w:right w:val="nil"/>
            </w:tcBorders>
            <w:tcMar>
              <w:top w:w="72" w:type="dxa"/>
              <w:left w:w="72" w:type="dxa"/>
              <w:bottom w:w="72" w:type="dxa"/>
              <w:right w:w="72" w:type="dxa"/>
            </w:tcMar>
            <w:vAlign w:val="center"/>
          </w:tcPr>
          <w:p w14:paraId="207BBCCF" w14:textId="77777777" w:rsidR="004C029A" w:rsidRPr="004C029A" w:rsidRDefault="004C029A" w:rsidP="00B76132">
            <w:pPr>
              <w:pStyle w:val="ListParagraph"/>
              <w:widowControl w:val="0"/>
              <w:ind w:left="90"/>
              <w:jc w:val="center"/>
              <w:rPr>
                <w:rFonts w:ascii="Franklin Gothic Book" w:hAnsi="Franklin Gothic Book"/>
                <w:b/>
                <w:sz w:val="16"/>
                <w:szCs w:val="16"/>
              </w:rPr>
            </w:pPr>
            <w:r w:rsidRPr="004C029A">
              <w:rPr>
                <w:rFonts w:ascii="Franklin Gothic Book" w:hAnsi="Franklin Gothic Book"/>
                <w:b/>
                <w:sz w:val="16"/>
              </w:rPr>
              <w:t>COST ITEM</w:t>
            </w:r>
          </w:p>
        </w:tc>
        <w:tc>
          <w:tcPr>
            <w:tcW w:w="1728" w:type="dxa"/>
            <w:gridSpan w:val="2"/>
            <w:tcBorders>
              <w:top w:val="nil"/>
              <w:left w:val="nil"/>
              <w:bottom w:val="single" w:sz="12" w:space="0" w:color="54849A" w:themeColor="accent5"/>
              <w:right w:val="nil"/>
            </w:tcBorders>
            <w:vAlign w:val="center"/>
          </w:tcPr>
          <w:p w14:paraId="460706A0" w14:textId="77777777" w:rsidR="004C029A" w:rsidRPr="004C029A" w:rsidRDefault="004C029A" w:rsidP="00B76132">
            <w:pPr>
              <w:pStyle w:val="ListParagraph"/>
              <w:widowControl w:val="0"/>
              <w:ind w:left="90"/>
              <w:jc w:val="center"/>
              <w:rPr>
                <w:rFonts w:ascii="Franklin Gothic Book" w:hAnsi="Franklin Gothic Book"/>
                <w:b/>
                <w:sz w:val="16"/>
                <w:szCs w:val="16"/>
              </w:rPr>
            </w:pPr>
            <w:r w:rsidRPr="004C029A">
              <w:rPr>
                <w:rFonts w:ascii="Franklin Gothic Book" w:hAnsi="Franklin Gothic Book"/>
                <w:b/>
                <w:sz w:val="16"/>
                <w:szCs w:val="16"/>
              </w:rPr>
              <w:t>AMOUNT CLAIMED</w:t>
            </w:r>
          </w:p>
        </w:tc>
        <w:tc>
          <w:tcPr>
            <w:tcW w:w="3332" w:type="dxa"/>
            <w:gridSpan w:val="4"/>
            <w:tcBorders>
              <w:top w:val="nil"/>
              <w:left w:val="nil"/>
              <w:bottom w:val="single" w:sz="12" w:space="0" w:color="54849A" w:themeColor="accent5"/>
              <w:right w:val="nil"/>
            </w:tcBorders>
            <w:tcMar>
              <w:top w:w="72" w:type="dxa"/>
              <w:left w:w="72" w:type="dxa"/>
              <w:bottom w:w="72" w:type="dxa"/>
              <w:right w:w="72" w:type="dxa"/>
            </w:tcMar>
            <w:vAlign w:val="center"/>
          </w:tcPr>
          <w:p w14:paraId="1695EF29" w14:textId="77777777" w:rsidR="004C029A" w:rsidRPr="004C029A" w:rsidRDefault="0022055D" w:rsidP="00B76132">
            <w:pPr>
              <w:pStyle w:val="ListParagraph"/>
              <w:widowControl w:val="0"/>
              <w:ind w:left="108"/>
              <w:contextualSpacing w:val="0"/>
              <w:jc w:val="center"/>
              <w:rPr>
                <w:rFonts w:ascii="Franklin Gothic Book" w:hAnsi="Franklin Gothic Book"/>
                <w:b/>
                <w:sz w:val="16"/>
                <w:szCs w:val="16"/>
              </w:rPr>
            </w:pPr>
            <w:r>
              <w:rPr>
                <w:rFonts w:ascii="Franklin Gothic Book" w:hAnsi="Franklin Gothic Book"/>
                <w:b/>
                <w:sz w:val="16"/>
                <w:szCs w:val="16"/>
              </w:rPr>
              <w:t xml:space="preserve">LIST </w:t>
            </w:r>
            <w:r w:rsidR="004C029A" w:rsidRPr="004C029A">
              <w:rPr>
                <w:rFonts w:ascii="Franklin Gothic Book" w:hAnsi="Franklin Gothic Book"/>
                <w:b/>
                <w:sz w:val="16"/>
                <w:szCs w:val="16"/>
              </w:rPr>
              <w:t>SUPPORTING DOCUMENTATION</w:t>
            </w:r>
          </w:p>
        </w:tc>
        <w:tc>
          <w:tcPr>
            <w:tcW w:w="1728" w:type="dxa"/>
            <w:tcBorders>
              <w:top w:val="nil"/>
              <w:left w:val="nil"/>
              <w:bottom w:val="single" w:sz="12" w:space="0" w:color="54849A" w:themeColor="accent5"/>
              <w:right w:val="nil"/>
            </w:tcBorders>
            <w:shd w:val="clear" w:color="auto" w:fill="DBE6EB" w:themeFill="accent5" w:themeFillTint="33"/>
            <w:tcMar>
              <w:top w:w="72" w:type="dxa"/>
              <w:left w:w="72" w:type="dxa"/>
              <w:bottom w:w="72" w:type="dxa"/>
              <w:right w:w="72" w:type="dxa"/>
            </w:tcMar>
            <w:vAlign w:val="center"/>
          </w:tcPr>
          <w:p w14:paraId="1104B2DE" w14:textId="77777777" w:rsidR="004C029A" w:rsidRPr="00835E00" w:rsidRDefault="00835E00" w:rsidP="00B76132">
            <w:pPr>
              <w:pStyle w:val="ListParagraph"/>
              <w:widowControl w:val="0"/>
              <w:ind w:left="175" w:hanging="5"/>
              <w:contextualSpacing w:val="0"/>
              <w:jc w:val="center"/>
              <w:rPr>
                <w:rFonts w:ascii="Franklin Gothic Book" w:hAnsi="Franklin Gothic Book"/>
                <w:i/>
                <w:spacing w:val="20"/>
                <w:sz w:val="16"/>
              </w:rPr>
            </w:pPr>
            <w:r w:rsidRPr="00835E00">
              <w:rPr>
                <w:rFonts w:ascii="Franklin Gothic Book" w:hAnsi="Franklin Gothic Book"/>
                <w:i/>
                <w:spacing w:val="20"/>
                <w:sz w:val="16"/>
              </w:rPr>
              <w:t>Amt Allowed</w:t>
            </w:r>
          </w:p>
        </w:tc>
        <w:tc>
          <w:tcPr>
            <w:tcW w:w="1728" w:type="dxa"/>
            <w:gridSpan w:val="2"/>
            <w:tcBorders>
              <w:top w:val="nil"/>
              <w:left w:val="nil"/>
              <w:bottom w:val="single" w:sz="12" w:space="0" w:color="54849A" w:themeColor="accent5"/>
              <w:right w:val="nil"/>
            </w:tcBorders>
            <w:shd w:val="clear" w:color="auto" w:fill="DBE6EB" w:themeFill="accent5" w:themeFillTint="33"/>
            <w:vAlign w:val="center"/>
          </w:tcPr>
          <w:p w14:paraId="7C4EA03F" w14:textId="77777777" w:rsidR="004C029A" w:rsidRPr="00835E00" w:rsidRDefault="00835E00" w:rsidP="00B76132">
            <w:pPr>
              <w:pStyle w:val="ListParagraph"/>
              <w:widowControl w:val="0"/>
              <w:ind w:left="204"/>
              <w:contextualSpacing w:val="0"/>
              <w:jc w:val="center"/>
              <w:rPr>
                <w:rFonts w:ascii="Franklin Gothic Book" w:hAnsi="Franklin Gothic Book"/>
                <w:i/>
                <w:spacing w:val="20"/>
                <w:sz w:val="16"/>
              </w:rPr>
            </w:pPr>
            <w:r w:rsidRPr="00835E00">
              <w:rPr>
                <w:rFonts w:ascii="Franklin Gothic Book" w:hAnsi="Franklin Gothic Book"/>
                <w:i/>
                <w:spacing w:val="20"/>
                <w:sz w:val="16"/>
              </w:rPr>
              <w:t>Disallowed</w:t>
            </w:r>
          </w:p>
        </w:tc>
        <w:tc>
          <w:tcPr>
            <w:tcW w:w="3184" w:type="dxa"/>
            <w:tcBorders>
              <w:top w:val="nil"/>
              <w:left w:val="nil"/>
              <w:bottom w:val="single" w:sz="12" w:space="0" w:color="54849A" w:themeColor="accent5"/>
              <w:right w:val="single" w:sz="12" w:space="0" w:color="54849A" w:themeColor="accent5"/>
            </w:tcBorders>
            <w:shd w:val="clear" w:color="auto" w:fill="DBE6EB" w:themeFill="accent5" w:themeFillTint="33"/>
            <w:vAlign w:val="center"/>
          </w:tcPr>
          <w:p w14:paraId="6F669A87" w14:textId="77777777" w:rsidR="004C029A" w:rsidRPr="00835E00" w:rsidRDefault="00835E00" w:rsidP="00B76132">
            <w:pPr>
              <w:pStyle w:val="ListParagraph"/>
              <w:widowControl w:val="0"/>
              <w:ind w:left="96" w:firstLine="6"/>
              <w:contextualSpacing w:val="0"/>
              <w:jc w:val="center"/>
              <w:rPr>
                <w:rFonts w:ascii="Franklin Gothic Book" w:hAnsi="Franklin Gothic Book"/>
                <w:i/>
                <w:spacing w:val="20"/>
                <w:sz w:val="16"/>
              </w:rPr>
            </w:pPr>
            <w:r w:rsidRPr="00835E00">
              <w:rPr>
                <w:rFonts w:ascii="Franklin Gothic Book" w:hAnsi="Franklin Gothic Book"/>
                <w:i/>
                <w:spacing w:val="20"/>
                <w:sz w:val="16"/>
              </w:rPr>
              <w:t>Disallowance Reason Code/Notes</w:t>
            </w:r>
          </w:p>
        </w:tc>
      </w:tr>
      <w:tr w:rsidR="00025539" w:rsidRPr="004D72EE" w14:paraId="7D127865" w14:textId="77777777" w:rsidTr="00B76132">
        <w:trPr>
          <w:trHeight w:hRule="exact" w:val="288"/>
        </w:trPr>
        <w:tc>
          <w:tcPr>
            <w:tcW w:w="7565" w:type="dxa"/>
            <w:gridSpan w:val="7"/>
            <w:tcBorders>
              <w:top w:val="single" w:sz="12" w:space="0" w:color="54849A" w:themeColor="accent5"/>
              <w:left w:val="single" w:sz="12" w:space="0" w:color="54849A" w:themeColor="accent5"/>
              <w:bottom w:val="single" w:sz="4"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004E711B" w14:textId="77777777" w:rsidR="00025539" w:rsidRDefault="00835E00"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a. FEES OF THE CLERK AND FOR </w:t>
            </w:r>
            <w:r w:rsidR="00025539" w:rsidRPr="001F180A">
              <w:rPr>
                <w:rFonts w:ascii="Franklin Gothic Book" w:hAnsi="Franklin Gothic Book"/>
                <w:sz w:val="16"/>
              </w:rPr>
              <w:t>SERVICE OF PROCESS</w:t>
            </w:r>
          </w:p>
        </w:tc>
        <w:tc>
          <w:tcPr>
            <w:tcW w:w="1728" w:type="dxa"/>
            <w:tcBorders>
              <w:top w:val="single" w:sz="12" w:space="0" w:color="54849A" w:themeColor="accent5"/>
              <w:left w:val="single" w:sz="12" w:space="0" w:color="54849A"/>
              <w:bottom w:val="single" w:sz="4" w:space="0" w:color="54849A" w:themeColor="accent5"/>
              <w:right w:val="single" w:sz="4" w:space="0" w:color="54849A" w:themeColor="accent5"/>
            </w:tcBorders>
            <w:shd w:val="clear" w:color="auto" w:fill="95B6C5" w:themeFill="accent5" w:themeFillTint="99"/>
            <w:tcMar>
              <w:top w:w="72" w:type="dxa"/>
              <w:left w:w="72" w:type="dxa"/>
              <w:bottom w:w="72" w:type="dxa"/>
              <w:right w:w="72" w:type="dxa"/>
            </w:tcMar>
          </w:tcPr>
          <w:p w14:paraId="5C55CC5C" w14:textId="77777777" w:rsidR="00025539" w:rsidRPr="004D72EE" w:rsidRDefault="00025539"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12" w:space="0" w:color="54849A" w:themeColor="accent5"/>
              <w:left w:val="single" w:sz="4" w:space="0" w:color="54849A" w:themeColor="accent5"/>
              <w:bottom w:val="single" w:sz="4" w:space="0" w:color="54849A" w:themeColor="accent5"/>
              <w:right w:val="single" w:sz="4" w:space="0" w:color="54849A" w:themeColor="accent5"/>
            </w:tcBorders>
            <w:shd w:val="clear" w:color="auto" w:fill="95B6C5" w:themeFill="accent5" w:themeFillTint="99"/>
          </w:tcPr>
          <w:p w14:paraId="628DBE10"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12" w:space="0" w:color="54849A" w:themeColor="accent5"/>
              <w:left w:val="single" w:sz="4" w:space="0" w:color="54849A" w:themeColor="accent5"/>
              <w:bottom w:val="single" w:sz="4" w:space="0" w:color="54849A" w:themeColor="accent5"/>
              <w:right w:val="single" w:sz="12" w:space="0" w:color="54849A" w:themeColor="accent5"/>
            </w:tcBorders>
            <w:shd w:val="clear" w:color="auto" w:fill="95B6C5" w:themeFill="accent5" w:themeFillTint="99"/>
          </w:tcPr>
          <w:p w14:paraId="72C14F77"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r>
      <w:tr w:rsidR="008E0625" w:rsidRPr="004D72EE" w14:paraId="57701507" w14:textId="77777777" w:rsidTr="002516AF">
        <w:trPr>
          <w:trHeight w:val="360"/>
        </w:trPr>
        <w:tc>
          <w:tcPr>
            <w:tcW w:w="2505" w:type="dxa"/>
            <w:tcBorders>
              <w:top w:val="single" w:sz="4" w:space="0" w:color="54849A" w:themeColor="accent5"/>
              <w:left w:val="single" w:sz="12" w:space="0" w:color="54849A" w:themeColor="accent5"/>
              <w:right w:val="single" w:sz="4" w:space="0" w:color="54849A" w:themeColor="accent5"/>
            </w:tcBorders>
            <w:tcMar>
              <w:top w:w="72" w:type="dxa"/>
              <w:left w:w="72" w:type="dxa"/>
              <w:bottom w:w="72" w:type="dxa"/>
              <w:right w:w="72" w:type="dxa"/>
            </w:tcMar>
          </w:tcPr>
          <w:p w14:paraId="48A1B7BF" w14:textId="77777777" w:rsidR="004C029A" w:rsidRDefault="00835E00"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 xml:space="preserve">Filing </w:t>
            </w:r>
            <w:r w:rsidR="009602AA">
              <w:rPr>
                <w:rFonts w:ascii="Franklin Gothic Book" w:hAnsi="Franklin Gothic Book"/>
                <w:sz w:val="16"/>
              </w:rPr>
              <w:t xml:space="preserve">Fees and </w:t>
            </w:r>
            <w:r>
              <w:rPr>
                <w:rFonts w:ascii="Franklin Gothic Book" w:hAnsi="Franklin Gothic Book"/>
                <w:sz w:val="16"/>
              </w:rPr>
              <w:t xml:space="preserve">Docket Fees, </w:t>
            </w:r>
            <w:r w:rsidR="004D14E5">
              <w:rPr>
                <w:rFonts w:ascii="Franklin Gothic Book" w:hAnsi="Franklin Gothic Book"/>
                <w:sz w:val="16"/>
              </w:rPr>
              <w:t>Civil LR</w:t>
            </w:r>
            <w:r w:rsidR="00792A94">
              <w:rPr>
                <w:rFonts w:ascii="Franklin Gothic Book" w:hAnsi="Franklin Gothic Book"/>
                <w:sz w:val="16"/>
              </w:rPr>
              <w:t xml:space="preserve"> 54-3(a)(1)</w:t>
            </w:r>
            <w:r>
              <w:rPr>
                <w:rFonts w:ascii="Franklin Gothic Book" w:hAnsi="Franklin Gothic Book"/>
                <w:sz w:val="16"/>
              </w:rPr>
              <w:t>, 18 U.S.C. 1923</w:t>
            </w:r>
          </w:p>
        </w:tc>
        <w:tc>
          <w:tcPr>
            <w:tcW w:w="1728" w:type="dxa"/>
            <w:gridSpan w:val="2"/>
            <w:tcBorders>
              <w:top w:val="single" w:sz="4" w:space="0" w:color="54849A" w:themeColor="accent5"/>
              <w:left w:val="single" w:sz="4" w:space="0" w:color="54849A" w:themeColor="accent5"/>
              <w:right w:val="single" w:sz="4" w:space="0" w:color="54849A" w:themeColor="accent5"/>
            </w:tcBorders>
          </w:tcPr>
          <w:p w14:paraId="7F12FA5E" w14:textId="77777777" w:rsidR="004C029A" w:rsidRDefault="004C029A" w:rsidP="00B76132">
            <w:pPr>
              <w:pStyle w:val="ListParagraph"/>
              <w:widowControl w:val="0"/>
              <w:ind w:left="450"/>
              <w:jc w:val="right"/>
              <w:rPr>
                <w:rFonts w:ascii="Franklin Gothic Book" w:hAnsi="Franklin Gothic Book"/>
                <w:sz w:val="16"/>
              </w:rPr>
            </w:pPr>
          </w:p>
        </w:tc>
        <w:tc>
          <w:tcPr>
            <w:tcW w:w="3332" w:type="dxa"/>
            <w:gridSpan w:val="4"/>
            <w:tcBorders>
              <w:top w:val="single" w:sz="4" w:space="0" w:color="54849A" w:themeColor="accent5"/>
              <w:left w:val="single" w:sz="4" w:space="0" w:color="54849A" w:themeColor="accent5"/>
              <w:right w:val="single" w:sz="12" w:space="0" w:color="54849A"/>
            </w:tcBorders>
            <w:tcMar>
              <w:top w:w="72" w:type="dxa"/>
              <w:left w:w="72" w:type="dxa"/>
              <w:bottom w:w="72" w:type="dxa"/>
              <w:right w:w="72" w:type="dxa"/>
            </w:tcMar>
          </w:tcPr>
          <w:p w14:paraId="161BDC24"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4"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45D90B72"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4" w:space="0" w:color="54849A" w:themeColor="accent5"/>
              <w:left w:val="single" w:sz="4" w:space="0" w:color="54849A" w:themeColor="accent5"/>
              <w:right w:val="single" w:sz="4" w:space="0" w:color="54849A" w:themeColor="accent5"/>
            </w:tcBorders>
            <w:shd w:val="clear" w:color="auto" w:fill="DBE6EB" w:themeFill="accent5" w:themeFillTint="33"/>
          </w:tcPr>
          <w:p w14:paraId="3299015C"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4" w:space="0" w:color="54849A" w:themeColor="accent5"/>
              <w:left w:val="single" w:sz="4" w:space="0" w:color="54849A" w:themeColor="accent5"/>
              <w:right w:val="single" w:sz="12" w:space="0" w:color="54849A" w:themeColor="accent5"/>
            </w:tcBorders>
            <w:shd w:val="clear" w:color="auto" w:fill="DBE6EB" w:themeFill="accent5" w:themeFillTint="33"/>
          </w:tcPr>
          <w:p w14:paraId="32D6044F"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8E0625" w:rsidRPr="004D72EE" w14:paraId="43411DE5"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01E38E94" w14:textId="77777777" w:rsidR="004C029A" w:rsidRDefault="00F46C3C"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 xml:space="preserve">Service of Process, </w:t>
            </w:r>
            <w:r w:rsidR="004D14E5">
              <w:rPr>
                <w:rFonts w:ascii="Franklin Gothic Book" w:hAnsi="Franklin Gothic Book"/>
                <w:sz w:val="16"/>
              </w:rPr>
              <w:t>Civil LR</w:t>
            </w:r>
            <w:r w:rsidR="00792A94">
              <w:rPr>
                <w:rFonts w:ascii="Franklin Gothic Book" w:hAnsi="Franklin Gothic Book"/>
                <w:sz w:val="16"/>
              </w:rPr>
              <w:t xml:space="preserve"> 54-3(a)(2)</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11E17FDC" w14:textId="77777777" w:rsidR="004C029A" w:rsidRDefault="004C029A"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12F2E854"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0BC79AFC"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03917F6E"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7FD2562E"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025539" w:rsidRPr="004D72EE" w14:paraId="7CFA9082" w14:textId="77777777" w:rsidTr="00B76132">
        <w:trPr>
          <w:trHeight w:hRule="exact" w:val="288"/>
        </w:trPr>
        <w:tc>
          <w:tcPr>
            <w:tcW w:w="7565" w:type="dxa"/>
            <w:gridSpan w:val="7"/>
            <w:tcBorders>
              <w:top w:val="single" w:sz="2" w:space="0" w:color="B01513" w:themeColor="accent1"/>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3424A558" w14:textId="77777777" w:rsidR="00025539" w:rsidRDefault="0063712E"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b. </w:t>
            </w:r>
            <w:r w:rsidR="00F46C3C">
              <w:rPr>
                <w:rFonts w:ascii="Franklin Gothic Book" w:hAnsi="Franklin Gothic Book"/>
                <w:sz w:val="16"/>
              </w:rPr>
              <w:t xml:space="preserve">REPORTERS’ </w:t>
            </w:r>
            <w:r w:rsidR="00025539" w:rsidRPr="00550DBA">
              <w:rPr>
                <w:rFonts w:ascii="Franklin Gothic Book" w:hAnsi="Franklin Gothic Book"/>
                <w:sz w:val="16"/>
              </w:rPr>
              <w:t>TRANSCRIPTS</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7CE801EC" w14:textId="77777777" w:rsidR="00025539" w:rsidRPr="004D72EE" w:rsidRDefault="00025539"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6B9EBC95"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43B59817" w14:textId="77777777" w:rsidR="00025539" w:rsidRDefault="00025539" w:rsidP="00B76132">
            <w:pPr>
              <w:pStyle w:val="ListParagraph"/>
              <w:widowControl w:val="0"/>
              <w:ind w:hanging="563"/>
              <w:contextualSpacing w:val="0"/>
              <w:rPr>
                <w:rFonts w:ascii="Franklin Gothic Book" w:hAnsi="Franklin Gothic Book"/>
                <w:spacing w:val="20"/>
                <w:sz w:val="16"/>
              </w:rPr>
            </w:pPr>
          </w:p>
          <w:p w14:paraId="28987CDA"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r>
      <w:tr w:rsidR="0022055D" w:rsidRPr="004D72EE" w14:paraId="1DB862AB"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3386B8D9" w14:textId="77777777" w:rsidR="00F46C3C" w:rsidRPr="00550DBA" w:rsidRDefault="009335EF"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Transcripts</w:t>
            </w:r>
            <w:r w:rsidR="00F46C3C">
              <w:rPr>
                <w:rFonts w:ascii="Franklin Gothic Book" w:hAnsi="Franklin Gothic Book"/>
                <w:sz w:val="16"/>
              </w:rPr>
              <w:t xml:space="preserve"> for appeal, Civil LR</w:t>
            </w:r>
            <w:r w:rsidR="00792A94">
              <w:rPr>
                <w:rFonts w:ascii="Franklin Gothic Book" w:hAnsi="Franklin Gothic Book"/>
                <w:sz w:val="16"/>
              </w:rPr>
              <w:t xml:space="preserve"> 54-3(b)</w:t>
            </w:r>
            <w:r w:rsidR="00F46C3C">
              <w:rPr>
                <w:rFonts w:ascii="Franklin Gothic Book" w:hAnsi="Franklin Gothic Book"/>
                <w:sz w:val="16"/>
              </w:rPr>
              <w:t>(1)</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526E2CC8" w14:textId="77777777" w:rsidR="00792A94" w:rsidRPr="00550DBA" w:rsidRDefault="00792A94"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67B8C73A" w14:textId="77777777" w:rsidR="00792A94" w:rsidRDefault="00792A94" w:rsidP="00795EE2">
            <w:pPr>
              <w:pStyle w:val="ListParagraph"/>
              <w:widowControl w:val="0"/>
              <w:ind w:left="177" w:hanging="90"/>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36BFDC5B" w14:textId="77777777" w:rsidR="00792A94" w:rsidRPr="004D72EE" w:rsidRDefault="00792A94"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79755231" w14:textId="77777777" w:rsidR="00792A94" w:rsidRPr="004D72EE" w:rsidRDefault="00792A94"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24DF186A" w14:textId="77777777" w:rsidR="00792A94" w:rsidRPr="004D72EE" w:rsidRDefault="00792A94" w:rsidP="00B76132">
            <w:pPr>
              <w:pStyle w:val="ListParagraph"/>
              <w:widowControl w:val="0"/>
              <w:ind w:hanging="563"/>
              <w:contextualSpacing w:val="0"/>
              <w:rPr>
                <w:rFonts w:ascii="Franklin Gothic Book" w:hAnsi="Franklin Gothic Book"/>
                <w:spacing w:val="20"/>
                <w:sz w:val="16"/>
              </w:rPr>
            </w:pPr>
          </w:p>
        </w:tc>
      </w:tr>
      <w:tr w:rsidR="00F46C3C" w:rsidRPr="004D72EE" w14:paraId="7105C5DA"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45ADEA86" w14:textId="77777777" w:rsidR="00F46C3C" w:rsidRDefault="00F46C3C"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Rulings from the bench, Civil LR 54-3(b)(2)</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3C0AFD8F" w14:textId="77777777" w:rsidR="00F46C3C" w:rsidRPr="00550DBA" w:rsidRDefault="00F46C3C"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0CAE197D" w14:textId="77777777" w:rsidR="00F46C3C" w:rsidRDefault="00F46C3C" w:rsidP="00795EE2">
            <w:pPr>
              <w:pStyle w:val="ListParagraph"/>
              <w:widowControl w:val="0"/>
              <w:ind w:left="177" w:hanging="90"/>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0E148F47" w14:textId="77777777" w:rsidR="00F46C3C" w:rsidRPr="004D72EE" w:rsidRDefault="00F46C3C"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45C9597B" w14:textId="77777777" w:rsidR="00F46C3C" w:rsidRPr="004D72EE" w:rsidRDefault="00F46C3C"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587A907C" w14:textId="77777777" w:rsidR="00F46C3C" w:rsidRPr="004D72EE" w:rsidRDefault="00F46C3C" w:rsidP="00B76132">
            <w:pPr>
              <w:pStyle w:val="ListParagraph"/>
              <w:widowControl w:val="0"/>
              <w:ind w:hanging="563"/>
              <w:contextualSpacing w:val="0"/>
              <w:rPr>
                <w:rFonts w:ascii="Franklin Gothic Book" w:hAnsi="Franklin Gothic Book"/>
                <w:spacing w:val="20"/>
                <w:sz w:val="16"/>
              </w:rPr>
            </w:pPr>
          </w:p>
        </w:tc>
      </w:tr>
      <w:tr w:rsidR="00F46C3C" w:rsidRPr="004D72EE" w14:paraId="3EE8F7C8"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0584301D" w14:textId="77777777" w:rsidR="00F46C3C" w:rsidRDefault="00AA378F"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Other transcripts (by</w:t>
            </w:r>
            <w:r w:rsidR="00F46C3C">
              <w:rPr>
                <w:rFonts w:ascii="Franklin Gothic Book" w:hAnsi="Franklin Gothic Book"/>
                <w:sz w:val="16"/>
              </w:rPr>
              <w:t xml:space="preserve"> order or stipulation), Civil LR 54-3(b)(3)</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3B367C03" w14:textId="77777777" w:rsidR="00F46C3C" w:rsidRPr="00550DBA" w:rsidRDefault="00F46C3C"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344050C3" w14:textId="77777777" w:rsidR="00F46C3C" w:rsidRDefault="00F46C3C" w:rsidP="00795EE2">
            <w:pPr>
              <w:pStyle w:val="ListParagraph"/>
              <w:widowControl w:val="0"/>
              <w:ind w:left="177" w:hanging="90"/>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2267223B" w14:textId="77777777" w:rsidR="00F46C3C" w:rsidRPr="004D72EE" w:rsidRDefault="00F46C3C"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6998FFA8" w14:textId="77777777" w:rsidR="00F46C3C" w:rsidRPr="004D72EE" w:rsidRDefault="00F46C3C"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2D94C226" w14:textId="77777777" w:rsidR="00F46C3C" w:rsidRPr="004D72EE" w:rsidRDefault="00F46C3C" w:rsidP="00B76132">
            <w:pPr>
              <w:pStyle w:val="ListParagraph"/>
              <w:widowControl w:val="0"/>
              <w:ind w:hanging="563"/>
              <w:contextualSpacing w:val="0"/>
              <w:rPr>
                <w:rFonts w:ascii="Franklin Gothic Book" w:hAnsi="Franklin Gothic Book"/>
                <w:spacing w:val="20"/>
                <w:sz w:val="16"/>
              </w:rPr>
            </w:pPr>
          </w:p>
        </w:tc>
      </w:tr>
      <w:tr w:rsidR="004D14E5" w:rsidRPr="004D72EE" w14:paraId="21574115" w14:textId="77777777" w:rsidTr="00B76132">
        <w:trPr>
          <w:trHeight w:hRule="exact" w:val="288"/>
        </w:trPr>
        <w:tc>
          <w:tcPr>
            <w:tcW w:w="7565" w:type="dxa"/>
            <w:gridSpan w:val="7"/>
            <w:tcBorders>
              <w:top w:val="single" w:sz="2" w:space="0" w:color="B01513" w:themeColor="accent1"/>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0A76948B" w14:textId="77777777" w:rsidR="004D14E5" w:rsidRDefault="0063712E"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c. </w:t>
            </w:r>
            <w:r w:rsidR="004D14E5">
              <w:rPr>
                <w:rFonts w:ascii="Franklin Gothic Book" w:hAnsi="Franklin Gothic Book"/>
                <w:sz w:val="16"/>
              </w:rPr>
              <w:t>DEPOSITIONS</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022D46A8" w14:textId="77777777" w:rsidR="004D14E5" w:rsidRPr="004D72EE" w:rsidRDefault="004D14E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1DFC4A50" w14:textId="77777777" w:rsidR="004D14E5" w:rsidRPr="004D72EE" w:rsidRDefault="004D14E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72BBAA24" w14:textId="77777777" w:rsidR="004D14E5" w:rsidRDefault="004D14E5" w:rsidP="00B76132">
            <w:pPr>
              <w:pStyle w:val="ListParagraph"/>
              <w:widowControl w:val="0"/>
              <w:ind w:hanging="563"/>
              <w:contextualSpacing w:val="0"/>
              <w:rPr>
                <w:rFonts w:ascii="Franklin Gothic Book" w:hAnsi="Franklin Gothic Book"/>
                <w:spacing w:val="20"/>
                <w:sz w:val="16"/>
              </w:rPr>
            </w:pPr>
          </w:p>
          <w:p w14:paraId="247B1812" w14:textId="77777777" w:rsidR="004D14E5" w:rsidRPr="004D72EE" w:rsidRDefault="004D14E5" w:rsidP="00B76132">
            <w:pPr>
              <w:pStyle w:val="ListParagraph"/>
              <w:widowControl w:val="0"/>
              <w:ind w:hanging="563"/>
              <w:contextualSpacing w:val="0"/>
              <w:rPr>
                <w:rFonts w:ascii="Franklin Gothic Book" w:hAnsi="Franklin Gothic Book"/>
                <w:spacing w:val="20"/>
                <w:sz w:val="16"/>
              </w:rPr>
            </w:pPr>
          </w:p>
        </w:tc>
      </w:tr>
      <w:tr w:rsidR="0022055D" w:rsidRPr="004D72EE" w14:paraId="58BA3C02" w14:textId="77777777" w:rsidTr="00B76132">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2B68949A" w14:textId="77777777" w:rsidR="00792A94" w:rsidRPr="00550DBA" w:rsidRDefault="00C83583"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D</w:t>
            </w:r>
            <w:r w:rsidR="00F46C3C">
              <w:rPr>
                <w:rFonts w:ascii="Franklin Gothic Book" w:hAnsi="Franklin Gothic Book"/>
                <w:sz w:val="16"/>
              </w:rPr>
              <w:t>eposition transcript</w:t>
            </w:r>
            <w:r w:rsidRPr="0011274A">
              <w:rPr>
                <w:rFonts w:ascii="Franklin Gothic Book" w:hAnsi="Franklin Gothic Book"/>
                <w:sz w:val="16"/>
              </w:rPr>
              <w:t>/video recording</w:t>
            </w:r>
            <w:r w:rsidR="00F46C3C" w:rsidRPr="0011274A">
              <w:rPr>
                <w:rFonts w:ascii="Franklin Gothic Book" w:hAnsi="Franklin Gothic Book"/>
                <w:sz w:val="16"/>
              </w:rPr>
              <w:t>,</w:t>
            </w:r>
            <w:r w:rsidR="00F46C3C">
              <w:rPr>
                <w:rFonts w:ascii="Franklin Gothic Book" w:hAnsi="Franklin Gothic Book"/>
                <w:sz w:val="16"/>
              </w:rPr>
              <w:t xml:space="preserve"> Civil LR</w:t>
            </w:r>
            <w:r w:rsidR="00792A94">
              <w:rPr>
                <w:rFonts w:ascii="Franklin Gothic Book" w:hAnsi="Franklin Gothic Book"/>
                <w:sz w:val="16"/>
              </w:rPr>
              <w:t xml:space="preserve"> 54-3(c)</w:t>
            </w:r>
            <w:r w:rsidR="006E16FC">
              <w:rPr>
                <w:rFonts w:ascii="Franklin Gothic Book" w:hAnsi="Franklin Gothic Book"/>
                <w:sz w:val="16"/>
              </w:rPr>
              <w:t>(1)</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6619A6D8" w14:textId="77777777" w:rsidR="00792A94" w:rsidRPr="00550DBA" w:rsidRDefault="00792A94"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01229094" w14:textId="77777777" w:rsidR="00792A94" w:rsidRDefault="00792A94"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261124A8" w14:textId="77777777" w:rsidR="00792A94" w:rsidRPr="004D72EE" w:rsidRDefault="00792A94"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7AB7FEEC" w14:textId="77777777" w:rsidR="00792A94" w:rsidRPr="004D72EE" w:rsidRDefault="00792A94"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7FBB8A6C" w14:textId="77777777" w:rsidR="00792A94" w:rsidRPr="004D72EE" w:rsidRDefault="00792A94" w:rsidP="00B76132">
            <w:pPr>
              <w:pStyle w:val="ListParagraph"/>
              <w:widowControl w:val="0"/>
              <w:ind w:hanging="563"/>
              <w:contextualSpacing w:val="0"/>
              <w:rPr>
                <w:rFonts w:ascii="Franklin Gothic Book" w:hAnsi="Franklin Gothic Book"/>
                <w:spacing w:val="20"/>
                <w:sz w:val="16"/>
              </w:rPr>
            </w:pPr>
          </w:p>
        </w:tc>
      </w:tr>
      <w:tr w:rsidR="008910C5" w:rsidRPr="004D72EE" w14:paraId="67EBFBBD"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7B9CEC6B" w14:textId="77777777" w:rsidR="008910C5" w:rsidRDefault="008910C5"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 xml:space="preserve">Deposition exhibits, </w:t>
            </w:r>
            <w:r w:rsidR="00F46C3C">
              <w:rPr>
                <w:rFonts w:ascii="Franklin Gothic Book" w:hAnsi="Franklin Gothic Book"/>
                <w:sz w:val="16"/>
              </w:rPr>
              <w:t>Civil L</w:t>
            </w:r>
            <w:r w:rsidR="004D14E5">
              <w:rPr>
                <w:rFonts w:ascii="Franklin Gothic Book" w:hAnsi="Franklin Gothic Book"/>
                <w:sz w:val="16"/>
              </w:rPr>
              <w:t>R</w:t>
            </w:r>
            <w:r>
              <w:rPr>
                <w:rFonts w:ascii="Franklin Gothic Book" w:hAnsi="Franklin Gothic Book"/>
                <w:sz w:val="16"/>
              </w:rPr>
              <w:t xml:space="preserve"> 54-</w:t>
            </w:r>
            <w:r w:rsidR="004D14E5">
              <w:rPr>
                <w:rFonts w:ascii="Franklin Gothic Book" w:hAnsi="Franklin Gothic Book"/>
                <w:sz w:val="16"/>
              </w:rPr>
              <w:t>3(</w:t>
            </w:r>
            <w:r w:rsidR="00344687">
              <w:rPr>
                <w:rFonts w:ascii="Franklin Gothic Book" w:hAnsi="Franklin Gothic Book"/>
                <w:sz w:val="16"/>
              </w:rPr>
              <w:t>c)(3)</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4E26C0F4" w14:textId="77777777" w:rsidR="008910C5" w:rsidRPr="00550DBA" w:rsidRDefault="008910C5"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3FC522B0" w14:textId="77777777" w:rsidR="008910C5" w:rsidRDefault="008910C5"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08D08FCF" w14:textId="77777777" w:rsidR="008910C5" w:rsidRPr="004D72EE" w:rsidRDefault="008910C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4429B1D2"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0E9792EB"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r>
      <w:tr w:rsidR="00C52940" w:rsidRPr="004D72EE" w14:paraId="57FC5F22"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63256E9B" w14:textId="77777777" w:rsidR="00C52940" w:rsidRDefault="00C52940"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 xml:space="preserve">Notary </w:t>
            </w:r>
            <w:r w:rsidR="006E16FC">
              <w:rPr>
                <w:rFonts w:ascii="Franklin Gothic Book" w:hAnsi="Franklin Gothic Book"/>
                <w:sz w:val="16"/>
              </w:rPr>
              <w:t>&amp;</w:t>
            </w:r>
            <w:r w:rsidR="00396047">
              <w:rPr>
                <w:rFonts w:ascii="Franklin Gothic Book" w:hAnsi="Franklin Gothic Book"/>
                <w:sz w:val="16"/>
              </w:rPr>
              <w:t xml:space="preserve"> reporter attendance fees, </w:t>
            </w:r>
            <w:r>
              <w:rPr>
                <w:rFonts w:ascii="Franklin Gothic Book" w:hAnsi="Franklin Gothic Book"/>
                <w:sz w:val="16"/>
              </w:rPr>
              <w:t>Civil LR 54-3(c)(4),(5)</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2E110E32" w14:textId="77777777" w:rsidR="00C52940" w:rsidRPr="00550DBA" w:rsidRDefault="00C52940" w:rsidP="00B76132">
            <w:pPr>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5F5A5E7E" w14:textId="77777777" w:rsidR="00C52940" w:rsidRDefault="00C52940"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28E7E8CF" w14:textId="77777777" w:rsidR="00C52940" w:rsidRPr="004D72EE" w:rsidRDefault="00C52940"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63DB094A" w14:textId="77777777" w:rsidR="00C52940" w:rsidRPr="004D72EE" w:rsidRDefault="00C52940"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65004FA5" w14:textId="77777777" w:rsidR="00C52940" w:rsidRPr="004D72EE" w:rsidRDefault="00C52940" w:rsidP="00B76132">
            <w:pPr>
              <w:pStyle w:val="ListParagraph"/>
              <w:widowControl w:val="0"/>
              <w:ind w:hanging="563"/>
              <w:contextualSpacing w:val="0"/>
              <w:rPr>
                <w:rFonts w:ascii="Franklin Gothic Book" w:hAnsi="Franklin Gothic Book"/>
                <w:spacing w:val="20"/>
                <w:sz w:val="16"/>
              </w:rPr>
            </w:pPr>
          </w:p>
        </w:tc>
      </w:tr>
      <w:tr w:rsidR="00025539" w:rsidRPr="004D72EE" w14:paraId="63A74CC1" w14:textId="77777777" w:rsidTr="00B76132">
        <w:trPr>
          <w:trHeight w:hRule="exact" w:val="288"/>
        </w:trPr>
        <w:tc>
          <w:tcPr>
            <w:tcW w:w="7565" w:type="dxa"/>
            <w:gridSpan w:val="7"/>
            <w:tcBorders>
              <w:top w:val="single" w:sz="2" w:space="0" w:color="B01513" w:themeColor="accent1"/>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07DA6E4D" w14:textId="77777777" w:rsidR="00025539" w:rsidRDefault="0063712E"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d. </w:t>
            </w:r>
            <w:r w:rsidR="00025539" w:rsidRPr="00025539">
              <w:rPr>
                <w:rFonts w:ascii="Franklin Gothic Book" w:hAnsi="Franklin Gothic Book"/>
                <w:sz w:val="16"/>
              </w:rPr>
              <w:t>REPRODUCTION</w:t>
            </w:r>
            <w:r>
              <w:rPr>
                <w:rFonts w:ascii="Franklin Gothic Book" w:hAnsi="Franklin Gothic Book"/>
                <w:sz w:val="16"/>
              </w:rPr>
              <w:t>, EXEMPLIFICATION</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61C6365E" w14:textId="77777777" w:rsidR="00025539" w:rsidRPr="004D72EE" w:rsidRDefault="00025539"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0C20AF69"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5CF5FAE7" w14:textId="77777777" w:rsidR="00025539" w:rsidRPr="004D72EE" w:rsidRDefault="00025539" w:rsidP="00B76132">
            <w:pPr>
              <w:pStyle w:val="ListParagraph"/>
              <w:widowControl w:val="0"/>
              <w:ind w:hanging="563"/>
              <w:contextualSpacing w:val="0"/>
              <w:rPr>
                <w:rFonts w:ascii="Franklin Gothic Book" w:hAnsi="Franklin Gothic Book"/>
                <w:spacing w:val="20"/>
                <w:sz w:val="16"/>
              </w:rPr>
            </w:pPr>
          </w:p>
        </w:tc>
      </w:tr>
      <w:tr w:rsidR="008910C5" w:rsidRPr="004D72EE" w14:paraId="53DF1D3E"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243863FA" w14:textId="77777777" w:rsidR="008910C5" w:rsidRPr="008910C5" w:rsidRDefault="008910C5"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Government records</w:t>
            </w:r>
            <w:r w:rsidR="00F46C3C">
              <w:rPr>
                <w:rFonts w:ascii="Franklin Gothic Book" w:hAnsi="Franklin Gothic Book"/>
                <w:sz w:val="16"/>
              </w:rPr>
              <w:t xml:space="preserve">, </w:t>
            </w:r>
            <w:r>
              <w:rPr>
                <w:rFonts w:ascii="Franklin Gothic Book" w:hAnsi="Franklin Gothic Book"/>
                <w:sz w:val="16"/>
              </w:rPr>
              <w:t>C</w:t>
            </w:r>
            <w:r w:rsidR="004D14E5">
              <w:rPr>
                <w:rFonts w:ascii="Franklin Gothic Book" w:hAnsi="Franklin Gothic Book"/>
                <w:sz w:val="16"/>
              </w:rPr>
              <w:t xml:space="preserve">ivil </w:t>
            </w:r>
            <w:r>
              <w:rPr>
                <w:rFonts w:ascii="Franklin Gothic Book" w:hAnsi="Franklin Gothic Book"/>
                <w:sz w:val="16"/>
              </w:rPr>
              <w:t>LR 54-3(d)(1)</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22603BD3" w14:textId="77777777" w:rsidR="008910C5" w:rsidRDefault="008910C5"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60E3C480" w14:textId="77777777" w:rsidR="008910C5" w:rsidRDefault="008910C5"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1CF63AD8" w14:textId="77777777" w:rsidR="008910C5" w:rsidRPr="004D72EE" w:rsidRDefault="008910C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2D3C29DE"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781EE25E"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r>
      <w:tr w:rsidR="008910C5" w:rsidRPr="004D72EE" w14:paraId="70D9FB99"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3171BF59" w14:textId="77777777" w:rsidR="008910C5" w:rsidRPr="008910C5" w:rsidRDefault="008910C5"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Disclosure/formal discovery documents</w:t>
            </w:r>
            <w:r w:rsidR="004D14E5">
              <w:rPr>
                <w:rFonts w:ascii="Franklin Gothic Book" w:hAnsi="Franklin Gothic Book"/>
                <w:sz w:val="16"/>
              </w:rPr>
              <w:t>,</w:t>
            </w:r>
            <w:r>
              <w:rPr>
                <w:rFonts w:ascii="Franklin Gothic Book" w:hAnsi="Franklin Gothic Book"/>
                <w:sz w:val="16"/>
              </w:rPr>
              <w:t xml:space="preserve"> </w:t>
            </w:r>
            <w:r w:rsidR="004D14E5">
              <w:rPr>
                <w:rFonts w:ascii="Franklin Gothic Book" w:hAnsi="Franklin Gothic Book"/>
                <w:sz w:val="16"/>
              </w:rPr>
              <w:t>Civil LR</w:t>
            </w:r>
            <w:r>
              <w:rPr>
                <w:rFonts w:ascii="Franklin Gothic Book" w:hAnsi="Franklin Gothic Book"/>
                <w:sz w:val="16"/>
              </w:rPr>
              <w:t xml:space="preserve"> 54-3(d)(2)</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73C67B6A" w14:textId="77777777" w:rsidR="008910C5" w:rsidRDefault="008910C5"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207999A8" w14:textId="77777777" w:rsidR="008910C5" w:rsidRDefault="008910C5"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74087727" w14:textId="77777777" w:rsidR="008910C5" w:rsidRPr="004D72EE" w:rsidRDefault="008910C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03D00B0F"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5F44E38A"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r>
      <w:tr w:rsidR="008910C5" w:rsidRPr="004D72EE" w14:paraId="5C498370" w14:textId="77777777" w:rsidTr="002516AF">
        <w:trPr>
          <w:trHeight w:val="216"/>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75960DF2" w14:textId="77777777" w:rsidR="008910C5" w:rsidRPr="008910C5" w:rsidRDefault="0063712E"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Trial exhibits</w:t>
            </w:r>
            <w:r w:rsidR="00F46C3C">
              <w:rPr>
                <w:rFonts w:ascii="Franklin Gothic Book" w:hAnsi="Franklin Gothic Book"/>
                <w:sz w:val="16"/>
              </w:rPr>
              <w:t xml:space="preserve">, </w:t>
            </w:r>
            <w:r w:rsidR="004D14E5">
              <w:rPr>
                <w:rFonts w:ascii="Franklin Gothic Book" w:hAnsi="Franklin Gothic Book"/>
                <w:sz w:val="16"/>
              </w:rPr>
              <w:t>Civil LR</w:t>
            </w:r>
            <w:r w:rsidR="008910C5">
              <w:rPr>
                <w:rFonts w:ascii="Franklin Gothic Book" w:hAnsi="Franklin Gothic Book"/>
                <w:sz w:val="16"/>
              </w:rPr>
              <w:t xml:space="preserve"> 54-3(d)</w:t>
            </w:r>
            <w:r>
              <w:rPr>
                <w:rFonts w:ascii="Franklin Gothic Book" w:hAnsi="Franklin Gothic Book"/>
                <w:sz w:val="16"/>
              </w:rPr>
              <w:t>(</w:t>
            </w:r>
            <w:r w:rsidR="008910C5">
              <w:rPr>
                <w:rFonts w:ascii="Franklin Gothic Book" w:hAnsi="Franklin Gothic Book"/>
                <w:sz w:val="16"/>
              </w:rPr>
              <w:t>4)</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18A1F660" w14:textId="77777777" w:rsidR="008910C5" w:rsidRDefault="008910C5"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1875854A" w14:textId="77777777" w:rsidR="008910C5" w:rsidRDefault="008910C5"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6F871523" w14:textId="77777777" w:rsidR="008910C5" w:rsidRPr="004D72EE" w:rsidRDefault="008910C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2C42D4D4"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1AEB9F43"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r>
      <w:tr w:rsidR="008910C5" w:rsidRPr="004D72EE" w14:paraId="1BE9B5A5" w14:textId="77777777" w:rsidTr="002516AF">
        <w:trPr>
          <w:trHeight w:val="216"/>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0B443F13" w14:textId="77777777" w:rsidR="008910C5" w:rsidRDefault="00CE52D1"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lastRenderedPageBreak/>
              <w:t>V</w:t>
            </w:r>
            <w:r w:rsidR="008910C5">
              <w:rPr>
                <w:rFonts w:ascii="Franklin Gothic Book" w:hAnsi="Franklin Gothic Book"/>
                <w:sz w:val="16"/>
              </w:rPr>
              <w:t>isual aids</w:t>
            </w:r>
            <w:r w:rsidR="00F46C3C">
              <w:rPr>
                <w:rFonts w:ascii="Franklin Gothic Book" w:hAnsi="Franklin Gothic Book"/>
                <w:sz w:val="16"/>
              </w:rPr>
              <w:t xml:space="preserve">, </w:t>
            </w:r>
            <w:r w:rsidR="004D14E5">
              <w:rPr>
                <w:rFonts w:ascii="Franklin Gothic Book" w:hAnsi="Franklin Gothic Book"/>
                <w:sz w:val="16"/>
              </w:rPr>
              <w:t>Civil LR</w:t>
            </w:r>
            <w:r w:rsidR="004C4D8E">
              <w:rPr>
                <w:rFonts w:ascii="Franklin Gothic Book" w:hAnsi="Franklin Gothic Book"/>
                <w:sz w:val="16"/>
              </w:rPr>
              <w:t xml:space="preserve"> 54(d)(5)</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54347825" w14:textId="77777777" w:rsidR="008910C5" w:rsidRDefault="008910C5"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7BF1FEC7" w14:textId="77777777" w:rsidR="008910C5" w:rsidRDefault="008910C5"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0DC8023F" w14:textId="77777777" w:rsidR="008910C5" w:rsidRPr="004D72EE" w:rsidRDefault="008910C5"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4D0AD85E"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341B71CE" w14:textId="77777777" w:rsidR="008910C5" w:rsidRPr="004D72EE" w:rsidRDefault="008910C5" w:rsidP="00B76132">
            <w:pPr>
              <w:pStyle w:val="ListParagraph"/>
              <w:widowControl w:val="0"/>
              <w:ind w:hanging="563"/>
              <w:contextualSpacing w:val="0"/>
              <w:rPr>
                <w:rFonts w:ascii="Franklin Gothic Book" w:hAnsi="Franklin Gothic Book"/>
                <w:spacing w:val="20"/>
                <w:sz w:val="16"/>
              </w:rPr>
            </w:pPr>
          </w:p>
        </w:tc>
      </w:tr>
      <w:tr w:rsidR="00BA051D" w:rsidRPr="004D72EE" w14:paraId="13537E15" w14:textId="77777777" w:rsidTr="00B76132">
        <w:trPr>
          <w:cantSplit/>
          <w:trHeight w:hRule="exact" w:val="288"/>
        </w:trPr>
        <w:tc>
          <w:tcPr>
            <w:tcW w:w="7565" w:type="dxa"/>
            <w:gridSpan w:val="7"/>
            <w:tcBorders>
              <w:top w:val="single" w:sz="2" w:space="0" w:color="B01513" w:themeColor="accent1"/>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6FEA2B31" w14:textId="77777777" w:rsidR="00BA051D" w:rsidRDefault="0063712E" w:rsidP="00B76132">
            <w:pPr>
              <w:pStyle w:val="ListParagraph"/>
              <w:widowControl w:val="0"/>
              <w:ind w:hanging="605"/>
              <w:contextualSpacing w:val="0"/>
              <w:rPr>
                <w:rFonts w:ascii="Franklin Gothic Book" w:hAnsi="Franklin Gothic Book"/>
                <w:sz w:val="16"/>
                <w:szCs w:val="16"/>
              </w:rPr>
            </w:pPr>
            <w:r>
              <w:rPr>
                <w:rFonts w:ascii="Franklin Gothic Book" w:hAnsi="Franklin Gothic Book"/>
                <w:sz w:val="16"/>
              </w:rPr>
              <w:t xml:space="preserve">e. </w:t>
            </w:r>
            <w:r w:rsidR="00BA051D">
              <w:rPr>
                <w:rFonts w:ascii="Franklin Gothic Book" w:hAnsi="Franklin Gothic Book"/>
                <w:sz w:val="16"/>
              </w:rPr>
              <w:t xml:space="preserve">WITNESS </w:t>
            </w:r>
            <w:r w:rsidR="003356DE">
              <w:rPr>
                <w:rFonts w:ascii="Franklin Gothic Book" w:hAnsi="Franklin Gothic Book"/>
                <w:sz w:val="16"/>
              </w:rPr>
              <w:t xml:space="preserve">FEES AND </w:t>
            </w:r>
            <w:r w:rsidR="00BA051D">
              <w:rPr>
                <w:rFonts w:ascii="Franklin Gothic Book" w:hAnsi="Franklin Gothic Book"/>
                <w:sz w:val="16"/>
              </w:rPr>
              <w:t>EXPENSES</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0587F61C" w14:textId="77777777" w:rsidR="00BA051D" w:rsidRPr="00B13860" w:rsidRDefault="00BA051D" w:rsidP="00B76132">
            <w:pPr>
              <w:pStyle w:val="ListParagraph"/>
              <w:widowControl w:val="0"/>
              <w:ind w:left="709" w:hanging="599"/>
              <w:contextualSpacing w:val="0"/>
              <w:rPr>
                <w:rFonts w:ascii="Franklin Gothic Book" w:hAnsi="Franklin Gothic Book"/>
                <w:sz w:val="16"/>
                <w:szCs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4BF934A9" w14:textId="77777777" w:rsidR="00BA051D" w:rsidRPr="00B13860" w:rsidRDefault="00BA051D" w:rsidP="00B76132">
            <w:pPr>
              <w:pStyle w:val="ListParagraph"/>
              <w:widowControl w:val="0"/>
              <w:ind w:left="709" w:hanging="599"/>
              <w:contextualSpacing w:val="0"/>
              <w:rPr>
                <w:rFonts w:ascii="Franklin Gothic Book" w:hAnsi="Franklin Gothic Book"/>
                <w:sz w:val="16"/>
                <w:szCs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326622D8" w14:textId="77777777" w:rsidR="00BA051D" w:rsidRPr="00B13860" w:rsidRDefault="00BA051D" w:rsidP="00B76132">
            <w:pPr>
              <w:pStyle w:val="ListParagraph"/>
              <w:widowControl w:val="0"/>
              <w:ind w:left="709" w:hanging="599"/>
              <w:contextualSpacing w:val="0"/>
              <w:rPr>
                <w:rFonts w:ascii="Franklin Gothic Book" w:hAnsi="Franklin Gothic Book"/>
                <w:sz w:val="16"/>
                <w:szCs w:val="16"/>
              </w:rPr>
            </w:pPr>
          </w:p>
        </w:tc>
      </w:tr>
      <w:tr w:rsidR="008E0625" w:rsidRPr="004D72EE" w14:paraId="5DE92DA6" w14:textId="77777777" w:rsidTr="002516AF">
        <w:trPr>
          <w:cantSplit/>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0518954B" w14:textId="77777777" w:rsidR="004C029A" w:rsidRDefault="00146EBD" w:rsidP="00B76132">
            <w:pPr>
              <w:pStyle w:val="ListParagraph"/>
              <w:keepNext/>
              <w:widowControl w:val="0"/>
              <w:spacing w:line="160" w:lineRule="exact"/>
              <w:ind w:left="180"/>
              <w:rPr>
                <w:rFonts w:ascii="Franklin Gothic Book" w:hAnsi="Franklin Gothic Book"/>
                <w:sz w:val="16"/>
              </w:rPr>
            </w:pPr>
            <w:r>
              <w:rPr>
                <w:rFonts w:ascii="Franklin Gothic Book" w:hAnsi="Franklin Gothic Book"/>
                <w:sz w:val="16"/>
              </w:rPr>
              <w:t xml:space="preserve">Total </w:t>
            </w:r>
            <w:r w:rsidR="00BA051D">
              <w:rPr>
                <w:rFonts w:ascii="Franklin Gothic Book" w:hAnsi="Franklin Gothic Book"/>
                <w:sz w:val="16"/>
              </w:rPr>
              <w:t xml:space="preserve">from </w:t>
            </w:r>
            <w:r>
              <w:rPr>
                <w:rFonts w:ascii="Franklin Gothic Book" w:hAnsi="Franklin Gothic Book"/>
                <w:sz w:val="16"/>
              </w:rPr>
              <w:t>itemized W</w:t>
            </w:r>
            <w:r w:rsidR="00BA051D">
              <w:rPr>
                <w:rFonts w:ascii="Franklin Gothic Book" w:hAnsi="Franklin Gothic Book"/>
                <w:sz w:val="16"/>
              </w:rPr>
              <w:t xml:space="preserve">itness </w:t>
            </w:r>
            <w:r>
              <w:rPr>
                <w:rFonts w:ascii="Franklin Gothic Book" w:hAnsi="Franklin Gothic Book"/>
                <w:sz w:val="16"/>
              </w:rPr>
              <w:t xml:space="preserve">Fees </w:t>
            </w:r>
            <w:r w:rsidR="00BA051D">
              <w:rPr>
                <w:rFonts w:ascii="Franklin Gothic Book" w:hAnsi="Franklin Gothic Book"/>
                <w:sz w:val="16"/>
              </w:rPr>
              <w:t>worksheet</w:t>
            </w:r>
            <w:r w:rsidR="00D46325">
              <w:rPr>
                <w:rFonts w:ascii="Franklin Gothic Book" w:hAnsi="Franklin Gothic Book"/>
                <w:sz w:val="16"/>
              </w:rPr>
              <w:t>,</w:t>
            </w:r>
            <w:r w:rsidR="0020477D">
              <w:rPr>
                <w:rFonts w:ascii="Franklin Gothic Book" w:hAnsi="Franklin Gothic Book"/>
                <w:sz w:val="16"/>
              </w:rPr>
              <w:t>*</w:t>
            </w:r>
            <w:r w:rsidR="004C4D8E">
              <w:rPr>
                <w:rFonts w:ascii="Franklin Gothic Book" w:hAnsi="Franklin Gothic Book"/>
                <w:sz w:val="16"/>
              </w:rPr>
              <w:t xml:space="preserve"> </w:t>
            </w:r>
            <w:r w:rsidR="00F46C3C">
              <w:rPr>
                <w:rFonts w:ascii="Franklin Gothic Book" w:hAnsi="Franklin Gothic Book"/>
                <w:sz w:val="16"/>
              </w:rPr>
              <w:t>Civil LR</w:t>
            </w:r>
            <w:r w:rsidR="004C4D8E">
              <w:rPr>
                <w:rFonts w:ascii="Franklin Gothic Book" w:hAnsi="Franklin Gothic Book"/>
                <w:sz w:val="16"/>
              </w:rPr>
              <w:t xml:space="preserve"> 54(e)</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1B24116D" w14:textId="77777777" w:rsidR="004C029A" w:rsidRDefault="004C029A"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51BD3865"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63296490"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4603DB67"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1D04D842"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492C8F" w:rsidRPr="004D72EE" w14:paraId="634BC6B0" w14:textId="77777777" w:rsidTr="00B76132">
        <w:trPr>
          <w:trHeight w:hRule="exact" w:val="288"/>
        </w:trPr>
        <w:tc>
          <w:tcPr>
            <w:tcW w:w="7565" w:type="dxa"/>
            <w:gridSpan w:val="7"/>
            <w:tcBorders>
              <w:top w:val="single" w:sz="2" w:space="0" w:color="B01513" w:themeColor="accent1"/>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558912B1" w14:textId="77777777" w:rsidR="00492C8F" w:rsidRDefault="00146EBD"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f. </w:t>
            </w:r>
            <w:r w:rsidR="00492C8F">
              <w:rPr>
                <w:rFonts w:ascii="Franklin Gothic Book" w:hAnsi="Franklin Gothic Book"/>
                <w:sz w:val="16"/>
              </w:rPr>
              <w:t>COURT-APPOINTED PROFESSIONALS</w:t>
            </w:r>
            <w:r w:rsidR="00AA378F">
              <w:rPr>
                <w:rFonts w:ascii="Franklin Gothic Book" w:hAnsi="Franklin Gothic Book"/>
                <w:sz w:val="16"/>
              </w:rPr>
              <w:t>, INTERPRETERS</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069F04E5" w14:textId="77777777" w:rsidR="00492C8F" w:rsidRPr="004D72EE" w:rsidRDefault="00492C8F"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1D8B6A95" w14:textId="77777777" w:rsidR="00492C8F" w:rsidRPr="004D72EE" w:rsidRDefault="00492C8F"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0884A21C" w14:textId="77777777" w:rsidR="00492C8F" w:rsidRPr="004D72EE" w:rsidRDefault="00492C8F" w:rsidP="00B76132">
            <w:pPr>
              <w:pStyle w:val="ListParagraph"/>
              <w:widowControl w:val="0"/>
              <w:ind w:hanging="563"/>
              <w:contextualSpacing w:val="0"/>
              <w:rPr>
                <w:rFonts w:ascii="Franklin Gothic Book" w:hAnsi="Franklin Gothic Book"/>
                <w:spacing w:val="20"/>
                <w:sz w:val="16"/>
              </w:rPr>
            </w:pPr>
          </w:p>
        </w:tc>
      </w:tr>
      <w:tr w:rsidR="008E0625" w:rsidRPr="004D72EE" w14:paraId="61FF861B" w14:textId="77777777" w:rsidTr="00B76132">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6D1248D1" w14:textId="77777777" w:rsidR="004C029A" w:rsidRDefault="00492C8F"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 xml:space="preserve">Fees for </w:t>
            </w:r>
            <w:r w:rsidR="00BA051D">
              <w:rPr>
                <w:rFonts w:ascii="Franklin Gothic Book" w:hAnsi="Franklin Gothic Book"/>
                <w:sz w:val="16"/>
              </w:rPr>
              <w:t xml:space="preserve">special </w:t>
            </w:r>
            <w:r>
              <w:rPr>
                <w:rFonts w:ascii="Franklin Gothic Book" w:hAnsi="Franklin Gothic Book"/>
                <w:sz w:val="16"/>
              </w:rPr>
              <w:t>masters &amp; receivers</w:t>
            </w:r>
            <w:r w:rsidR="00BA051D">
              <w:rPr>
                <w:rFonts w:ascii="Franklin Gothic Book" w:hAnsi="Franklin Gothic Book"/>
                <w:sz w:val="16"/>
              </w:rPr>
              <w:t>,</w:t>
            </w:r>
            <w:r>
              <w:rPr>
                <w:rFonts w:ascii="Franklin Gothic Book" w:hAnsi="Franklin Gothic Book"/>
                <w:sz w:val="16"/>
              </w:rPr>
              <w:t xml:space="preserve"> </w:t>
            </w:r>
            <w:r w:rsidR="004D14E5">
              <w:rPr>
                <w:rFonts w:ascii="Franklin Gothic Book" w:hAnsi="Franklin Gothic Book"/>
                <w:sz w:val="16"/>
              </w:rPr>
              <w:t>Civil LR</w:t>
            </w:r>
            <w:r w:rsidR="004C4D8E">
              <w:rPr>
                <w:rFonts w:ascii="Franklin Gothic Book" w:hAnsi="Franklin Gothic Book"/>
                <w:sz w:val="16"/>
              </w:rPr>
              <w:t xml:space="preserve"> 54-3(f)</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718075EE" w14:textId="77777777" w:rsidR="004C029A" w:rsidRDefault="004C029A"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68391CFA"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721983DA"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57E424A6"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665EE837"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8E0625" w:rsidRPr="004D72EE" w14:paraId="11BF0357" w14:textId="77777777" w:rsidTr="00B76132">
        <w:trPr>
          <w:trHeight w:val="360"/>
        </w:trPr>
        <w:tc>
          <w:tcPr>
            <w:tcW w:w="2505" w:type="dxa"/>
            <w:tcBorders>
              <w:top w:val="single" w:sz="2" w:space="0" w:color="B01513" w:themeColor="accent1"/>
              <w:left w:val="single" w:sz="12" w:space="0" w:color="54849A" w:themeColor="accent5"/>
              <w:bottom w:val="single" w:sz="4" w:space="0" w:color="54849A" w:themeColor="accent5"/>
              <w:right w:val="single" w:sz="4" w:space="0" w:color="54849A" w:themeColor="accent5"/>
            </w:tcBorders>
            <w:tcMar>
              <w:top w:w="72" w:type="dxa"/>
              <w:left w:w="72" w:type="dxa"/>
              <w:bottom w:w="72" w:type="dxa"/>
              <w:right w:w="72" w:type="dxa"/>
            </w:tcMar>
          </w:tcPr>
          <w:p w14:paraId="22C8AAE1" w14:textId="77777777" w:rsidR="004C029A" w:rsidRDefault="00AA378F"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Court-appointed experts</w:t>
            </w:r>
            <w:r w:rsidR="00BA051D">
              <w:rPr>
                <w:rFonts w:ascii="Franklin Gothic Book" w:hAnsi="Franklin Gothic Book"/>
                <w:sz w:val="16"/>
              </w:rPr>
              <w:t>,</w:t>
            </w:r>
            <w:r w:rsidR="0011274A">
              <w:rPr>
                <w:rFonts w:ascii="Franklin Gothic Book" w:hAnsi="Franklin Gothic Book"/>
                <w:sz w:val="16"/>
              </w:rPr>
              <w:t xml:space="preserve"> 28 </w:t>
            </w:r>
            <w:r w:rsidR="00BA051D">
              <w:rPr>
                <w:rFonts w:ascii="Franklin Gothic Book" w:hAnsi="Franklin Gothic Book"/>
                <w:sz w:val="16"/>
              </w:rPr>
              <w:t>USC § 1920(6)</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075030E4" w14:textId="77777777" w:rsidR="004C029A" w:rsidRDefault="004C029A"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2A704251"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2FACECB4"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18016F9D"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0A2392AF"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492C8F" w:rsidRPr="004D72EE" w14:paraId="6E623BDC" w14:textId="77777777" w:rsidTr="002516AF">
        <w:trPr>
          <w:trHeight w:val="504"/>
        </w:trPr>
        <w:tc>
          <w:tcPr>
            <w:tcW w:w="2505" w:type="dxa"/>
            <w:tcBorders>
              <w:top w:val="single" w:sz="4" w:space="0" w:color="54849A" w:themeColor="accent5"/>
              <w:left w:val="single" w:sz="12" w:space="0" w:color="54849A" w:themeColor="accent5"/>
              <w:right w:val="single" w:sz="4" w:space="0" w:color="54849A" w:themeColor="accent5"/>
            </w:tcBorders>
            <w:tcMar>
              <w:top w:w="72" w:type="dxa"/>
              <w:left w:w="72" w:type="dxa"/>
              <w:bottom w:w="72" w:type="dxa"/>
              <w:right w:w="72" w:type="dxa"/>
            </w:tcMar>
          </w:tcPr>
          <w:p w14:paraId="67EFEA2F" w14:textId="77777777" w:rsidR="00492C8F" w:rsidRDefault="00AA378F"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Interpreters and special i</w:t>
            </w:r>
            <w:r w:rsidR="00492C8F">
              <w:rPr>
                <w:rFonts w:ascii="Franklin Gothic Book" w:hAnsi="Franklin Gothic Book"/>
                <w:sz w:val="16"/>
              </w:rPr>
              <w:t>nterpretation</w:t>
            </w:r>
            <w:r w:rsidR="00BA051D">
              <w:rPr>
                <w:rFonts w:ascii="Franklin Gothic Book" w:hAnsi="Franklin Gothic Book"/>
                <w:sz w:val="16"/>
              </w:rPr>
              <w:t xml:space="preserve"> services</w:t>
            </w:r>
            <w:r w:rsidR="00F15E67">
              <w:rPr>
                <w:rFonts w:ascii="Franklin Gothic Book" w:hAnsi="Franklin Gothic Book"/>
                <w:sz w:val="16"/>
              </w:rPr>
              <w:t>, 28 US</w:t>
            </w:r>
            <w:r w:rsidR="00492C8F">
              <w:rPr>
                <w:rFonts w:ascii="Franklin Gothic Book" w:hAnsi="Franklin Gothic Book"/>
                <w:sz w:val="16"/>
              </w:rPr>
              <w:t>C §</w:t>
            </w:r>
            <w:r w:rsidR="0011274A">
              <w:rPr>
                <w:rFonts w:ascii="Franklin Gothic Book" w:hAnsi="Franklin Gothic Book"/>
                <w:sz w:val="16"/>
              </w:rPr>
              <w:t>§ </w:t>
            </w:r>
            <w:r w:rsidR="00492C8F">
              <w:rPr>
                <w:rFonts w:ascii="Franklin Gothic Book" w:hAnsi="Franklin Gothic Book"/>
                <w:sz w:val="16"/>
              </w:rPr>
              <w:t>1828, 1920(6)</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79F7F525" w14:textId="77777777" w:rsidR="00492C8F" w:rsidRDefault="00492C8F"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3884981C" w14:textId="77777777" w:rsidR="00492C8F" w:rsidRDefault="00492C8F"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51CC33D3" w14:textId="77777777" w:rsidR="00492C8F" w:rsidRPr="004D72EE" w:rsidRDefault="00492C8F"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21ED14B3" w14:textId="77777777" w:rsidR="00492C8F" w:rsidRPr="004D72EE" w:rsidRDefault="00492C8F"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1F3FD1D9" w14:textId="77777777" w:rsidR="00492C8F" w:rsidRPr="004D72EE" w:rsidRDefault="00492C8F" w:rsidP="00B76132">
            <w:pPr>
              <w:pStyle w:val="ListParagraph"/>
              <w:widowControl w:val="0"/>
              <w:ind w:hanging="563"/>
              <w:contextualSpacing w:val="0"/>
              <w:rPr>
                <w:rFonts w:ascii="Franklin Gothic Book" w:hAnsi="Franklin Gothic Book"/>
                <w:spacing w:val="20"/>
                <w:sz w:val="16"/>
              </w:rPr>
            </w:pPr>
          </w:p>
        </w:tc>
      </w:tr>
      <w:tr w:rsidR="006C28B6" w:rsidRPr="004D72EE" w14:paraId="2FD98C8F" w14:textId="77777777" w:rsidTr="00B76132">
        <w:trPr>
          <w:trHeight w:hRule="exact" w:val="288"/>
        </w:trPr>
        <w:tc>
          <w:tcPr>
            <w:tcW w:w="7565" w:type="dxa"/>
            <w:gridSpan w:val="7"/>
            <w:tcBorders>
              <w:top w:val="single" w:sz="4" w:space="0" w:color="54849A" w:themeColor="accent5"/>
              <w:left w:val="single" w:sz="12" w:space="0" w:color="54849A" w:themeColor="accent5"/>
              <w:right w:val="single" w:sz="12" w:space="0" w:color="54849A"/>
            </w:tcBorders>
            <w:shd w:val="clear" w:color="auto" w:fill="95B6C5" w:themeFill="accent5" w:themeFillTint="99"/>
            <w:tcMar>
              <w:top w:w="72" w:type="dxa"/>
              <w:left w:w="72" w:type="dxa"/>
              <w:bottom w:w="72" w:type="dxa"/>
              <w:right w:w="72" w:type="dxa"/>
            </w:tcMar>
          </w:tcPr>
          <w:p w14:paraId="499F5272" w14:textId="77777777" w:rsidR="006C28B6" w:rsidRDefault="00AA378F" w:rsidP="00B76132">
            <w:pPr>
              <w:pStyle w:val="ListParagraph"/>
              <w:widowControl w:val="0"/>
              <w:ind w:left="709" w:hanging="599"/>
              <w:contextualSpacing w:val="0"/>
              <w:rPr>
                <w:rFonts w:ascii="Franklin Gothic Book" w:hAnsi="Franklin Gothic Book"/>
                <w:sz w:val="16"/>
                <w:szCs w:val="16"/>
              </w:rPr>
            </w:pPr>
            <w:r>
              <w:rPr>
                <w:rFonts w:ascii="Franklin Gothic Book" w:hAnsi="Franklin Gothic Book"/>
                <w:sz w:val="16"/>
              </w:rPr>
              <w:t xml:space="preserve">g. </w:t>
            </w:r>
            <w:r w:rsidR="00BA051D">
              <w:rPr>
                <w:rFonts w:ascii="Franklin Gothic Book" w:hAnsi="Franklin Gothic Book"/>
                <w:sz w:val="16"/>
              </w:rPr>
              <w:t>MISCELLANEOUS COSTS</w:t>
            </w:r>
            <w:r w:rsidR="006C28B6">
              <w:rPr>
                <w:rFonts w:ascii="Franklin Gothic Book" w:hAnsi="Franklin Gothic Book"/>
                <w:sz w:val="16"/>
              </w:rPr>
              <w:t xml:space="preserve"> </w:t>
            </w:r>
          </w:p>
        </w:tc>
        <w:tc>
          <w:tcPr>
            <w:tcW w:w="1728" w:type="dxa"/>
            <w:tcBorders>
              <w:top w:val="single" w:sz="8" w:space="0" w:color="54849A" w:themeColor="accent5"/>
              <w:left w:val="single" w:sz="12" w:space="0" w:color="54849A"/>
              <w:right w:val="single" w:sz="4" w:space="0" w:color="54849A" w:themeColor="accent5"/>
            </w:tcBorders>
            <w:shd w:val="clear" w:color="auto" w:fill="95B6C5" w:themeFill="accent5" w:themeFillTint="99"/>
            <w:tcMar>
              <w:top w:w="72" w:type="dxa"/>
              <w:left w:w="72" w:type="dxa"/>
              <w:bottom w:w="72" w:type="dxa"/>
              <w:right w:w="72" w:type="dxa"/>
            </w:tcMar>
          </w:tcPr>
          <w:p w14:paraId="002AAC12" w14:textId="77777777" w:rsidR="006C28B6" w:rsidRPr="004D72EE" w:rsidRDefault="006C28B6"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95B6C5" w:themeFill="accent5" w:themeFillTint="99"/>
          </w:tcPr>
          <w:p w14:paraId="0017DB0D" w14:textId="77777777" w:rsidR="006C28B6" w:rsidRPr="004D72EE" w:rsidRDefault="006C28B6"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95B6C5" w:themeFill="accent5" w:themeFillTint="99"/>
          </w:tcPr>
          <w:p w14:paraId="2E3B3128" w14:textId="77777777" w:rsidR="006C28B6" w:rsidRPr="004D72EE" w:rsidRDefault="006C28B6" w:rsidP="00B76132">
            <w:pPr>
              <w:pStyle w:val="ListParagraph"/>
              <w:widowControl w:val="0"/>
              <w:ind w:hanging="563"/>
              <w:contextualSpacing w:val="0"/>
              <w:rPr>
                <w:rFonts w:ascii="Franklin Gothic Book" w:hAnsi="Franklin Gothic Book"/>
                <w:spacing w:val="20"/>
                <w:sz w:val="16"/>
              </w:rPr>
            </w:pPr>
          </w:p>
        </w:tc>
      </w:tr>
      <w:tr w:rsidR="008E0625" w:rsidRPr="004D72EE" w14:paraId="6FA9BF59"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47F21088" w14:textId="77777777" w:rsidR="004C029A" w:rsidRDefault="00BA051D"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Costs on appeal</w:t>
            </w:r>
            <w:r w:rsidR="00301A42">
              <w:rPr>
                <w:rFonts w:ascii="Franklin Gothic Book" w:hAnsi="Franklin Gothic Book"/>
                <w:sz w:val="16"/>
              </w:rPr>
              <w:t xml:space="preserve">, </w:t>
            </w:r>
            <w:r w:rsidR="004D14E5">
              <w:rPr>
                <w:rFonts w:ascii="Franklin Gothic Book" w:hAnsi="Franklin Gothic Book"/>
                <w:sz w:val="16"/>
              </w:rPr>
              <w:t>Civil LR</w:t>
            </w:r>
            <w:r w:rsidR="00301A42">
              <w:rPr>
                <w:rFonts w:ascii="Franklin Gothic Book" w:hAnsi="Franklin Gothic Book"/>
                <w:sz w:val="16"/>
              </w:rPr>
              <w:t xml:space="preserve"> 54-3(g) &amp; FRAP 39</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2C710F4B" w14:textId="77777777" w:rsidR="004C029A" w:rsidRDefault="004C029A"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08647A94" w14:textId="77777777" w:rsidR="004C029A" w:rsidRDefault="004C029A"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11BF3A70" w14:textId="77777777" w:rsidR="004C029A" w:rsidRPr="004D72EE" w:rsidRDefault="004C029A"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703196C7"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3972440F" w14:textId="77777777" w:rsidR="004C029A" w:rsidRPr="004D72EE" w:rsidRDefault="004C029A" w:rsidP="00B76132">
            <w:pPr>
              <w:pStyle w:val="ListParagraph"/>
              <w:widowControl w:val="0"/>
              <w:ind w:hanging="563"/>
              <w:contextualSpacing w:val="0"/>
              <w:rPr>
                <w:rFonts w:ascii="Franklin Gothic Book" w:hAnsi="Franklin Gothic Book"/>
                <w:spacing w:val="20"/>
                <w:sz w:val="16"/>
              </w:rPr>
            </w:pPr>
          </w:p>
        </w:tc>
      </w:tr>
      <w:tr w:rsidR="006C28B6" w:rsidRPr="004D72EE" w14:paraId="4D1AA0AB" w14:textId="77777777" w:rsidTr="002516AF">
        <w:trPr>
          <w:trHeight w:val="360"/>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5E1EB99C" w14:textId="77777777" w:rsidR="006C28B6" w:rsidRDefault="00BA051D" w:rsidP="00B76132">
            <w:pPr>
              <w:pStyle w:val="ListParagraph"/>
              <w:widowControl w:val="0"/>
              <w:spacing w:line="160" w:lineRule="exact"/>
              <w:ind w:left="180"/>
              <w:rPr>
                <w:rFonts w:ascii="Franklin Gothic Book" w:hAnsi="Franklin Gothic Book"/>
                <w:sz w:val="16"/>
              </w:rPr>
            </w:pPr>
            <w:r>
              <w:rPr>
                <w:rFonts w:ascii="Franklin Gothic Book" w:hAnsi="Franklin Gothic Book"/>
                <w:sz w:val="16"/>
              </w:rPr>
              <w:t>Costs of bonds and security</w:t>
            </w:r>
            <w:r w:rsidR="00301A42">
              <w:rPr>
                <w:rFonts w:ascii="Franklin Gothic Book" w:hAnsi="Franklin Gothic Book"/>
                <w:sz w:val="16"/>
              </w:rPr>
              <w:t xml:space="preserve">, </w:t>
            </w:r>
            <w:r w:rsidR="004D14E5">
              <w:rPr>
                <w:rFonts w:ascii="Franklin Gothic Book" w:hAnsi="Franklin Gothic Book"/>
                <w:sz w:val="16"/>
              </w:rPr>
              <w:t>Civil LR</w:t>
            </w:r>
            <w:r w:rsidR="00301A42">
              <w:rPr>
                <w:rFonts w:ascii="Franklin Gothic Book" w:hAnsi="Franklin Gothic Book"/>
                <w:sz w:val="16"/>
              </w:rPr>
              <w:t xml:space="preserve"> 54-3(h)</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5BC36E50" w14:textId="77777777" w:rsidR="006C28B6" w:rsidRDefault="006C28B6" w:rsidP="00B76132">
            <w:pPr>
              <w:pStyle w:val="ListParagraph"/>
              <w:widowControl w:val="0"/>
              <w:ind w:left="90"/>
              <w:jc w:val="right"/>
              <w:rPr>
                <w:rFonts w:ascii="Franklin Gothic Book" w:hAnsi="Franklin Gothic Book"/>
                <w:sz w:val="16"/>
              </w:rPr>
            </w:pP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736BC854" w14:textId="77777777" w:rsidR="006C28B6" w:rsidRDefault="006C28B6" w:rsidP="00795EE2">
            <w:pPr>
              <w:pStyle w:val="ListParagraph"/>
              <w:widowControl w:val="0"/>
              <w:ind w:left="177" w:hanging="82"/>
              <w:contextualSpacing w:val="0"/>
              <w:rPr>
                <w:rFonts w:ascii="Franklin Gothic Book" w:hAnsi="Franklin Gothic Book"/>
                <w:sz w:val="16"/>
                <w:szCs w:val="16"/>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08F1337B" w14:textId="77777777" w:rsidR="006C28B6" w:rsidRPr="004D72EE" w:rsidRDefault="006C28B6" w:rsidP="00B76132">
            <w:pPr>
              <w:pStyle w:val="ListParagraph"/>
              <w:widowControl w:val="0"/>
              <w:ind w:hanging="610"/>
              <w:contextualSpacing w:val="0"/>
              <w:rPr>
                <w:rFonts w:ascii="Franklin Gothic Book" w:hAnsi="Franklin Gothic Book"/>
                <w:spacing w:val="20"/>
                <w:sz w:val="16"/>
              </w:rPr>
            </w:pP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2850BDFE" w14:textId="77777777" w:rsidR="006C28B6" w:rsidRPr="004D72EE" w:rsidRDefault="006C28B6" w:rsidP="00B76132">
            <w:pPr>
              <w:pStyle w:val="ListParagraph"/>
              <w:widowControl w:val="0"/>
              <w:ind w:hanging="563"/>
              <w:contextualSpacing w:val="0"/>
              <w:rPr>
                <w:rFonts w:ascii="Franklin Gothic Book" w:hAnsi="Franklin Gothic Book"/>
                <w:spacing w:val="20"/>
                <w:sz w:val="16"/>
              </w:rPr>
            </w:pP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3C95779D" w14:textId="77777777" w:rsidR="006C28B6" w:rsidRPr="004D72EE" w:rsidRDefault="006C28B6" w:rsidP="00B76132">
            <w:pPr>
              <w:pStyle w:val="ListParagraph"/>
              <w:widowControl w:val="0"/>
              <w:ind w:hanging="563"/>
              <w:contextualSpacing w:val="0"/>
              <w:rPr>
                <w:rFonts w:ascii="Franklin Gothic Book" w:hAnsi="Franklin Gothic Book"/>
                <w:spacing w:val="20"/>
                <w:sz w:val="16"/>
              </w:rPr>
            </w:pPr>
          </w:p>
        </w:tc>
      </w:tr>
      <w:tr w:rsidR="008E0625" w:rsidRPr="004D72EE" w14:paraId="656ABBC0" w14:textId="77777777" w:rsidTr="00B76132">
        <w:trPr>
          <w:trHeight w:hRule="exact" w:val="432"/>
        </w:trPr>
        <w:tc>
          <w:tcPr>
            <w:tcW w:w="2505" w:type="dxa"/>
            <w:tcBorders>
              <w:top w:val="single" w:sz="2" w:space="0" w:color="B01513" w:themeColor="accent1"/>
              <w:left w:val="single" w:sz="12" w:space="0" w:color="54849A" w:themeColor="accent5"/>
              <w:right w:val="single" w:sz="4" w:space="0" w:color="54849A" w:themeColor="accent5"/>
            </w:tcBorders>
            <w:tcMar>
              <w:top w:w="72" w:type="dxa"/>
              <w:left w:w="72" w:type="dxa"/>
              <w:bottom w:w="72" w:type="dxa"/>
              <w:right w:w="72" w:type="dxa"/>
            </w:tcMar>
          </w:tcPr>
          <w:p w14:paraId="1192A9C6" w14:textId="77777777" w:rsidR="004C029A" w:rsidRPr="00E224D5" w:rsidRDefault="00F15E67" w:rsidP="00B76132">
            <w:pPr>
              <w:pStyle w:val="ListParagraph"/>
              <w:widowControl w:val="0"/>
              <w:ind w:left="90"/>
              <w:rPr>
                <w:rFonts w:ascii="Franklin Gothic Book" w:hAnsi="Franklin Gothic Book"/>
                <w:b/>
                <w:sz w:val="18"/>
                <w:szCs w:val="18"/>
              </w:rPr>
            </w:pPr>
            <w:r w:rsidRPr="00E224D5">
              <w:rPr>
                <w:rFonts w:ascii="Franklin Gothic Book" w:hAnsi="Franklin Gothic Book"/>
                <w:b/>
                <w:sz w:val="18"/>
                <w:szCs w:val="18"/>
              </w:rPr>
              <w:t>TOTAL AMOUNT</w:t>
            </w:r>
            <w:r w:rsidR="00662747" w:rsidRPr="00E224D5">
              <w:rPr>
                <w:rFonts w:ascii="Franklin Gothic Book" w:hAnsi="Franklin Gothic Book"/>
                <w:b/>
                <w:sz w:val="18"/>
                <w:szCs w:val="18"/>
              </w:rPr>
              <w:t xml:space="preserve"> </w:t>
            </w:r>
          </w:p>
        </w:tc>
        <w:tc>
          <w:tcPr>
            <w:tcW w:w="1728" w:type="dxa"/>
            <w:gridSpan w:val="2"/>
            <w:tcBorders>
              <w:top w:val="single" w:sz="8" w:space="0" w:color="54849A" w:themeColor="accent5"/>
              <w:left w:val="single" w:sz="4" w:space="0" w:color="54849A" w:themeColor="accent5"/>
              <w:right w:val="single" w:sz="4" w:space="0" w:color="54849A" w:themeColor="accent5"/>
            </w:tcBorders>
          </w:tcPr>
          <w:p w14:paraId="4287C8C0" w14:textId="77777777" w:rsidR="004C029A" w:rsidRPr="00E224D5" w:rsidRDefault="008C77AC" w:rsidP="00B76132">
            <w:pPr>
              <w:pStyle w:val="ListParagraph"/>
              <w:widowControl w:val="0"/>
              <w:ind w:left="90"/>
              <w:jc w:val="right"/>
              <w:rPr>
                <w:rFonts w:ascii="Franklin Gothic Book" w:hAnsi="Franklin Gothic Book"/>
                <w:sz w:val="18"/>
                <w:szCs w:val="18"/>
              </w:rPr>
            </w:pPr>
            <w:r w:rsidRPr="00E224D5">
              <w:rPr>
                <w:rFonts w:ascii="Franklin Gothic Book" w:hAnsi="Franklin Gothic Book"/>
                <w:sz w:val="18"/>
                <w:szCs w:val="18"/>
              </w:rPr>
              <w:fldChar w:fldCharType="begin"/>
            </w:r>
            <w:r w:rsidRPr="00E224D5">
              <w:rPr>
                <w:rFonts w:ascii="Franklin Gothic Book" w:hAnsi="Franklin Gothic Book"/>
                <w:sz w:val="18"/>
                <w:szCs w:val="18"/>
              </w:rPr>
              <w:instrText xml:space="preserve"> =SUM(B6:B30) \# "$#,##0.00;($#,##0.00)" </w:instrText>
            </w:r>
            <w:r w:rsidRPr="00E224D5">
              <w:rPr>
                <w:rFonts w:ascii="Franklin Gothic Book" w:hAnsi="Franklin Gothic Book"/>
                <w:sz w:val="18"/>
                <w:szCs w:val="18"/>
              </w:rPr>
              <w:fldChar w:fldCharType="separate"/>
            </w:r>
            <w:r w:rsidR="00BC0EFA" w:rsidRPr="00E224D5">
              <w:rPr>
                <w:rFonts w:ascii="Franklin Gothic Book" w:hAnsi="Franklin Gothic Book"/>
                <w:noProof/>
                <w:sz w:val="18"/>
                <w:szCs w:val="18"/>
              </w:rPr>
              <w:t>$   0.00</w:t>
            </w:r>
            <w:r w:rsidRPr="00E224D5">
              <w:rPr>
                <w:rFonts w:ascii="Franklin Gothic Book" w:hAnsi="Franklin Gothic Book"/>
                <w:sz w:val="18"/>
                <w:szCs w:val="18"/>
              </w:rPr>
              <w:fldChar w:fldCharType="end"/>
            </w:r>
          </w:p>
        </w:tc>
        <w:tc>
          <w:tcPr>
            <w:tcW w:w="3332" w:type="dxa"/>
            <w:gridSpan w:val="4"/>
            <w:tcBorders>
              <w:top w:val="single" w:sz="8" w:space="0" w:color="54849A" w:themeColor="accent5"/>
              <w:left w:val="single" w:sz="4" w:space="0" w:color="54849A" w:themeColor="accent5"/>
              <w:right w:val="single" w:sz="12" w:space="0" w:color="54849A"/>
            </w:tcBorders>
            <w:tcMar>
              <w:top w:w="72" w:type="dxa"/>
              <w:left w:w="72" w:type="dxa"/>
              <w:bottom w:w="72" w:type="dxa"/>
              <w:right w:w="72" w:type="dxa"/>
            </w:tcMar>
          </w:tcPr>
          <w:p w14:paraId="6E2D53F3" w14:textId="77777777" w:rsidR="004C029A" w:rsidRPr="00E224D5" w:rsidRDefault="004C029A" w:rsidP="00795EE2">
            <w:pPr>
              <w:pStyle w:val="ListParagraph"/>
              <w:widowControl w:val="0"/>
              <w:ind w:left="177" w:hanging="82"/>
              <w:contextualSpacing w:val="0"/>
              <w:rPr>
                <w:rFonts w:ascii="Franklin Gothic Book" w:hAnsi="Franklin Gothic Book"/>
                <w:sz w:val="18"/>
                <w:szCs w:val="18"/>
              </w:rPr>
            </w:pPr>
          </w:p>
        </w:tc>
        <w:tc>
          <w:tcPr>
            <w:tcW w:w="1728" w:type="dxa"/>
            <w:tcBorders>
              <w:top w:val="single" w:sz="8" w:space="0" w:color="54849A" w:themeColor="accent5"/>
              <w:left w:val="single" w:sz="12" w:space="0" w:color="54849A"/>
              <w:right w:val="single" w:sz="4" w:space="0" w:color="54849A" w:themeColor="accent5"/>
            </w:tcBorders>
            <w:shd w:val="clear" w:color="auto" w:fill="DBE6EB" w:themeFill="accent5" w:themeFillTint="33"/>
            <w:tcMar>
              <w:top w:w="72" w:type="dxa"/>
              <w:left w:w="72" w:type="dxa"/>
              <w:bottom w:w="72" w:type="dxa"/>
              <w:right w:w="72" w:type="dxa"/>
            </w:tcMar>
          </w:tcPr>
          <w:p w14:paraId="5BFA8830" w14:textId="77777777" w:rsidR="004C029A" w:rsidRPr="00E224D5" w:rsidRDefault="008C77AC" w:rsidP="00B76132">
            <w:pPr>
              <w:pStyle w:val="ListParagraph"/>
              <w:widowControl w:val="0"/>
              <w:ind w:hanging="610"/>
              <w:contextualSpacing w:val="0"/>
              <w:rPr>
                <w:rFonts w:ascii="Franklin Gothic Book" w:hAnsi="Franklin Gothic Book"/>
                <w:spacing w:val="20"/>
                <w:sz w:val="18"/>
                <w:szCs w:val="18"/>
              </w:rPr>
            </w:pPr>
            <w:r w:rsidRPr="00E224D5">
              <w:rPr>
                <w:rFonts w:ascii="Franklin Gothic Book" w:hAnsi="Franklin Gothic Book"/>
                <w:spacing w:val="20"/>
                <w:sz w:val="18"/>
                <w:szCs w:val="18"/>
              </w:rPr>
              <w:fldChar w:fldCharType="begin"/>
            </w:r>
            <w:r w:rsidRPr="00E224D5">
              <w:rPr>
                <w:rFonts w:ascii="Franklin Gothic Book" w:hAnsi="Franklin Gothic Book"/>
                <w:spacing w:val="20"/>
                <w:sz w:val="18"/>
                <w:szCs w:val="18"/>
              </w:rPr>
              <w:instrText xml:space="preserve"> =SUM(D6:D30) \# "$#,##0.00;($#,##0.00)" </w:instrText>
            </w:r>
            <w:r w:rsidRPr="00E224D5">
              <w:rPr>
                <w:rFonts w:ascii="Franklin Gothic Book" w:hAnsi="Franklin Gothic Book"/>
                <w:spacing w:val="20"/>
                <w:sz w:val="18"/>
                <w:szCs w:val="18"/>
              </w:rPr>
              <w:fldChar w:fldCharType="separate"/>
            </w:r>
            <w:r w:rsidR="00BC0EFA" w:rsidRPr="00E224D5">
              <w:rPr>
                <w:rFonts w:ascii="Franklin Gothic Book" w:hAnsi="Franklin Gothic Book"/>
                <w:noProof/>
                <w:spacing w:val="20"/>
                <w:sz w:val="18"/>
                <w:szCs w:val="18"/>
              </w:rPr>
              <w:t>$   0.00</w:t>
            </w:r>
            <w:r w:rsidRPr="00E224D5">
              <w:rPr>
                <w:rFonts w:ascii="Franklin Gothic Book" w:hAnsi="Franklin Gothic Book"/>
                <w:spacing w:val="20"/>
                <w:sz w:val="18"/>
                <w:szCs w:val="18"/>
              </w:rPr>
              <w:fldChar w:fldCharType="end"/>
            </w:r>
          </w:p>
        </w:tc>
        <w:tc>
          <w:tcPr>
            <w:tcW w:w="1728" w:type="dxa"/>
            <w:gridSpan w:val="2"/>
            <w:tcBorders>
              <w:top w:val="single" w:sz="8" w:space="0" w:color="54849A" w:themeColor="accent5"/>
              <w:left w:val="single" w:sz="4" w:space="0" w:color="54849A" w:themeColor="accent5"/>
              <w:right w:val="single" w:sz="4" w:space="0" w:color="54849A" w:themeColor="accent5"/>
            </w:tcBorders>
            <w:shd w:val="clear" w:color="auto" w:fill="DBE6EB" w:themeFill="accent5" w:themeFillTint="33"/>
          </w:tcPr>
          <w:p w14:paraId="35477D78" w14:textId="77777777" w:rsidR="004C029A" w:rsidRPr="00E224D5" w:rsidRDefault="00DE5839" w:rsidP="00B76132">
            <w:pPr>
              <w:pStyle w:val="ListParagraph"/>
              <w:widowControl w:val="0"/>
              <w:ind w:hanging="563"/>
              <w:contextualSpacing w:val="0"/>
              <w:rPr>
                <w:rFonts w:ascii="Franklin Gothic Book" w:hAnsi="Franklin Gothic Book"/>
                <w:spacing w:val="20"/>
                <w:sz w:val="18"/>
                <w:szCs w:val="18"/>
              </w:rPr>
            </w:pPr>
            <w:r w:rsidRPr="00E224D5">
              <w:rPr>
                <w:rFonts w:ascii="Franklin Gothic Book" w:hAnsi="Franklin Gothic Book"/>
                <w:spacing w:val="20"/>
                <w:sz w:val="18"/>
                <w:szCs w:val="18"/>
              </w:rPr>
              <w:fldChar w:fldCharType="begin"/>
            </w:r>
            <w:r w:rsidRPr="00E224D5">
              <w:rPr>
                <w:rFonts w:ascii="Franklin Gothic Book" w:hAnsi="Franklin Gothic Book"/>
                <w:spacing w:val="20"/>
                <w:sz w:val="18"/>
                <w:szCs w:val="18"/>
              </w:rPr>
              <w:instrText xml:space="preserve"> =SUM(E6:E30) \# "$#,##0.00;($#,##0.00)" </w:instrText>
            </w:r>
            <w:r w:rsidRPr="00E224D5">
              <w:rPr>
                <w:rFonts w:ascii="Franklin Gothic Book" w:hAnsi="Franklin Gothic Book"/>
                <w:spacing w:val="20"/>
                <w:sz w:val="18"/>
                <w:szCs w:val="18"/>
              </w:rPr>
              <w:fldChar w:fldCharType="separate"/>
            </w:r>
            <w:r w:rsidR="00BC0EFA" w:rsidRPr="00E224D5">
              <w:rPr>
                <w:rFonts w:ascii="Franklin Gothic Book" w:hAnsi="Franklin Gothic Book"/>
                <w:noProof/>
                <w:spacing w:val="20"/>
                <w:sz w:val="18"/>
                <w:szCs w:val="18"/>
              </w:rPr>
              <w:t>$   0.00</w:t>
            </w:r>
            <w:r w:rsidRPr="00E224D5">
              <w:rPr>
                <w:rFonts w:ascii="Franklin Gothic Book" w:hAnsi="Franklin Gothic Book"/>
                <w:spacing w:val="20"/>
                <w:sz w:val="18"/>
                <w:szCs w:val="18"/>
              </w:rPr>
              <w:fldChar w:fldCharType="end"/>
            </w:r>
          </w:p>
        </w:tc>
        <w:tc>
          <w:tcPr>
            <w:tcW w:w="3184" w:type="dxa"/>
            <w:tcBorders>
              <w:top w:val="single" w:sz="8" w:space="0" w:color="54849A" w:themeColor="accent5"/>
              <w:left w:val="single" w:sz="4" w:space="0" w:color="54849A" w:themeColor="accent5"/>
              <w:right w:val="single" w:sz="12" w:space="0" w:color="54849A" w:themeColor="accent5"/>
            </w:tcBorders>
            <w:shd w:val="clear" w:color="auto" w:fill="DBE6EB" w:themeFill="accent5" w:themeFillTint="33"/>
          </w:tcPr>
          <w:p w14:paraId="12A52AE1" w14:textId="77777777" w:rsidR="004C029A" w:rsidRPr="00E224D5" w:rsidRDefault="004C029A" w:rsidP="00B76132">
            <w:pPr>
              <w:pStyle w:val="ListParagraph"/>
              <w:widowControl w:val="0"/>
              <w:ind w:hanging="563"/>
              <w:contextualSpacing w:val="0"/>
              <w:rPr>
                <w:rFonts w:ascii="Franklin Gothic Book" w:hAnsi="Franklin Gothic Book"/>
                <w:spacing w:val="20"/>
                <w:sz w:val="18"/>
                <w:szCs w:val="18"/>
              </w:rPr>
            </w:pPr>
          </w:p>
        </w:tc>
      </w:tr>
      <w:tr w:rsidR="00EE2A81" w:rsidRPr="004D72EE" w14:paraId="18DD66D9" w14:textId="77777777" w:rsidTr="00B76132">
        <w:trPr>
          <w:trHeight w:val="432"/>
        </w:trPr>
        <w:tc>
          <w:tcPr>
            <w:tcW w:w="14205" w:type="dxa"/>
            <w:gridSpan w:val="11"/>
            <w:tcBorders>
              <w:left w:val="single" w:sz="12" w:space="0" w:color="54849A" w:themeColor="accent5"/>
              <w:bottom w:val="single" w:sz="8" w:space="0" w:color="54849A" w:themeColor="accent5"/>
              <w:right w:val="single" w:sz="12" w:space="0" w:color="54849A" w:themeColor="accent5"/>
            </w:tcBorders>
            <w:shd w:val="clear" w:color="auto" w:fill="auto"/>
            <w:tcMar>
              <w:top w:w="72" w:type="dxa"/>
              <w:left w:w="72" w:type="dxa"/>
              <w:bottom w:w="72" w:type="dxa"/>
              <w:right w:w="72" w:type="dxa"/>
            </w:tcMar>
          </w:tcPr>
          <w:p w14:paraId="4AB18F90" w14:textId="77777777" w:rsidR="00EE2A81" w:rsidRPr="004D72EE" w:rsidRDefault="00625983" w:rsidP="00B76132">
            <w:pPr>
              <w:widowControl w:val="0"/>
              <w:rPr>
                <w:rFonts w:ascii="Franklin Gothic Book" w:hAnsi="Franklin Gothic Book"/>
                <w:sz w:val="16"/>
              </w:rPr>
            </w:pPr>
            <w:r>
              <w:rPr>
                <w:rFonts w:ascii="Franklin Gothic Book" w:hAnsi="Franklin Gothic Book"/>
                <w:sz w:val="16"/>
              </w:rPr>
              <w:t>9</w:t>
            </w:r>
            <w:r w:rsidR="00E15B6F" w:rsidRPr="004D72EE">
              <w:rPr>
                <w:rFonts w:ascii="Franklin Gothic Book" w:hAnsi="Franklin Gothic Book"/>
                <w:sz w:val="16"/>
              </w:rPr>
              <w:t xml:space="preserve">. </w:t>
            </w:r>
            <w:r w:rsidR="00EE2A81">
              <w:rPr>
                <w:rFonts w:ascii="Franklin Gothic Book" w:hAnsi="Franklin Gothic Book"/>
                <w:sz w:val="16"/>
              </w:rPr>
              <w:t>ADDITIONAL C</w:t>
            </w:r>
            <w:r w:rsidR="006C035B">
              <w:rPr>
                <w:rFonts w:ascii="Franklin Gothic Book" w:hAnsi="Franklin Gothic Book"/>
                <w:sz w:val="16"/>
              </w:rPr>
              <w:t>OMMENTS, NOTES</w:t>
            </w:r>
            <w:r w:rsidR="00EE2A81">
              <w:rPr>
                <w:rFonts w:ascii="Franklin Gothic Book" w:hAnsi="Franklin Gothic Book"/>
                <w:sz w:val="16"/>
              </w:rPr>
              <w:t>, ETC:</w:t>
            </w:r>
          </w:p>
        </w:tc>
      </w:tr>
      <w:tr w:rsidR="00F30B4C" w:rsidRPr="004D72EE" w14:paraId="382D208A" w14:textId="77777777" w:rsidTr="00B76132">
        <w:trPr>
          <w:trHeight w:val="1008"/>
        </w:trPr>
        <w:tc>
          <w:tcPr>
            <w:tcW w:w="7102" w:type="dxa"/>
            <w:gridSpan w:val="6"/>
            <w:tcBorders>
              <w:left w:val="single" w:sz="12" w:space="0" w:color="54849A" w:themeColor="accent5"/>
              <w:right w:val="single" w:sz="12" w:space="0" w:color="54849A" w:themeColor="accent5"/>
            </w:tcBorders>
            <w:tcMar>
              <w:top w:w="72" w:type="dxa"/>
              <w:left w:w="72" w:type="dxa"/>
              <w:bottom w:w="72" w:type="dxa"/>
              <w:right w:w="72" w:type="dxa"/>
            </w:tcMar>
            <w:vAlign w:val="bottom"/>
          </w:tcPr>
          <w:p w14:paraId="00BF5D04" w14:textId="77777777" w:rsidR="00F30B4C" w:rsidRPr="00796811" w:rsidRDefault="00F30B4C" w:rsidP="00B76132">
            <w:pPr>
              <w:widowControl w:val="0"/>
              <w:rPr>
                <w:rFonts w:ascii="Franklin Gothic Book" w:hAnsi="Franklin Gothic Book"/>
                <w:sz w:val="16"/>
              </w:rPr>
            </w:pPr>
            <w:r>
              <w:rPr>
                <w:rFonts w:ascii="Franklin Gothic Book" w:hAnsi="Franklin Gothic Book"/>
                <w:sz w:val="16"/>
              </w:rPr>
              <w:t xml:space="preserve">10. </w:t>
            </w:r>
            <w:r w:rsidRPr="008B3C3C">
              <w:rPr>
                <w:rFonts w:ascii="Franklin Gothic Book" w:hAnsi="Franklin Gothic Book"/>
                <w:b/>
                <w:sz w:val="16"/>
              </w:rPr>
              <w:t>AFFIDAVIT PURSUANT TO 28 USC § 1924</w:t>
            </w:r>
            <w:r>
              <w:rPr>
                <w:rFonts w:ascii="Franklin Gothic Book" w:hAnsi="Franklin Gothic Book"/>
                <w:sz w:val="16"/>
              </w:rPr>
              <w:t>:</w:t>
            </w:r>
            <w:r w:rsidRPr="004D72EE">
              <w:rPr>
                <w:rFonts w:ascii="Franklin Gothic Book" w:hAnsi="Franklin Gothic Book"/>
                <w:sz w:val="16"/>
              </w:rPr>
              <w:t xml:space="preserve"> </w:t>
            </w:r>
            <w:r w:rsidRPr="00625983">
              <w:rPr>
                <w:rFonts w:ascii="Franklin Gothic Book" w:hAnsi="Franklin Gothic Book"/>
                <w:sz w:val="16"/>
              </w:rPr>
              <w:t>I declare under penalty of perjury that the foregoing costs are correct and were necessarily incurred in this action and that the</w:t>
            </w:r>
            <w:r>
              <w:rPr>
                <w:rFonts w:ascii="Franklin Gothic Book" w:hAnsi="Franklin Gothic Book"/>
                <w:sz w:val="16"/>
              </w:rPr>
              <w:t xml:space="preserve"> </w:t>
            </w:r>
            <w:r w:rsidRPr="00625983">
              <w:rPr>
                <w:rFonts w:ascii="Franklin Gothic Book" w:hAnsi="Franklin Gothic Book"/>
                <w:sz w:val="16"/>
              </w:rPr>
              <w:t>services for which fees have been charged were actually and necessarily performed</w:t>
            </w:r>
            <w:r>
              <w:rPr>
                <w:rFonts w:ascii="Franklin Gothic Book" w:hAnsi="Franklin Gothic Book"/>
                <w:sz w:val="16"/>
              </w:rPr>
              <w:t xml:space="preserve">. </w:t>
            </w:r>
          </w:p>
          <w:p w14:paraId="48600F2F" w14:textId="77777777" w:rsidR="00F30B4C" w:rsidRDefault="00F30B4C" w:rsidP="00B76132">
            <w:pPr>
              <w:widowControl w:val="0"/>
              <w:ind w:left="720" w:hanging="720"/>
              <w:rPr>
                <w:rFonts w:ascii="Franklin Gothic Book" w:hAnsi="Franklin Gothic Book"/>
                <w:sz w:val="16"/>
              </w:rPr>
            </w:pPr>
            <w:r>
              <w:rPr>
                <w:rFonts w:ascii="Franklin Gothic Book" w:hAnsi="Franklin Gothic Book"/>
                <w:b/>
                <w:sz w:val="16"/>
              </w:rPr>
              <w:t>Name of Attorney/</w:t>
            </w:r>
            <w:r w:rsidRPr="008B3C3C">
              <w:rPr>
                <w:rFonts w:ascii="Franklin Gothic Book" w:hAnsi="Franklin Gothic Book"/>
                <w:b/>
                <w:sz w:val="16"/>
              </w:rPr>
              <w:t>Claiming Party</w:t>
            </w:r>
            <w:r>
              <w:rPr>
                <w:rFonts w:ascii="Franklin Gothic Book" w:hAnsi="Franklin Gothic Book"/>
                <w:sz w:val="16"/>
              </w:rPr>
              <w:t xml:space="preserve">: </w:t>
            </w:r>
          </w:p>
          <w:p w14:paraId="283368C6" w14:textId="77777777" w:rsidR="00F30B4C" w:rsidRDefault="00F30B4C" w:rsidP="00B76132">
            <w:pPr>
              <w:widowControl w:val="0"/>
              <w:ind w:left="720" w:hanging="720"/>
              <w:rPr>
                <w:rFonts w:ascii="Franklin Gothic Book" w:hAnsi="Franklin Gothic Book"/>
                <w:sz w:val="16"/>
              </w:rPr>
            </w:pPr>
          </w:p>
          <w:p w14:paraId="57474C0B" w14:textId="4D203715" w:rsidR="00F30B4C" w:rsidRPr="00A02E74" w:rsidRDefault="00F30B4C" w:rsidP="0051359F">
            <w:pPr>
              <w:widowControl w:val="0"/>
              <w:tabs>
                <w:tab w:val="left" w:pos="5040"/>
              </w:tabs>
              <w:ind w:left="720" w:hanging="720"/>
              <w:rPr>
                <w:rFonts w:ascii="Franklin Gothic Book" w:hAnsi="Franklin Gothic Book"/>
                <w:sz w:val="16"/>
              </w:rPr>
            </w:pPr>
            <w:r w:rsidRPr="008B3C3C">
              <w:rPr>
                <w:rFonts w:ascii="Franklin Gothic Book" w:hAnsi="Franklin Gothic Book"/>
                <w:b/>
                <w:sz w:val="16"/>
              </w:rPr>
              <w:t>SIGNATURE</w:t>
            </w:r>
            <w:r>
              <w:rPr>
                <w:rFonts w:ascii="Franklin Gothic Book" w:hAnsi="Franklin Gothic Book"/>
                <w:sz w:val="16"/>
              </w:rPr>
              <w:t>:</w:t>
            </w:r>
            <w:r w:rsidRPr="008B3C3C">
              <w:rPr>
                <w:rFonts w:ascii="Franklin Gothic Book" w:hAnsi="Franklin Gothic Book"/>
                <w:b/>
                <w:sz w:val="16"/>
              </w:rPr>
              <w:t xml:space="preserve"> </w:t>
            </w:r>
            <w:r>
              <w:rPr>
                <w:rFonts w:ascii="Franklin Gothic Book" w:hAnsi="Franklin Gothic Book"/>
                <w:sz w:val="16"/>
              </w:rPr>
              <w:tab/>
            </w:r>
            <w:r w:rsidRPr="008B3C3C">
              <w:rPr>
                <w:rFonts w:ascii="Franklin Gothic Book" w:hAnsi="Franklin Gothic Book"/>
                <w:b/>
                <w:sz w:val="16"/>
              </w:rPr>
              <w:t>DATE</w:t>
            </w:r>
            <w:r>
              <w:rPr>
                <w:rFonts w:ascii="Franklin Gothic Book" w:hAnsi="Franklin Gothic Book"/>
                <w:sz w:val="16"/>
              </w:rPr>
              <w:t>:</w:t>
            </w:r>
          </w:p>
        </w:tc>
        <w:tc>
          <w:tcPr>
            <w:tcW w:w="7103" w:type="dxa"/>
            <w:gridSpan w:val="5"/>
            <w:tcBorders>
              <w:left w:val="single" w:sz="12" w:space="0" w:color="54849A" w:themeColor="accent5"/>
              <w:right w:val="single" w:sz="12" w:space="0" w:color="54849A" w:themeColor="accent5"/>
            </w:tcBorders>
          </w:tcPr>
          <w:p w14:paraId="653D3336" w14:textId="77777777" w:rsidR="00F30B4C" w:rsidRDefault="0019219B" w:rsidP="00B76132">
            <w:pPr>
              <w:widowControl w:val="0"/>
              <w:tabs>
                <w:tab w:val="left" w:pos="4015"/>
              </w:tabs>
              <w:rPr>
                <w:rFonts w:ascii="Franklin Gothic Book" w:hAnsi="Franklin Gothic Book"/>
                <w:sz w:val="16"/>
              </w:rPr>
            </w:pPr>
            <w:r>
              <w:rPr>
                <w:rFonts w:ascii="Franklin Gothic Book" w:hAnsi="Franklin Gothic Book"/>
                <w:sz w:val="16"/>
              </w:rPr>
              <w:t xml:space="preserve">11. </w:t>
            </w:r>
            <w:r w:rsidR="00F30B4C">
              <w:rPr>
                <w:rFonts w:ascii="Franklin Gothic Book" w:hAnsi="Franklin Gothic Book"/>
                <w:sz w:val="16"/>
              </w:rPr>
              <w:t xml:space="preserve">Costs are taxed in the amount of </w:t>
            </w:r>
            <w:r w:rsidR="00DC399D">
              <w:rPr>
                <w:rFonts w:ascii="Franklin Gothic Book" w:hAnsi="Franklin Gothic Book"/>
                <w:sz w:val="16"/>
              </w:rPr>
              <w:tab/>
            </w:r>
            <w:r w:rsidR="00F30B4C">
              <w:rPr>
                <w:rFonts w:ascii="Franklin Gothic Book" w:hAnsi="Franklin Gothic Book"/>
                <w:sz w:val="16"/>
              </w:rPr>
              <w:t xml:space="preserve">and included in the judgment. </w:t>
            </w:r>
          </w:p>
          <w:p w14:paraId="77E28A10" w14:textId="77777777" w:rsidR="00F30B4C" w:rsidRDefault="00F30B4C" w:rsidP="00B76132">
            <w:pPr>
              <w:widowControl w:val="0"/>
              <w:rPr>
                <w:rFonts w:ascii="Franklin Gothic Book" w:hAnsi="Franklin Gothic Book"/>
                <w:sz w:val="16"/>
              </w:rPr>
            </w:pPr>
          </w:p>
          <w:p w14:paraId="48D773C9" w14:textId="4090A329" w:rsidR="00F30B4C" w:rsidRDefault="0051359F" w:rsidP="00B76132">
            <w:pPr>
              <w:widowControl w:val="0"/>
              <w:rPr>
                <w:rFonts w:ascii="Franklin Gothic Book" w:hAnsi="Franklin Gothic Book"/>
                <w:sz w:val="16"/>
              </w:rPr>
            </w:pPr>
            <w:r>
              <w:rPr>
                <w:rFonts w:ascii="Franklin Gothic Book" w:hAnsi="Franklin Gothic Book"/>
                <w:sz w:val="16"/>
              </w:rPr>
              <w:t>Mark B. Busby</w:t>
            </w:r>
          </w:p>
          <w:p w14:paraId="0C81B61F" w14:textId="550EF78A" w:rsidR="00F30B4C" w:rsidRDefault="00F30B4C" w:rsidP="00B76132">
            <w:pPr>
              <w:widowControl w:val="0"/>
              <w:rPr>
                <w:rFonts w:ascii="Franklin Gothic Book" w:hAnsi="Franklin Gothic Book"/>
                <w:sz w:val="16"/>
              </w:rPr>
            </w:pPr>
            <w:r>
              <w:rPr>
                <w:rFonts w:ascii="Franklin Gothic Book" w:hAnsi="Franklin Gothic Book"/>
                <w:sz w:val="16"/>
              </w:rPr>
              <w:t>Clerk of Court</w:t>
            </w:r>
          </w:p>
          <w:p w14:paraId="67347D67" w14:textId="77777777" w:rsidR="00F30B4C" w:rsidRDefault="00F30B4C" w:rsidP="00B76132">
            <w:pPr>
              <w:widowControl w:val="0"/>
              <w:rPr>
                <w:rFonts w:ascii="Franklin Gothic Book" w:hAnsi="Franklin Gothic Book"/>
                <w:sz w:val="16"/>
              </w:rPr>
            </w:pPr>
          </w:p>
          <w:p w14:paraId="63BBD6D2" w14:textId="44D5956C" w:rsidR="00F30B4C" w:rsidRPr="00A02E74" w:rsidRDefault="00F30B4C" w:rsidP="0051359F">
            <w:pPr>
              <w:widowControl w:val="0"/>
              <w:tabs>
                <w:tab w:val="left" w:pos="2791"/>
                <w:tab w:val="left" w:pos="4915"/>
                <w:tab w:val="left" w:pos="10080"/>
              </w:tabs>
              <w:ind w:left="54"/>
              <w:rPr>
                <w:rFonts w:ascii="Franklin Gothic Book" w:hAnsi="Franklin Gothic Book"/>
                <w:sz w:val="16"/>
              </w:rPr>
            </w:pPr>
            <w:r>
              <w:rPr>
                <w:rFonts w:ascii="Franklin Gothic Book" w:hAnsi="Franklin Gothic Book"/>
                <w:b/>
                <w:sz w:val="16"/>
              </w:rPr>
              <w:t>BY:</w:t>
            </w:r>
            <w:r w:rsidR="00DC399D">
              <w:rPr>
                <w:rFonts w:ascii="Franklin Gothic Book" w:hAnsi="Franklin Gothic Book"/>
                <w:sz w:val="16"/>
              </w:rPr>
              <w:tab/>
              <w:t>Deputy Clerk</w:t>
            </w:r>
            <w:r w:rsidR="00DC399D">
              <w:rPr>
                <w:rFonts w:ascii="Franklin Gothic Book" w:hAnsi="Franklin Gothic Book"/>
                <w:sz w:val="16"/>
              </w:rPr>
              <w:tab/>
            </w:r>
            <w:r w:rsidRPr="008B3C3C">
              <w:rPr>
                <w:rFonts w:ascii="Franklin Gothic Book" w:hAnsi="Franklin Gothic Book"/>
                <w:b/>
                <w:sz w:val="16"/>
              </w:rPr>
              <w:t>DATE</w:t>
            </w:r>
            <w:r>
              <w:rPr>
                <w:rFonts w:ascii="Franklin Gothic Book" w:hAnsi="Franklin Gothic Book"/>
                <w:b/>
                <w:sz w:val="16"/>
              </w:rPr>
              <w:t>:</w:t>
            </w:r>
          </w:p>
        </w:tc>
      </w:tr>
    </w:tbl>
    <w:p w14:paraId="36461757" w14:textId="77777777" w:rsidR="00E75EA2" w:rsidRDefault="00E75EA2" w:rsidP="001859E0">
      <w:pPr>
        <w:widowControl w:val="0"/>
        <w:rPr>
          <w:b/>
          <w:sz w:val="14"/>
        </w:rPr>
        <w:sectPr w:rsidR="00E75EA2" w:rsidSect="00625983">
          <w:pgSz w:w="15840" w:h="12240" w:orient="landscape"/>
          <w:pgMar w:top="720" w:right="720" w:bottom="720" w:left="720" w:header="360" w:footer="288" w:gutter="0"/>
          <w:cols w:space="720"/>
          <w:docGrid w:linePitch="326"/>
        </w:sectPr>
      </w:pPr>
    </w:p>
    <w:p w14:paraId="39FA29D7" w14:textId="77777777" w:rsidR="00334514" w:rsidRPr="00334514" w:rsidRDefault="00334514">
      <w:pPr>
        <w:rPr>
          <w:sz w:val="12"/>
          <w:szCs w:val="12"/>
        </w:rPr>
      </w:pPr>
    </w:p>
    <w:p w14:paraId="4D23F0A6" w14:textId="77777777" w:rsidR="00334514" w:rsidRPr="00334514" w:rsidRDefault="00334514">
      <w:pPr>
        <w:rPr>
          <w:sz w:val="12"/>
          <w:szCs w:val="12"/>
        </w:rPr>
      </w:pPr>
    </w:p>
    <w:tbl>
      <w:tblPr>
        <w:tblStyle w:val="TableGrid"/>
        <w:tblW w:w="14220" w:type="dxa"/>
        <w:tblInd w:w="98" w:type="dxa"/>
        <w:tblLayout w:type="fixed"/>
        <w:tblCellMar>
          <w:left w:w="188" w:type="dxa"/>
          <w:right w:w="181" w:type="dxa"/>
        </w:tblCellMar>
        <w:tblLook w:val="04A0" w:firstRow="1" w:lastRow="0" w:firstColumn="1" w:lastColumn="0" w:noHBand="0" w:noVBand="1"/>
      </w:tblPr>
      <w:tblGrid>
        <w:gridCol w:w="4572"/>
        <w:gridCol w:w="1442"/>
        <w:gridCol w:w="1366"/>
        <w:gridCol w:w="1350"/>
        <w:gridCol w:w="17"/>
        <w:gridCol w:w="1423"/>
        <w:gridCol w:w="1305"/>
        <w:gridCol w:w="6"/>
        <w:gridCol w:w="1281"/>
        <w:gridCol w:w="1458"/>
      </w:tblGrid>
      <w:tr w:rsidR="00E75EA2" w14:paraId="3DD55C11" w14:textId="77777777" w:rsidTr="00B15AF3">
        <w:trPr>
          <w:trHeight w:val="288"/>
        </w:trPr>
        <w:tc>
          <w:tcPr>
            <w:tcW w:w="14220" w:type="dxa"/>
            <w:gridSpan w:val="10"/>
            <w:tcBorders>
              <w:top w:val="single" w:sz="12" w:space="0" w:color="54849A" w:themeColor="accent5"/>
              <w:left w:val="single" w:sz="8" w:space="0" w:color="000000"/>
              <w:bottom w:val="single" w:sz="12" w:space="0" w:color="54849A" w:themeColor="accent5"/>
              <w:right w:val="single" w:sz="8" w:space="0" w:color="000000"/>
            </w:tcBorders>
            <w:shd w:val="clear" w:color="auto" w:fill="95B6C5" w:themeFill="accent5" w:themeFillTint="99"/>
            <w:vAlign w:val="center"/>
          </w:tcPr>
          <w:p w14:paraId="76D3FE72" w14:textId="77777777" w:rsidR="00E75EA2" w:rsidRDefault="0020477D" w:rsidP="009A2B87">
            <w:pPr>
              <w:spacing w:line="276" w:lineRule="auto"/>
              <w:jc w:val="center"/>
              <w:rPr>
                <w:rFonts w:ascii="Franklin Gothic Book" w:hAnsi="Franklin Gothic Book"/>
                <w:sz w:val="16"/>
              </w:rPr>
            </w:pPr>
            <w:r>
              <w:rPr>
                <w:rFonts w:ascii="Franklin Gothic Book" w:hAnsi="Franklin Gothic Book"/>
                <w:sz w:val="16"/>
              </w:rPr>
              <w:t>*</w:t>
            </w:r>
            <w:r w:rsidR="00EE084A">
              <w:rPr>
                <w:rFonts w:ascii="Franklin Gothic Book" w:hAnsi="Franklin Gothic Book"/>
                <w:sz w:val="16"/>
              </w:rPr>
              <w:t>WITNESS FEES/EXPENSES</w:t>
            </w:r>
            <w:r w:rsidR="00E75EA2">
              <w:rPr>
                <w:rFonts w:ascii="Franklin Gothic Book" w:hAnsi="Franklin Gothic Book"/>
                <w:sz w:val="16"/>
              </w:rPr>
              <w:t xml:space="preserve"> COMPUTATION WORKSHEET</w:t>
            </w:r>
            <w:r w:rsidR="00146EBD">
              <w:rPr>
                <w:rFonts w:ascii="Franklin Gothic Book" w:hAnsi="Franklin Gothic Book"/>
                <w:sz w:val="16"/>
              </w:rPr>
              <w:t xml:space="preserve"> FOR </w:t>
            </w:r>
            <w:r w:rsidR="00146EBD" w:rsidRPr="0011274A">
              <w:rPr>
                <w:rFonts w:ascii="Franklin Gothic Book" w:hAnsi="Franklin Gothic Book"/>
                <w:sz w:val="16"/>
              </w:rPr>
              <w:t>ITEM 8.e OF REQUEST TO TAX COSTS</w:t>
            </w:r>
            <w:r w:rsidR="00146EBD">
              <w:rPr>
                <w:rFonts w:ascii="Franklin Gothic Book" w:hAnsi="Franklin Gothic Book"/>
                <w:sz w:val="16"/>
              </w:rPr>
              <w:t xml:space="preserve"> (28 USC 1821)</w:t>
            </w:r>
          </w:p>
        </w:tc>
      </w:tr>
      <w:tr w:rsidR="00E75EA2" w14:paraId="2A588867" w14:textId="77777777" w:rsidTr="00B15AF3">
        <w:trPr>
          <w:trHeight w:val="144"/>
        </w:trPr>
        <w:tc>
          <w:tcPr>
            <w:tcW w:w="4572" w:type="dxa"/>
            <w:tcBorders>
              <w:top w:val="single" w:sz="12" w:space="0" w:color="54849A" w:themeColor="accent5"/>
              <w:left w:val="single" w:sz="12" w:space="0" w:color="54849A" w:themeColor="accent5"/>
              <w:bottom w:val="nil"/>
              <w:right w:val="single" w:sz="8" w:space="0" w:color="000000"/>
            </w:tcBorders>
            <w:vAlign w:val="bottom"/>
          </w:tcPr>
          <w:p w14:paraId="3D39CD5F" w14:textId="77777777" w:rsidR="00E75EA2" w:rsidRPr="00CA1419" w:rsidRDefault="00E75EA2" w:rsidP="00AC7D9A">
            <w:pPr>
              <w:spacing w:line="276" w:lineRule="auto"/>
              <w:jc w:val="center"/>
              <w:rPr>
                <w:rFonts w:ascii="Franklin Gothic Book" w:hAnsi="Franklin Gothic Book"/>
              </w:rPr>
            </w:pPr>
          </w:p>
        </w:tc>
        <w:tc>
          <w:tcPr>
            <w:tcW w:w="2808" w:type="dxa"/>
            <w:gridSpan w:val="2"/>
            <w:tcBorders>
              <w:top w:val="single" w:sz="12" w:space="0" w:color="54849A" w:themeColor="accent5"/>
              <w:left w:val="single" w:sz="8" w:space="0" w:color="000000"/>
              <w:bottom w:val="nil"/>
              <w:right w:val="single" w:sz="8" w:space="0" w:color="000000"/>
            </w:tcBorders>
            <w:vAlign w:val="bottom"/>
          </w:tcPr>
          <w:p w14:paraId="6D887D24" w14:textId="77777777" w:rsidR="00E75EA2" w:rsidRPr="00CA1419" w:rsidRDefault="00146EBD" w:rsidP="00AC7D9A">
            <w:pPr>
              <w:spacing w:line="276" w:lineRule="auto"/>
              <w:ind w:left="7"/>
              <w:jc w:val="center"/>
              <w:rPr>
                <w:rFonts w:ascii="Franklin Gothic Book" w:hAnsi="Franklin Gothic Book"/>
              </w:rPr>
            </w:pPr>
            <w:r>
              <w:rPr>
                <w:rFonts w:ascii="Franklin Gothic Book" w:hAnsi="Franklin Gothic Book"/>
                <w:sz w:val="16"/>
              </w:rPr>
              <w:t>ATTENDANCE</w:t>
            </w:r>
          </w:p>
        </w:tc>
        <w:tc>
          <w:tcPr>
            <w:tcW w:w="2790" w:type="dxa"/>
            <w:gridSpan w:val="3"/>
            <w:tcBorders>
              <w:top w:val="single" w:sz="12" w:space="0" w:color="54849A" w:themeColor="accent5"/>
              <w:left w:val="single" w:sz="8" w:space="0" w:color="000000"/>
              <w:bottom w:val="nil"/>
              <w:right w:val="single" w:sz="8" w:space="0" w:color="000000"/>
            </w:tcBorders>
            <w:vAlign w:val="bottom"/>
          </w:tcPr>
          <w:p w14:paraId="2835C0CC" w14:textId="77777777" w:rsidR="00E75EA2" w:rsidRPr="00CA1419" w:rsidRDefault="00E75EA2" w:rsidP="00AC7D9A">
            <w:pPr>
              <w:spacing w:line="276" w:lineRule="auto"/>
              <w:jc w:val="center"/>
              <w:rPr>
                <w:rFonts w:ascii="Franklin Gothic Book" w:hAnsi="Franklin Gothic Book"/>
              </w:rPr>
            </w:pPr>
            <w:r w:rsidRPr="00CA1419">
              <w:rPr>
                <w:rFonts w:ascii="Franklin Gothic Book" w:hAnsi="Franklin Gothic Book"/>
                <w:sz w:val="16"/>
              </w:rPr>
              <w:t>SUBSISTENCE</w:t>
            </w:r>
          </w:p>
        </w:tc>
        <w:tc>
          <w:tcPr>
            <w:tcW w:w="2592" w:type="dxa"/>
            <w:gridSpan w:val="3"/>
            <w:tcBorders>
              <w:top w:val="single" w:sz="12" w:space="0" w:color="54849A" w:themeColor="accent5"/>
              <w:left w:val="single" w:sz="8" w:space="0" w:color="000000"/>
              <w:bottom w:val="nil"/>
              <w:right w:val="single" w:sz="8" w:space="0" w:color="000000"/>
            </w:tcBorders>
            <w:vAlign w:val="bottom"/>
          </w:tcPr>
          <w:p w14:paraId="3132092F" w14:textId="77777777" w:rsidR="00E75EA2" w:rsidRPr="00CA1419" w:rsidRDefault="00395FBE" w:rsidP="00395FBE">
            <w:pPr>
              <w:spacing w:line="276" w:lineRule="auto"/>
              <w:jc w:val="center"/>
              <w:rPr>
                <w:rFonts w:ascii="Franklin Gothic Book" w:hAnsi="Franklin Gothic Book"/>
              </w:rPr>
            </w:pPr>
            <w:r>
              <w:rPr>
                <w:rFonts w:ascii="Franklin Gothic Book" w:hAnsi="Franklin Gothic Book"/>
                <w:sz w:val="16"/>
              </w:rPr>
              <w:t>TRAVEL/</w:t>
            </w:r>
            <w:r w:rsidR="00E75EA2" w:rsidRPr="00CA1419">
              <w:rPr>
                <w:rFonts w:ascii="Franklin Gothic Book" w:hAnsi="Franklin Gothic Book"/>
                <w:sz w:val="16"/>
              </w:rPr>
              <w:t>MILEAGE</w:t>
            </w:r>
          </w:p>
        </w:tc>
        <w:tc>
          <w:tcPr>
            <w:tcW w:w="1458" w:type="dxa"/>
            <w:tcBorders>
              <w:top w:val="single" w:sz="12" w:space="0" w:color="54849A" w:themeColor="accent5"/>
              <w:left w:val="single" w:sz="8" w:space="0" w:color="000000"/>
              <w:bottom w:val="nil"/>
              <w:right w:val="single" w:sz="12" w:space="0" w:color="54849A" w:themeColor="accent5"/>
            </w:tcBorders>
            <w:vAlign w:val="bottom"/>
          </w:tcPr>
          <w:p w14:paraId="679716F4" w14:textId="77777777" w:rsidR="00E75EA2" w:rsidRPr="00CA1419" w:rsidRDefault="00E75EA2" w:rsidP="00AC7D9A">
            <w:pPr>
              <w:spacing w:line="276" w:lineRule="auto"/>
              <w:jc w:val="center"/>
              <w:rPr>
                <w:rFonts w:ascii="Franklin Gothic Book" w:hAnsi="Franklin Gothic Book"/>
              </w:rPr>
            </w:pPr>
            <w:r>
              <w:rPr>
                <w:rFonts w:ascii="Franklin Gothic Book" w:hAnsi="Franklin Gothic Book"/>
                <w:sz w:val="16"/>
              </w:rPr>
              <w:t>TOTAL</w:t>
            </w:r>
            <w:r w:rsidR="006B26D2">
              <w:rPr>
                <w:rFonts w:ascii="Franklin Gothic Book" w:hAnsi="Franklin Gothic Book"/>
                <w:sz w:val="16"/>
              </w:rPr>
              <w:t xml:space="preserve"> COST</w:t>
            </w:r>
          </w:p>
        </w:tc>
      </w:tr>
      <w:tr w:rsidR="00E75EA2" w14:paraId="419DA356" w14:textId="77777777" w:rsidTr="00B15AF3">
        <w:trPr>
          <w:trHeight w:val="324"/>
        </w:trPr>
        <w:tc>
          <w:tcPr>
            <w:tcW w:w="4572" w:type="dxa"/>
            <w:tcBorders>
              <w:top w:val="nil"/>
              <w:left w:val="single" w:sz="12" w:space="0" w:color="54849A" w:themeColor="accent5"/>
              <w:bottom w:val="single" w:sz="8" w:space="0" w:color="000000"/>
              <w:right w:val="single" w:sz="8" w:space="0" w:color="000000"/>
            </w:tcBorders>
            <w:vAlign w:val="center"/>
          </w:tcPr>
          <w:p w14:paraId="21759144" w14:textId="77777777" w:rsidR="00E75EA2" w:rsidRPr="00CA1419" w:rsidRDefault="00E75EA2" w:rsidP="00AC7D9A">
            <w:pPr>
              <w:spacing w:line="276" w:lineRule="auto"/>
              <w:jc w:val="center"/>
              <w:rPr>
                <w:rFonts w:ascii="Franklin Gothic Book" w:hAnsi="Franklin Gothic Book"/>
              </w:rPr>
            </w:pPr>
            <w:r>
              <w:rPr>
                <w:rFonts w:ascii="Franklin Gothic Book" w:hAnsi="Franklin Gothic Book"/>
                <w:sz w:val="16"/>
              </w:rPr>
              <w:t xml:space="preserve">WITNESS </w:t>
            </w:r>
            <w:r w:rsidRPr="00CA1419">
              <w:rPr>
                <w:rFonts w:ascii="Franklin Gothic Book" w:hAnsi="Franklin Gothic Book"/>
                <w:sz w:val="16"/>
              </w:rPr>
              <w:t>NAME , CITY AND STATE OF RESIDENCE</w:t>
            </w:r>
          </w:p>
        </w:tc>
        <w:tc>
          <w:tcPr>
            <w:tcW w:w="1442" w:type="dxa"/>
            <w:tcBorders>
              <w:top w:val="nil"/>
              <w:left w:val="single" w:sz="8" w:space="0" w:color="000000"/>
              <w:bottom w:val="single" w:sz="8" w:space="0" w:color="000000"/>
            </w:tcBorders>
            <w:vAlign w:val="center"/>
          </w:tcPr>
          <w:p w14:paraId="365299DF" w14:textId="77777777" w:rsidR="00E75EA2" w:rsidRPr="00CA1419" w:rsidRDefault="00E75EA2" w:rsidP="00AC7D9A">
            <w:pPr>
              <w:spacing w:line="276" w:lineRule="auto"/>
              <w:jc w:val="right"/>
              <w:rPr>
                <w:rFonts w:ascii="Franklin Gothic Book" w:hAnsi="Franklin Gothic Book"/>
              </w:rPr>
            </w:pPr>
            <w:r>
              <w:rPr>
                <w:rFonts w:ascii="Franklin Gothic Book" w:hAnsi="Franklin Gothic Book"/>
                <w:sz w:val="16"/>
              </w:rPr>
              <w:t xml:space="preserve"># </w:t>
            </w:r>
            <w:r w:rsidRPr="00CA1419">
              <w:rPr>
                <w:rFonts w:ascii="Franklin Gothic Book" w:hAnsi="Franklin Gothic Book"/>
                <w:sz w:val="16"/>
              </w:rPr>
              <w:t>D</w:t>
            </w:r>
            <w:r>
              <w:rPr>
                <w:rFonts w:ascii="Franklin Gothic Book" w:hAnsi="Franklin Gothic Book"/>
                <w:sz w:val="16"/>
              </w:rPr>
              <w:t>ays</w:t>
            </w:r>
          </w:p>
        </w:tc>
        <w:tc>
          <w:tcPr>
            <w:tcW w:w="1366" w:type="dxa"/>
            <w:tcBorders>
              <w:top w:val="nil"/>
              <w:left w:val="nil"/>
              <w:bottom w:val="single" w:sz="8" w:space="0" w:color="000000"/>
              <w:right w:val="single" w:sz="8" w:space="0" w:color="000000"/>
            </w:tcBorders>
            <w:vAlign w:val="center"/>
          </w:tcPr>
          <w:p w14:paraId="19E5D462" w14:textId="77777777" w:rsidR="00E75EA2" w:rsidRPr="00CA1419" w:rsidRDefault="00E75EA2" w:rsidP="00AC7D9A">
            <w:pPr>
              <w:spacing w:line="276" w:lineRule="auto"/>
              <w:jc w:val="right"/>
              <w:rPr>
                <w:rFonts w:ascii="Franklin Gothic Book" w:hAnsi="Franklin Gothic Book"/>
              </w:rPr>
            </w:pPr>
            <w:r>
              <w:rPr>
                <w:rFonts w:ascii="Franklin Gothic Book" w:hAnsi="Franklin Gothic Book"/>
                <w:sz w:val="16"/>
              </w:rPr>
              <w:t xml:space="preserve">$ </w:t>
            </w:r>
            <w:r w:rsidRPr="00CA1419">
              <w:rPr>
                <w:rFonts w:ascii="Franklin Gothic Book" w:hAnsi="Franklin Gothic Book"/>
                <w:sz w:val="16"/>
              </w:rPr>
              <w:t>Cost</w:t>
            </w:r>
          </w:p>
        </w:tc>
        <w:tc>
          <w:tcPr>
            <w:tcW w:w="1350" w:type="dxa"/>
            <w:tcBorders>
              <w:top w:val="nil"/>
              <w:left w:val="single" w:sz="8" w:space="0" w:color="000000"/>
              <w:bottom w:val="single" w:sz="8" w:space="0" w:color="000000"/>
            </w:tcBorders>
            <w:vAlign w:val="center"/>
          </w:tcPr>
          <w:p w14:paraId="21117B4F" w14:textId="77777777" w:rsidR="00E75EA2" w:rsidRPr="00CA1419" w:rsidRDefault="00E75EA2" w:rsidP="00AC7D9A">
            <w:pPr>
              <w:spacing w:line="276" w:lineRule="auto"/>
              <w:jc w:val="right"/>
              <w:rPr>
                <w:rFonts w:ascii="Franklin Gothic Book" w:hAnsi="Franklin Gothic Book"/>
              </w:rPr>
            </w:pPr>
            <w:r>
              <w:rPr>
                <w:rFonts w:ascii="Franklin Gothic Book" w:hAnsi="Franklin Gothic Book"/>
                <w:sz w:val="16"/>
              </w:rPr>
              <w:t xml:space="preserve"># </w:t>
            </w:r>
            <w:r w:rsidRPr="00CA1419">
              <w:rPr>
                <w:rFonts w:ascii="Franklin Gothic Book" w:hAnsi="Franklin Gothic Book"/>
                <w:sz w:val="16"/>
              </w:rPr>
              <w:t>D</w:t>
            </w:r>
            <w:r>
              <w:rPr>
                <w:rFonts w:ascii="Franklin Gothic Book" w:hAnsi="Franklin Gothic Book"/>
                <w:sz w:val="16"/>
              </w:rPr>
              <w:t>ays</w:t>
            </w:r>
          </w:p>
        </w:tc>
        <w:tc>
          <w:tcPr>
            <w:tcW w:w="1440" w:type="dxa"/>
            <w:gridSpan w:val="2"/>
            <w:tcBorders>
              <w:top w:val="nil"/>
              <w:bottom w:val="single" w:sz="8" w:space="0" w:color="000000"/>
              <w:right w:val="single" w:sz="8" w:space="0" w:color="000000"/>
            </w:tcBorders>
            <w:vAlign w:val="center"/>
          </w:tcPr>
          <w:p w14:paraId="36B45905" w14:textId="77777777" w:rsidR="00E75EA2" w:rsidRPr="00CA1419" w:rsidRDefault="00E75EA2" w:rsidP="00AC7D9A">
            <w:pPr>
              <w:spacing w:line="276" w:lineRule="auto"/>
              <w:jc w:val="right"/>
              <w:rPr>
                <w:rFonts w:ascii="Franklin Gothic Book" w:hAnsi="Franklin Gothic Book"/>
              </w:rPr>
            </w:pPr>
            <w:r>
              <w:rPr>
                <w:rFonts w:ascii="Franklin Gothic Book" w:hAnsi="Franklin Gothic Book"/>
                <w:sz w:val="16"/>
              </w:rPr>
              <w:t xml:space="preserve">$ </w:t>
            </w:r>
            <w:r w:rsidRPr="00CA1419">
              <w:rPr>
                <w:rFonts w:ascii="Franklin Gothic Book" w:hAnsi="Franklin Gothic Book"/>
                <w:sz w:val="16"/>
              </w:rPr>
              <w:t>Cost</w:t>
            </w:r>
          </w:p>
        </w:tc>
        <w:tc>
          <w:tcPr>
            <w:tcW w:w="1305" w:type="dxa"/>
            <w:tcBorders>
              <w:top w:val="nil"/>
              <w:left w:val="single" w:sz="8" w:space="0" w:color="000000"/>
              <w:bottom w:val="single" w:sz="8" w:space="0" w:color="000000"/>
            </w:tcBorders>
            <w:vAlign w:val="center"/>
          </w:tcPr>
          <w:p w14:paraId="3FC7EE0E" w14:textId="77777777" w:rsidR="00E75EA2" w:rsidRPr="00D53DE9" w:rsidRDefault="00395FBE" w:rsidP="00AC7D9A">
            <w:pPr>
              <w:jc w:val="right"/>
              <w:rPr>
                <w:rFonts w:ascii="Franklin Gothic Book" w:hAnsi="Franklin Gothic Book"/>
                <w:sz w:val="16"/>
              </w:rPr>
            </w:pPr>
            <w:r>
              <w:rPr>
                <w:rFonts w:ascii="Franklin Gothic Book" w:hAnsi="Franklin Gothic Book"/>
                <w:sz w:val="16"/>
              </w:rPr>
              <w:t xml:space="preserve">Travel </w:t>
            </w:r>
            <w:r w:rsidR="00A45315">
              <w:rPr>
                <w:rFonts w:ascii="Franklin Gothic Book" w:hAnsi="Franklin Gothic Book"/>
                <w:sz w:val="16"/>
              </w:rPr>
              <w:t>Cost</w:t>
            </w:r>
            <w:r>
              <w:rPr>
                <w:rFonts w:ascii="Franklin Gothic Book" w:hAnsi="Franklin Gothic Book"/>
                <w:sz w:val="16"/>
              </w:rPr>
              <w:t xml:space="preserve"> or </w:t>
            </w:r>
            <w:r w:rsidR="00E75EA2" w:rsidRPr="00D53DE9">
              <w:rPr>
                <w:rFonts w:ascii="Franklin Gothic Book" w:hAnsi="Franklin Gothic Book"/>
                <w:sz w:val="16"/>
              </w:rPr>
              <w:t># Miles</w:t>
            </w:r>
            <w:r w:rsidR="00694ED6">
              <w:rPr>
                <w:rFonts w:ascii="Franklin Gothic Book" w:hAnsi="Franklin Gothic Book"/>
                <w:sz w:val="16"/>
              </w:rPr>
              <w:t xml:space="preserve"> POV</w:t>
            </w:r>
          </w:p>
        </w:tc>
        <w:tc>
          <w:tcPr>
            <w:tcW w:w="1287" w:type="dxa"/>
            <w:gridSpan w:val="2"/>
            <w:tcBorders>
              <w:top w:val="nil"/>
              <w:bottom w:val="single" w:sz="8" w:space="0" w:color="000000"/>
              <w:right w:val="single" w:sz="8" w:space="0" w:color="000000"/>
            </w:tcBorders>
            <w:vAlign w:val="center"/>
          </w:tcPr>
          <w:p w14:paraId="740475BC" w14:textId="77777777" w:rsidR="00E75EA2" w:rsidRPr="00CA1419" w:rsidRDefault="00E75EA2" w:rsidP="00AC7D9A">
            <w:pPr>
              <w:jc w:val="right"/>
              <w:rPr>
                <w:rFonts w:ascii="Franklin Gothic Book" w:hAnsi="Franklin Gothic Book"/>
              </w:rPr>
            </w:pPr>
            <w:r>
              <w:rPr>
                <w:rFonts w:ascii="Franklin Gothic Book" w:hAnsi="Franklin Gothic Book"/>
                <w:sz w:val="16"/>
              </w:rPr>
              <w:t xml:space="preserve">$ </w:t>
            </w:r>
            <w:r w:rsidRPr="00CA1419">
              <w:rPr>
                <w:rFonts w:ascii="Franklin Gothic Book" w:hAnsi="Franklin Gothic Book"/>
                <w:sz w:val="16"/>
              </w:rPr>
              <w:t>Cost</w:t>
            </w:r>
          </w:p>
        </w:tc>
        <w:tc>
          <w:tcPr>
            <w:tcW w:w="1458" w:type="dxa"/>
            <w:tcBorders>
              <w:top w:val="nil"/>
              <w:left w:val="single" w:sz="8" w:space="0" w:color="000000"/>
              <w:bottom w:val="single" w:sz="8" w:space="0" w:color="000000"/>
              <w:right w:val="single" w:sz="12" w:space="0" w:color="54849A" w:themeColor="accent5"/>
            </w:tcBorders>
            <w:vAlign w:val="center"/>
          </w:tcPr>
          <w:p w14:paraId="6A25A7A7" w14:textId="77777777" w:rsidR="00E75EA2" w:rsidRPr="00CA1419" w:rsidRDefault="00E75EA2" w:rsidP="00AC7D9A">
            <w:pPr>
              <w:spacing w:line="276" w:lineRule="auto"/>
              <w:jc w:val="right"/>
              <w:rPr>
                <w:rFonts w:ascii="Franklin Gothic Book" w:hAnsi="Franklin Gothic Book"/>
              </w:rPr>
            </w:pPr>
            <w:r>
              <w:rPr>
                <w:rFonts w:ascii="Franklin Gothic Book" w:hAnsi="Franklin Gothic Book"/>
                <w:sz w:val="16"/>
              </w:rPr>
              <w:t>Per</w:t>
            </w:r>
            <w:r w:rsidRPr="00CA1419">
              <w:rPr>
                <w:rFonts w:ascii="Franklin Gothic Book" w:hAnsi="Franklin Gothic Book"/>
                <w:sz w:val="16"/>
              </w:rPr>
              <w:t xml:space="preserve"> Witness</w:t>
            </w:r>
          </w:p>
        </w:tc>
      </w:tr>
      <w:tr w:rsidR="00E75EA2" w14:paraId="5FFEA255" w14:textId="77777777" w:rsidTr="00B15AF3">
        <w:trPr>
          <w:trHeight w:val="358"/>
        </w:trPr>
        <w:tc>
          <w:tcPr>
            <w:tcW w:w="4572" w:type="dxa"/>
            <w:tcBorders>
              <w:top w:val="single" w:sz="8" w:space="0" w:color="000000"/>
              <w:left w:val="single" w:sz="12" w:space="0" w:color="54849A" w:themeColor="accent5"/>
              <w:bottom w:val="single" w:sz="8" w:space="0" w:color="000000"/>
              <w:right w:val="single" w:sz="8" w:space="0" w:color="000000"/>
            </w:tcBorders>
          </w:tcPr>
          <w:p w14:paraId="578FE2C6" w14:textId="77777777" w:rsidR="00E75EA2" w:rsidRPr="00A17A40" w:rsidRDefault="00E75EA2" w:rsidP="00AC7D9A">
            <w:pPr>
              <w:spacing w:line="276" w:lineRule="auto"/>
              <w:rPr>
                <w:rFonts w:ascii="Franklin Gothic Book" w:hAnsi="Franklin Gothic Book"/>
                <w:sz w:val="20"/>
                <w:szCs w:val="20"/>
              </w:rPr>
            </w:pPr>
          </w:p>
        </w:tc>
        <w:tc>
          <w:tcPr>
            <w:tcW w:w="1442" w:type="dxa"/>
            <w:tcBorders>
              <w:top w:val="single" w:sz="8" w:space="0" w:color="000000"/>
              <w:left w:val="single" w:sz="8" w:space="0" w:color="000000"/>
              <w:bottom w:val="single" w:sz="8" w:space="0" w:color="000000"/>
              <w:right w:val="single" w:sz="8" w:space="0" w:color="000000"/>
            </w:tcBorders>
          </w:tcPr>
          <w:p w14:paraId="45FB992D" w14:textId="77777777" w:rsidR="00E75EA2" w:rsidRPr="00A17A40" w:rsidRDefault="00E75EA2" w:rsidP="00A17A40">
            <w:pPr>
              <w:spacing w:line="276" w:lineRule="auto"/>
              <w:jc w:val="right"/>
              <w:rPr>
                <w:rFonts w:ascii="Franklin Gothic Book" w:hAnsi="Franklin Gothic Book"/>
                <w:sz w:val="20"/>
                <w:szCs w:val="20"/>
              </w:rPr>
            </w:pPr>
          </w:p>
        </w:tc>
        <w:tc>
          <w:tcPr>
            <w:tcW w:w="1366" w:type="dxa"/>
            <w:tcBorders>
              <w:top w:val="single" w:sz="8" w:space="0" w:color="000000"/>
              <w:left w:val="single" w:sz="8" w:space="0" w:color="000000"/>
              <w:bottom w:val="single" w:sz="8" w:space="0" w:color="000000"/>
              <w:right w:val="single" w:sz="8" w:space="0" w:color="000000"/>
            </w:tcBorders>
          </w:tcPr>
          <w:p w14:paraId="6030259E" w14:textId="77777777" w:rsidR="00E75EA2" w:rsidRPr="00A17A40" w:rsidRDefault="00E75EA2" w:rsidP="00A17A40">
            <w:pPr>
              <w:spacing w:line="276" w:lineRule="auto"/>
              <w:jc w:val="right"/>
              <w:rPr>
                <w:rFonts w:ascii="Franklin Gothic Book" w:hAnsi="Franklin Gothic Book"/>
                <w:sz w:val="20"/>
                <w:szCs w:val="20"/>
              </w:rPr>
            </w:pPr>
          </w:p>
        </w:tc>
        <w:tc>
          <w:tcPr>
            <w:tcW w:w="1367" w:type="dxa"/>
            <w:gridSpan w:val="2"/>
            <w:tcBorders>
              <w:top w:val="single" w:sz="8" w:space="0" w:color="000000"/>
              <w:left w:val="single" w:sz="8" w:space="0" w:color="000000"/>
              <w:bottom w:val="single" w:sz="8" w:space="0" w:color="000000"/>
              <w:right w:val="single" w:sz="8" w:space="0" w:color="000000"/>
            </w:tcBorders>
          </w:tcPr>
          <w:p w14:paraId="3220092C" w14:textId="77777777" w:rsidR="00E75EA2" w:rsidRPr="00A17A40" w:rsidRDefault="00E75EA2" w:rsidP="00A17A40">
            <w:pPr>
              <w:spacing w:line="276" w:lineRule="auto"/>
              <w:jc w:val="right"/>
              <w:rPr>
                <w:rFonts w:ascii="Franklin Gothic Book" w:hAnsi="Franklin Gothic Book"/>
                <w:sz w:val="20"/>
                <w:szCs w:val="20"/>
              </w:rPr>
            </w:pPr>
          </w:p>
        </w:tc>
        <w:tc>
          <w:tcPr>
            <w:tcW w:w="1423" w:type="dxa"/>
            <w:tcBorders>
              <w:top w:val="single" w:sz="8" w:space="0" w:color="000000"/>
              <w:left w:val="single" w:sz="8" w:space="0" w:color="000000"/>
              <w:bottom w:val="single" w:sz="8" w:space="0" w:color="000000"/>
              <w:right w:val="single" w:sz="8" w:space="0" w:color="000000"/>
            </w:tcBorders>
          </w:tcPr>
          <w:p w14:paraId="120CB09C" w14:textId="77777777" w:rsidR="00E75EA2" w:rsidRPr="00A17A40" w:rsidRDefault="00E75EA2" w:rsidP="00A17A40">
            <w:pPr>
              <w:spacing w:line="276" w:lineRule="auto"/>
              <w:jc w:val="right"/>
              <w:rPr>
                <w:rFonts w:ascii="Franklin Gothic Book" w:hAnsi="Franklin Gothic Book"/>
                <w:sz w:val="20"/>
                <w:szCs w:val="20"/>
              </w:rPr>
            </w:pPr>
          </w:p>
        </w:tc>
        <w:tc>
          <w:tcPr>
            <w:tcW w:w="1311" w:type="dxa"/>
            <w:gridSpan w:val="2"/>
            <w:tcBorders>
              <w:top w:val="single" w:sz="8" w:space="0" w:color="000000"/>
              <w:left w:val="single" w:sz="8" w:space="0" w:color="000000"/>
              <w:bottom w:val="single" w:sz="8" w:space="0" w:color="000000"/>
              <w:right w:val="single" w:sz="8" w:space="0" w:color="000000"/>
            </w:tcBorders>
          </w:tcPr>
          <w:p w14:paraId="0BDFF910" w14:textId="77777777" w:rsidR="00E75EA2" w:rsidRPr="00A17A40" w:rsidRDefault="00E75EA2" w:rsidP="00A17A40">
            <w:pPr>
              <w:spacing w:line="276" w:lineRule="auto"/>
              <w:jc w:val="right"/>
              <w:rPr>
                <w:rFonts w:ascii="Franklin Gothic Book" w:hAnsi="Franklin Gothic Book"/>
                <w:sz w:val="20"/>
                <w:szCs w:val="20"/>
              </w:rPr>
            </w:pPr>
          </w:p>
        </w:tc>
        <w:tc>
          <w:tcPr>
            <w:tcW w:w="1281" w:type="dxa"/>
            <w:tcBorders>
              <w:top w:val="single" w:sz="8" w:space="0" w:color="000000"/>
              <w:left w:val="single" w:sz="8" w:space="0" w:color="000000"/>
              <w:bottom w:val="single" w:sz="8" w:space="0" w:color="000000"/>
              <w:right w:val="single" w:sz="8" w:space="0" w:color="000000"/>
            </w:tcBorders>
          </w:tcPr>
          <w:p w14:paraId="2A628A9E" w14:textId="77777777" w:rsidR="00E75EA2" w:rsidRPr="00A17A40" w:rsidRDefault="00E75EA2" w:rsidP="00A17A40">
            <w:pPr>
              <w:spacing w:line="276" w:lineRule="auto"/>
              <w:jc w:val="right"/>
              <w:rPr>
                <w:rFonts w:ascii="Franklin Gothic Book" w:hAnsi="Franklin Gothic Book"/>
                <w:sz w:val="20"/>
                <w:szCs w:val="20"/>
              </w:rPr>
            </w:pPr>
          </w:p>
        </w:tc>
        <w:tc>
          <w:tcPr>
            <w:tcW w:w="1458" w:type="dxa"/>
            <w:tcBorders>
              <w:top w:val="single" w:sz="8" w:space="0" w:color="000000"/>
              <w:left w:val="single" w:sz="8" w:space="0" w:color="000000"/>
              <w:bottom w:val="single" w:sz="8" w:space="0" w:color="000000"/>
              <w:right w:val="single" w:sz="12" w:space="0" w:color="54849A" w:themeColor="accent5"/>
            </w:tcBorders>
          </w:tcPr>
          <w:p w14:paraId="216CA4E5" w14:textId="77777777" w:rsidR="00E75EA2" w:rsidRPr="00A17A40" w:rsidRDefault="00E75EA2" w:rsidP="00A17A40">
            <w:pPr>
              <w:spacing w:line="276" w:lineRule="auto"/>
              <w:jc w:val="right"/>
              <w:rPr>
                <w:rFonts w:ascii="Franklin Gothic Book" w:hAnsi="Franklin Gothic Book"/>
                <w:sz w:val="20"/>
                <w:szCs w:val="20"/>
              </w:rPr>
            </w:pPr>
          </w:p>
        </w:tc>
      </w:tr>
      <w:tr w:rsidR="00E75EA2" w14:paraId="34DB7426" w14:textId="77777777" w:rsidTr="00B15AF3">
        <w:trPr>
          <w:trHeight w:val="358"/>
        </w:trPr>
        <w:tc>
          <w:tcPr>
            <w:tcW w:w="4572" w:type="dxa"/>
            <w:tcBorders>
              <w:top w:val="single" w:sz="8" w:space="0" w:color="000000"/>
              <w:left w:val="single" w:sz="12" w:space="0" w:color="54849A" w:themeColor="accent5"/>
              <w:bottom w:val="single" w:sz="8" w:space="0" w:color="000000"/>
              <w:right w:val="single" w:sz="8" w:space="0" w:color="000000"/>
            </w:tcBorders>
          </w:tcPr>
          <w:p w14:paraId="46A6791C" w14:textId="77777777" w:rsidR="00E75EA2" w:rsidRPr="00A17A40" w:rsidRDefault="00E75EA2" w:rsidP="00AC7D9A">
            <w:pPr>
              <w:spacing w:line="276" w:lineRule="auto"/>
              <w:rPr>
                <w:rFonts w:ascii="Franklin Gothic Book" w:hAnsi="Franklin Gothic Book"/>
                <w:sz w:val="20"/>
                <w:szCs w:val="20"/>
              </w:rPr>
            </w:pPr>
          </w:p>
        </w:tc>
        <w:tc>
          <w:tcPr>
            <w:tcW w:w="1442" w:type="dxa"/>
            <w:tcBorders>
              <w:top w:val="single" w:sz="8" w:space="0" w:color="000000"/>
              <w:left w:val="single" w:sz="8" w:space="0" w:color="000000"/>
              <w:bottom w:val="single" w:sz="8" w:space="0" w:color="000000"/>
              <w:right w:val="single" w:sz="8" w:space="0" w:color="000000"/>
            </w:tcBorders>
          </w:tcPr>
          <w:p w14:paraId="7B810607" w14:textId="77777777" w:rsidR="00E75EA2" w:rsidRPr="00A17A40" w:rsidRDefault="00E75EA2" w:rsidP="00A17A40">
            <w:pPr>
              <w:spacing w:line="276" w:lineRule="auto"/>
              <w:jc w:val="right"/>
              <w:rPr>
                <w:rFonts w:ascii="Franklin Gothic Book" w:hAnsi="Franklin Gothic Book"/>
                <w:sz w:val="20"/>
                <w:szCs w:val="20"/>
              </w:rPr>
            </w:pPr>
          </w:p>
        </w:tc>
        <w:tc>
          <w:tcPr>
            <w:tcW w:w="1366" w:type="dxa"/>
            <w:tcBorders>
              <w:top w:val="single" w:sz="8" w:space="0" w:color="000000"/>
              <w:left w:val="single" w:sz="8" w:space="0" w:color="000000"/>
              <w:bottom w:val="single" w:sz="8" w:space="0" w:color="000000"/>
              <w:right w:val="single" w:sz="8" w:space="0" w:color="000000"/>
            </w:tcBorders>
          </w:tcPr>
          <w:p w14:paraId="1FD13919" w14:textId="77777777" w:rsidR="00E75EA2" w:rsidRPr="00A17A40" w:rsidRDefault="00E75EA2" w:rsidP="00A17A40">
            <w:pPr>
              <w:spacing w:line="276" w:lineRule="auto"/>
              <w:jc w:val="right"/>
              <w:rPr>
                <w:rFonts w:ascii="Franklin Gothic Book" w:hAnsi="Franklin Gothic Book"/>
                <w:sz w:val="20"/>
                <w:szCs w:val="20"/>
              </w:rPr>
            </w:pPr>
          </w:p>
        </w:tc>
        <w:tc>
          <w:tcPr>
            <w:tcW w:w="1367" w:type="dxa"/>
            <w:gridSpan w:val="2"/>
            <w:tcBorders>
              <w:top w:val="single" w:sz="8" w:space="0" w:color="000000"/>
              <w:left w:val="single" w:sz="8" w:space="0" w:color="000000"/>
              <w:bottom w:val="single" w:sz="8" w:space="0" w:color="000000"/>
              <w:right w:val="single" w:sz="8" w:space="0" w:color="000000"/>
            </w:tcBorders>
          </w:tcPr>
          <w:p w14:paraId="388845FB" w14:textId="77777777" w:rsidR="00E75EA2" w:rsidRPr="00A17A40" w:rsidRDefault="00E75EA2" w:rsidP="00A17A40">
            <w:pPr>
              <w:spacing w:line="276" w:lineRule="auto"/>
              <w:jc w:val="right"/>
              <w:rPr>
                <w:rFonts w:ascii="Franklin Gothic Book" w:hAnsi="Franklin Gothic Book"/>
                <w:sz w:val="20"/>
                <w:szCs w:val="20"/>
              </w:rPr>
            </w:pPr>
          </w:p>
        </w:tc>
        <w:tc>
          <w:tcPr>
            <w:tcW w:w="1423" w:type="dxa"/>
            <w:tcBorders>
              <w:top w:val="single" w:sz="8" w:space="0" w:color="000000"/>
              <w:left w:val="single" w:sz="8" w:space="0" w:color="000000"/>
              <w:bottom w:val="single" w:sz="8" w:space="0" w:color="000000"/>
              <w:right w:val="single" w:sz="8" w:space="0" w:color="000000"/>
            </w:tcBorders>
          </w:tcPr>
          <w:p w14:paraId="5EF1761D" w14:textId="77777777" w:rsidR="00E75EA2" w:rsidRPr="00A17A40" w:rsidRDefault="00E75EA2" w:rsidP="00A17A40">
            <w:pPr>
              <w:spacing w:line="276" w:lineRule="auto"/>
              <w:jc w:val="right"/>
              <w:rPr>
                <w:rFonts w:ascii="Franklin Gothic Book" w:hAnsi="Franklin Gothic Book"/>
                <w:sz w:val="20"/>
                <w:szCs w:val="20"/>
              </w:rPr>
            </w:pPr>
          </w:p>
        </w:tc>
        <w:tc>
          <w:tcPr>
            <w:tcW w:w="1311" w:type="dxa"/>
            <w:gridSpan w:val="2"/>
            <w:tcBorders>
              <w:top w:val="single" w:sz="8" w:space="0" w:color="000000"/>
              <w:left w:val="single" w:sz="8" w:space="0" w:color="000000"/>
              <w:bottom w:val="single" w:sz="8" w:space="0" w:color="000000"/>
              <w:right w:val="single" w:sz="8" w:space="0" w:color="000000"/>
            </w:tcBorders>
          </w:tcPr>
          <w:p w14:paraId="704D1EC2" w14:textId="77777777" w:rsidR="00E75EA2" w:rsidRPr="00A17A40" w:rsidRDefault="00E75EA2" w:rsidP="00A17A40">
            <w:pPr>
              <w:spacing w:line="276" w:lineRule="auto"/>
              <w:jc w:val="right"/>
              <w:rPr>
                <w:rFonts w:ascii="Franklin Gothic Book" w:hAnsi="Franklin Gothic Book"/>
                <w:sz w:val="20"/>
                <w:szCs w:val="20"/>
              </w:rPr>
            </w:pPr>
          </w:p>
        </w:tc>
        <w:tc>
          <w:tcPr>
            <w:tcW w:w="1281" w:type="dxa"/>
            <w:tcBorders>
              <w:top w:val="single" w:sz="8" w:space="0" w:color="000000"/>
              <w:left w:val="single" w:sz="8" w:space="0" w:color="000000"/>
              <w:bottom w:val="single" w:sz="8" w:space="0" w:color="000000"/>
              <w:right w:val="single" w:sz="8" w:space="0" w:color="000000"/>
            </w:tcBorders>
          </w:tcPr>
          <w:p w14:paraId="59A1EBB7" w14:textId="77777777" w:rsidR="00E75EA2" w:rsidRPr="00A17A40" w:rsidRDefault="00E75EA2" w:rsidP="00A17A40">
            <w:pPr>
              <w:spacing w:line="276" w:lineRule="auto"/>
              <w:jc w:val="right"/>
              <w:rPr>
                <w:rFonts w:ascii="Franklin Gothic Book" w:hAnsi="Franklin Gothic Book"/>
                <w:sz w:val="20"/>
                <w:szCs w:val="20"/>
              </w:rPr>
            </w:pPr>
          </w:p>
        </w:tc>
        <w:tc>
          <w:tcPr>
            <w:tcW w:w="1458" w:type="dxa"/>
            <w:tcBorders>
              <w:top w:val="single" w:sz="8" w:space="0" w:color="000000"/>
              <w:left w:val="single" w:sz="8" w:space="0" w:color="000000"/>
              <w:bottom w:val="single" w:sz="8" w:space="0" w:color="000000"/>
              <w:right w:val="single" w:sz="12" w:space="0" w:color="54849A" w:themeColor="accent5"/>
            </w:tcBorders>
          </w:tcPr>
          <w:p w14:paraId="33DCB368" w14:textId="77777777" w:rsidR="00E75EA2" w:rsidRPr="00A17A40" w:rsidRDefault="00E75EA2" w:rsidP="00A17A40">
            <w:pPr>
              <w:spacing w:line="276" w:lineRule="auto"/>
              <w:jc w:val="right"/>
              <w:rPr>
                <w:rFonts w:ascii="Franklin Gothic Book" w:hAnsi="Franklin Gothic Book"/>
                <w:sz w:val="20"/>
                <w:szCs w:val="20"/>
              </w:rPr>
            </w:pPr>
          </w:p>
        </w:tc>
      </w:tr>
      <w:tr w:rsidR="00E75EA2" w14:paraId="23754CA1" w14:textId="77777777" w:rsidTr="00B15AF3">
        <w:trPr>
          <w:trHeight w:val="358"/>
        </w:trPr>
        <w:tc>
          <w:tcPr>
            <w:tcW w:w="4572" w:type="dxa"/>
            <w:tcBorders>
              <w:top w:val="single" w:sz="8" w:space="0" w:color="000000"/>
              <w:left w:val="single" w:sz="12" w:space="0" w:color="54849A" w:themeColor="accent5"/>
              <w:bottom w:val="single" w:sz="8" w:space="0" w:color="000000"/>
              <w:right w:val="single" w:sz="8" w:space="0" w:color="000000"/>
            </w:tcBorders>
          </w:tcPr>
          <w:p w14:paraId="6203A7B3" w14:textId="77777777" w:rsidR="00E75EA2" w:rsidRPr="00A17A40" w:rsidRDefault="00E75EA2" w:rsidP="00AC7D9A">
            <w:pPr>
              <w:spacing w:line="276" w:lineRule="auto"/>
              <w:rPr>
                <w:rFonts w:ascii="Franklin Gothic Book" w:hAnsi="Franklin Gothic Book"/>
                <w:sz w:val="20"/>
                <w:szCs w:val="20"/>
              </w:rPr>
            </w:pPr>
          </w:p>
        </w:tc>
        <w:tc>
          <w:tcPr>
            <w:tcW w:w="1442" w:type="dxa"/>
            <w:tcBorders>
              <w:top w:val="single" w:sz="8" w:space="0" w:color="000000"/>
              <w:left w:val="single" w:sz="8" w:space="0" w:color="000000"/>
              <w:bottom w:val="single" w:sz="8" w:space="0" w:color="000000"/>
              <w:right w:val="single" w:sz="8" w:space="0" w:color="000000"/>
            </w:tcBorders>
          </w:tcPr>
          <w:p w14:paraId="41456C52" w14:textId="77777777" w:rsidR="00E75EA2" w:rsidRPr="00A17A40" w:rsidRDefault="00E75EA2" w:rsidP="00A17A40">
            <w:pPr>
              <w:spacing w:line="276" w:lineRule="auto"/>
              <w:jc w:val="right"/>
              <w:rPr>
                <w:rFonts w:ascii="Franklin Gothic Book" w:hAnsi="Franklin Gothic Book"/>
                <w:sz w:val="20"/>
                <w:szCs w:val="20"/>
              </w:rPr>
            </w:pPr>
          </w:p>
        </w:tc>
        <w:tc>
          <w:tcPr>
            <w:tcW w:w="1366" w:type="dxa"/>
            <w:tcBorders>
              <w:top w:val="single" w:sz="8" w:space="0" w:color="000000"/>
              <w:left w:val="single" w:sz="8" w:space="0" w:color="000000"/>
              <w:bottom w:val="single" w:sz="8" w:space="0" w:color="000000"/>
              <w:right w:val="single" w:sz="8" w:space="0" w:color="000000"/>
            </w:tcBorders>
          </w:tcPr>
          <w:p w14:paraId="1F596E04" w14:textId="77777777" w:rsidR="00E75EA2" w:rsidRPr="00A17A40" w:rsidRDefault="00E75EA2" w:rsidP="00A17A40">
            <w:pPr>
              <w:spacing w:line="276" w:lineRule="auto"/>
              <w:jc w:val="right"/>
              <w:rPr>
                <w:rFonts w:ascii="Franklin Gothic Book" w:hAnsi="Franklin Gothic Book"/>
                <w:sz w:val="20"/>
                <w:szCs w:val="20"/>
              </w:rPr>
            </w:pPr>
          </w:p>
        </w:tc>
        <w:tc>
          <w:tcPr>
            <w:tcW w:w="1367" w:type="dxa"/>
            <w:gridSpan w:val="2"/>
            <w:tcBorders>
              <w:top w:val="single" w:sz="8" w:space="0" w:color="000000"/>
              <w:left w:val="single" w:sz="8" w:space="0" w:color="000000"/>
              <w:bottom w:val="single" w:sz="8" w:space="0" w:color="000000"/>
              <w:right w:val="single" w:sz="8" w:space="0" w:color="000000"/>
            </w:tcBorders>
          </w:tcPr>
          <w:p w14:paraId="44DE5C54" w14:textId="77777777" w:rsidR="00E75EA2" w:rsidRPr="00A17A40" w:rsidRDefault="00E75EA2" w:rsidP="00A17A40">
            <w:pPr>
              <w:spacing w:line="276" w:lineRule="auto"/>
              <w:jc w:val="right"/>
              <w:rPr>
                <w:rFonts w:ascii="Franklin Gothic Book" w:hAnsi="Franklin Gothic Book"/>
                <w:sz w:val="20"/>
                <w:szCs w:val="20"/>
              </w:rPr>
            </w:pPr>
          </w:p>
        </w:tc>
        <w:tc>
          <w:tcPr>
            <w:tcW w:w="1423" w:type="dxa"/>
            <w:tcBorders>
              <w:top w:val="single" w:sz="8" w:space="0" w:color="000000"/>
              <w:left w:val="single" w:sz="8" w:space="0" w:color="000000"/>
              <w:bottom w:val="single" w:sz="8" w:space="0" w:color="000000"/>
              <w:right w:val="single" w:sz="8" w:space="0" w:color="000000"/>
            </w:tcBorders>
          </w:tcPr>
          <w:p w14:paraId="2188EA4B" w14:textId="77777777" w:rsidR="00E75EA2" w:rsidRPr="00A17A40" w:rsidRDefault="00E75EA2" w:rsidP="00A17A40">
            <w:pPr>
              <w:spacing w:line="276" w:lineRule="auto"/>
              <w:jc w:val="right"/>
              <w:rPr>
                <w:rFonts w:ascii="Franklin Gothic Book" w:hAnsi="Franklin Gothic Book"/>
                <w:sz w:val="20"/>
                <w:szCs w:val="20"/>
              </w:rPr>
            </w:pPr>
          </w:p>
        </w:tc>
        <w:tc>
          <w:tcPr>
            <w:tcW w:w="1311" w:type="dxa"/>
            <w:gridSpan w:val="2"/>
            <w:tcBorders>
              <w:top w:val="single" w:sz="8" w:space="0" w:color="000000"/>
              <w:left w:val="single" w:sz="8" w:space="0" w:color="000000"/>
              <w:bottom w:val="single" w:sz="8" w:space="0" w:color="000000"/>
              <w:right w:val="single" w:sz="8" w:space="0" w:color="000000"/>
            </w:tcBorders>
          </w:tcPr>
          <w:p w14:paraId="1C9108AE" w14:textId="77777777" w:rsidR="00E75EA2" w:rsidRPr="00A17A40" w:rsidRDefault="00E75EA2" w:rsidP="00A17A40">
            <w:pPr>
              <w:spacing w:line="276" w:lineRule="auto"/>
              <w:jc w:val="right"/>
              <w:rPr>
                <w:rFonts w:ascii="Franklin Gothic Book" w:hAnsi="Franklin Gothic Book"/>
                <w:sz w:val="20"/>
                <w:szCs w:val="20"/>
              </w:rPr>
            </w:pPr>
          </w:p>
        </w:tc>
        <w:tc>
          <w:tcPr>
            <w:tcW w:w="1281" w:type="dxa"/>
            <w:tcBorders>
              <w:top w:val="single" w:sz="8" w:space="0" w:color="000000"/>
              <w:left w:val="single" w:sz="8" w:space="0" w:color="000000"/>
              <w:bottom w:val="single" w:sz="8" w:space="0" w:color="000000"/>
              <w:right w:val="single" w:sz="8" w:space="0" w:color="000000"/>
            </w:tcBorders>
          </w:tcPr>
          <w:p w14:paraId="0306AEFE" w14:textId="77777777" w:rsidR="00E75EA2" w:rsidRPr="00A17A40" w:rsidRDefault="00E75EA2" w:rsidP="00A17A40">
            <w:pPr>
              <w:spacing w:line="276" w:lineRule="auto"/>
              <w:jc w:val="right"/>
              <w:rPr>
                <w:rFonts w:ascii="Franklin Gothic Book" w:hAnsi="Franklin Gothic Book"/>
                <w:sz w:val="20"/>
                <w:szCs w:val="20"/>
              </w:rPr>
            </w:pPr>
          </w:p>
        </w:tc>
        <w:tc>
          <w:tcPr>
            <w:tcW w:w="1458" w:type="dxa"/>
            <w:tcBorders>
              <w:top w:val="single" w:sz="8" w:space="0" w:color="000000"/>
              <w:left w:val="single" w:sz="8" w:space="0" w:color="000000"/>
              <w:bottom w:val="single" w:sz="8" w:space="0" w:color="000000"/>
              <w:right w:val="single" w:sz="12" w:space="0" w:color="54849A" w:themeColor="accent5"/>
            </w:tcBorders>
          </w:tcPr>
          <w:p w14:paraId="3273E718" w14:textId="77777777" w:rsidR="00E75EA2" w:rsidRPr="00A17A40" w:rsidRDefault="00E75EA2" w:rsidP="00A17A40">
            <w:pPr>
              <w:spacing w:line="276" w:lineRule="auto"/>
              <w:jc w:val="right"/>
              <w:rPr>
                <w:rFonts w:ascii="Franklin Gothic Book" w:hAnsi="Franklin Gothic Book"/>
                <w:sz w:val="20"/>
                <w:szCs w:val="20"/>
              </w:rPr>
            </w:pPr>
          </w:p>
        </w:tc>
      </w:tr>
      <w:tr w:rsidR="00E75EA2" w14:paraId="44BBFBFE" w14:textId="77777777" w:rsidTr="00B15AF3">
        <w:trPr>
          <w:trHeight w:val="358"/>
        </w:trPr>
        <w:tc>
          <w:tcPr>
            <w:tcW w:w="4572" w:type="dxa"/>
            <w:tcBorders>
              <w:top w:val="single" w:sz="8" w:space="0" w:color="000000"/>
              <w:left w:val="single" w:sz="12" w:space="0" w:color="54849A" w:themeColor="accent5"/>
              <w:bottom w:val="single" w:sz="8" w:space="0" w:color="000000"/>
              <w:right w:val="single" w:sz="8" w:space="0" w:color="000000"/>
            </w:tcBorders>
          </w:tcPr>
          <w:p w14:paraId="66097CDA" w14:textId="77777777" w:rsidR="00E75EA2" w:rsidRPr="00A17A40" w:rsidRDefault="00E75EA2" w:rsidP="00AC7D9A">
            <w:pPr>
              <w:spacing w:line="276" w:lineRule="auto"/>
              <w:rPr>
                <w:rFonts w:ascii="Franklin Gothic Book" w:hAnsi="Franklin Gothic Book"/>
                <w:sz w:val="20"/>
                <w:szCs w:val="20"/>
              </w:rPr>
            </w:pPr>
          </w:p>
        </w:tc>
        <w:tc>
          <w:tcPr>
            <w:tcW w:w="1442" w:type="dxa"/>
            <w:tcBorders>
              <w:top w:val="single" w:sz="8" w:space="0" w:color="000000"/>
              <w:left w:val="single" w:sz="8" w:space="0" w:color="000000"/>
              <w:bottom w:val="single" w:sz="8" w:space="0" w:color="000000"/>
              <w:right w:val="single" w:sz="8" w:space="0" w:color="000000"/>
            </w:tcBorders>
          </w:tcPr>
          <w:p w14:paraId="15079229" w14:textId="77777777" w:rsidR="00E75EA2" w:rsidRPr="00A17A40" w:rsidRDefault="00E75EA2" w:rsidP="00A17A40">
            <w:pPr>
              <w:spacing w:line="276" w:lineRule="auto"/>
              <w:jc w:val="right"/>
              <w:rPr>
                <w:rFonts w:ascii="Franklin Gothic Book" w:hAnsi="Franklin Gothic Book"/>
                <w:sz w:val="20"/>
                <w:szCs w:val="20"/>
              </w:rPr>
            </w:pPr>
          </w:p>
        </w:tc>
        <w:tc>
          <w:tcPr>
            <w:tcW w:w="1366" w:type="dxa"/>
            <w:tcBorders>
              <w:top w:val="single" w:sz="8" w:space="0" w:color="000000"/>
              <w:left w:val="single" w:sz="8" w:space="0" w:color="000000"/>
              <w:bottom w:val="single" w:sz="8" w:space="0" w:color="000000"/>
              <w:right w:val="single" w:sz="8" w:space="0" w:color="000000"/>
            </w:tcBorders>
          </w:tcPr>
          <w:p w14:paraId="5E7EF600" w14:textId="77777777" w:rsidR="00E75EA2" w:rsidRPr="00A17A40" w:rsidRDefault="00E75EA2" w:rsidP="00A17A40">
            <w:pPr>
              <w:spacing w:line="276" w:lineRule="auto"/>
              <w:jc w:val="right"/>
              <w:rPr>
                <w:rFonts w:ascii="Franklin Gothic Book" w:hAnsi="Franklin Gothic Book"/>
                <w:sz w:val="20"/>
                <w:szCs w:val="20"/>
              </w:rPr>
            </w:pPr>
          </w:p>
        </w:tc>
        <w:tc>
          <w:tcPr>
            <w:tcW w:w="1367" w:type="dxa"/>
            <w:gridSpan w:val="2"/>
            <w:tcBorders>
              <w:top w:val="single" w:sz="8" w:space="0" w:color="000000"/>
              <w:left w:val="single" w:sz="8" w:space="0" w:color="000000"/>
              <w:bottom w:val="single" w:sz="8" w:space="0" w:color="000000"/>
              <w:right w:val="single" w:sz="8" w:space="0" w:color="000000"/>
            </w:tcBorders>
          </w:tcPr>
          <w:p w14:paraId="47B0464D" w14:textId="77777777" w:rsidR="00E75EA2" w:rsidRPr="00A17A40" w:rsidRDefault="00E75EA2" w:rsidP="00A17A40">
            <w:pPr>
              <w:spacing w:line="276" w:lineRule="auto"/>
              <w:jc w:val="right"/>
              <w:rPr>
                <w:rFonts w:ascii="Franklin Gothic Book" w:hAnsi="Franklin Gothic Book"/>
                <w:sz w:val="20"/>
                <w:szCs w:val="20"/>
              </w:rPr>
            </w:pPr>
          </w:p>
        </w:tc>
        <w:tc>
          <w:tcPr>
            <w:tcW w:w="1423" w:type="dxa"/>
            <w:tcBorders>
              <w:top w:val="single" w:sz="8" w:space="0" w:color="000000"/>
              <w:left w:val="single" w:sz="8" w:space="0" w:color="000000"/>
              <w:bottom w:val="single" w:sz="8" w:space="0" w:color="000000"/>
              <w:right w:val="single" w:sz="8" w:space="0" w:color="000000"/>
            </w:tcBorders>
          </w:tcPr>
          <w:p w14:paraId="5085CBD1" w14:textId="77777777" w:rsidR="00E75EA2" w:rsidRPr="00A17A40" w:rsidRDefault="00E75EA2" w:rsidP="00A17A40">
            <w:pPr>
              <w:spacing w:line="276" w:lineRule="auto"/>
              <w:jc w:val="right"/>
              <w:rPr>
                <w:rFonts w:ascii="Franklin Gothic Book" w:hAnsi="Franklin Gothic Book"/>
                <w:sz w:val="20"/>
                <w:szCs w:val="20"/>
              </w:rPr>
            </w:pPr>
          </w:p>
        </w:tc>
        <w:tc>
          <w:tcPr>
            <w:tcW w:w="1311" w:type="dxa"/>
            <w:gridSpan w:val="2"/>
            <w:tcBorders>
              <w:top w:val="single" w:sz="8" w:space="0" w:color="000000"/>
              <w:left w:val="single" w:sz="8" w:space="0" w:color="000000"/>
              <w:bottom w:val="single" w:sz="8" w:space="0" w:color="000000"/>
              <w:right w:val="single" w:sz="8" w:space="0" w:color="000000"/>
            </w:tcBorders>
          </w:tcPr>
          <w:p w14:paraId="37E8F495" w14:textId="77777777" w:rsidR="00E75EA2" w:rsidRPr="00A17A40" w:rsidRDefault="00E75EA2" w:rsidP="00A17A40">
            <w:pPr>
              <w:spacing w:line="276" w:lineRule="auto"/>
              <w:jc w:val="right"/>
              <w:rPr>
                <w:rFonts w:ascii="Franklin Gothic Book" w:hAnsi="Franklin Gothic Book"/>
                <w:sz w:val="20"/>
                <w:szCs w:val="20"/>
              </w:rPr>
            </w:pPr>
          </w:p>
        </w:tc>
        <w:tc>
          <w:tcPr>
            <w:tcW w:w="1281" w:type="dxa"/>
            <w:tcBorders>
              <w:top w:val="single" w:sz="8" w:space="0" w:color="000000"/>
              <w:left w:val="single" w:sz="8" w:space="0" w:color="000000"/>
              <w:bottom w:val="single" w:sz="8" w:space="0" w:color="000000"/>
              <w:right w:val="single" w:sz="8" w:space="0" w:color="000000"/>
            </w:tcBorders>
          </w:tcPr>
          <w:p w14:paraId="7EFBC1EE" w14:textId="77777777" w:rsidR="00E75EA2" w:rsidRPr="00A17A40" w:rsidRDefault="00E75EA2" w:rsidP="00A17A40">
            <w:pPr>
              <w:spacing w:line="276" w:lineRule="auto"/>
              <w:jc w:val="right"/>
              <w:rPr>
                <w:rFonts w:ascii="Franklin Gothic Book" w:hAnsi="Franklin Gothic Book"/>
                <w:sz w:val="20"/>
                <w:szCs w:val="20"/>
              </w:rPr>
            </w:pPr>
          </w:p>
        </w:tc>
        <w:tc>
          <w:tcPr>
            <w:tcW w:w="1458" w:type="dxa"/>
            <w:tcBorders>
              <w:top w:val="single" w:sz="8" w:space="0" w:color="000000"/>
              <w:left w:val="single" w:sz="8" w:space="0" w:color="000000"/>
              <w:bottom w:val="single" w:sz="8" w:space="0" w:color="000000"/>
              <w:right w:val="single" w:sz="12" w:space="0" w:color="54849A" w:themeColor="accent5"/>
            </w:tcBorders>
          </w:tcPr>
          <w:p w14:paraId="1B4BC472" w14:textId="77777777" w:rsidR="00E75EA2" w:rsidRPr="00A17A40" w:rsidRDefault="00E75EA2" w:rsidP="00A17A40">
            <w:pPr>
              <w:spacing w:line="276" w:lineRule="auto"/>
              <w:jc w:val="right"/>
              <w:rPr>
                <w:rFonts w:ascii="Franklin Gothic Book" w:hAnsi="Franklin Gothic Book"/>
                <w:sz w:val="20"/>
                <w:szCs w:val="20"/>
              </w:rPr>
            </w:pPr>
          </w:p>
        </w:tc>
      </w:tr>
      <w:tr w:rsidR="00E75EA2" w14:paraId="78F56A78" w14:textId="77777777" w:rsidTr="00B15AF3">
        <w:trPr>
          <w:trHeight w:val="358"/>
        </w:trPr>
        <w:tc>
          <w:tcPr>
            <w:tcW w:w="4572" w:type="dxa"/>
            <w:tcBorders>
              <w:top w:val="single" w:sz="8" w:space="0" w:color="000000"/>
              <w:left w:val="single" w:sz="12" w:space="0" w:color="54849A" w:themeColor="accent5"/>
              <w:bottom w:val="single" w:sz="8" w:space="0" w:color="000000"/>
              <w:right w:val="single" w:sz="8" w:space="0" w:color="000000"/>
            </w:tcBorders>
          </w:tcPr>
          <w:p w14:paraId="7ABF0A0C" w14:textId="77777777" w:rsidR="00E75EA2" w:rsidRPr="00A17A40" w:rsidRDefault="00E75EA2" w:rsidP="00AC7D9A">
            <w:pPr>
              <w:spacing w:line="276" w:lineRule="auto"/>
              <w:rPr>
                <w:rFonts w:ascii="Franklin Gothic Book" w:hAnsi="Franklin Gothic Book"/>
                <w:sz w:val="20"/>
                <w:szCs w:val="20"/>
              </w:rPr>
            </w:pPr>
          </w:p>
        </w:tc>
        <w:tc>
          <w:tcPr>
            <w:tcW w:w="1442" w:type="dxa"/>
            <w:tcBorders>
              <w:top w:val="single" w:sz="8" w:space="0" w:color="000000"/>
              <w:left w:val="single" w:sz="8" w:space="0" w:color="000000"/>
              <w:bottom w:val="single" w:sz="8" w:space="0" w:color="000000"/>
              <w:right w:val="single" w:sz="8" w:space="0" w:color="000000"/>
            </w:tcBorders>
          </w:tcPr>
          <w:p w14:paraId="0DF17934" w14:textId="77777777" w:rsidR="00E75EA2" w:rsidRPr="00A17A40" w:rsidRDefault="00E75EA2" w:rsidP="00A17A40">
            <w:pPr>
              <w:spacing w:line="276" w:lineRule="auto"/>
              <w:jc w:val="right"/>
              <w:rPr>
                <w:rFonts w:ascii="Franklin Gothic Book" w:hAnsi="Franklin Gothic Book"/>
                <w:sz w:val="20"/>
                <w:szCs w:val="20"/>
              </w:rPr>
            </w:pPr>
          </w:p>
        </w:tc>
        <w:tc>
          <w:tcPr>
            <w:tcW w:w="1366" w:type="dxa"/>
            <w:tcBorders>
              <w:top w:val="single" w:sz="8" w:space="0" w:color="000000"/>
              <w:left w:val="single" w:sz="8" w:space="0" w:color="000000"/>
              <w:bottom w:val="single" w:sz="8" w:space="0" w:color="000000"/>
              <w:right w:val="single" w:sz="8" w:space="0" w:color="000000"/>
            </w:tcBorders>
          </w:tcPr>
          <w:p w14:paraId="03C389B3" w14:textId="77777777" w:rsidR="00E75EA2" w:rsidRPr="00A17A40" w:rsidRDefault="00E75EA2" w:rsidP="00A17A40">
            <w:pPr>
              <w:spacing w:line="276" w:lineRule="auto"/>
              <w:jc w:val="right"/>
              <w:rPr>
                <w:rFonts w:ascii="Franklin Gothic Book" w:hAnsi="Franklin Gothic Book"/>
                <w:sz w:val="20"/>
                <w:szCs w:val="20"/>
              </w:rPr>
            </w:pPr>
          </w:p>
        </w:tc>
        <w:tc>
          <w:tcPr>
            <w:tcW w:w="1367" w:type="dxa"/>
            <w:gridSpan w:val="2"/>
            <w:tcBorders>
              <w:top w:val="single" w:sz="8" w:space="0" w:color="000000"/>
              <w:left w:val="single" w:sz="8" w:space="0" w:color="000000"/>
              <w:bottom w:val="single" w:sz="8" w:space="0" w:color="000000"/>
              <w:right w:val="single" w:sz="8" w:space="0" w:color="000000"/>
            </w:tcBorders>
          </w:tcPr>
          <w:p w14:paraId="7F864847" w14:textId="77777777" w:rsidR="00E75EA2" w:rsidRPr="00A17A40" w:rsidRDefault="00E75EA2" w:rsidP="00A17A40">
            <w:pPr>
              <w:spacing w:line="276" w:lineRule="auto"/>
              <w:jc w:val="right"/>
              <w:rPr>
                <w:rFonts w:ascii="Franklin Gothic Book" w:hAnsi="Franklin Gothic Book"/>
                <w:sz w:val="20"/>
                <w:szCs w:val="20"/>
              </w:rPr>
            </w:pPr>
          </w:p>
        </w:tc>
        <w:tc>
          <w:tcPr>
            <w:tcW w:w="1423" w:type="dxa"/>
            <w:tcBorders>
              <w:top w:val="single" w:sz="8" w:space="0" w:color="000000"/>
              <w:left w:val="single" w:sz="8" w:space="0" w:color="000000"/>
              <w:bottom w:val="single" w:sz="8" w:space="0" w:color="000000"/>
              <w:right w:val="single" w:sz="8" w:space="0" w:color="000000"/>
            </w:tcBorders>
          </w:tcPr>
          <w:p w14:paraId="5D8FCB18" w14:textId="77777777" w:rsidR="00E75EA2" w:rsidRPr="00A17A40" w:rsidRDefault="00E75EA2" w:rsidP="00A17A40">
            <w:pPr>
              <w:spacing w:line="276" w:lineRule="auto"/>
              <w:jc w:val="right"/>
              <w:rPr>
                <w:rFonts w:ascii="Franklin Gothic Book" w:hAnsi="Franklin Gothic Book"/>
                <w:sz w:val="20"/>
                <w:szCs w:val="20"/>
              </w:rPr>
            </w:pPr>
          </w:p>
        </w:tc>
        <w:tc>
          <w:tcPr>
            <w:tcW w:w="1311" w:type="dxa"/>
            <w:gridSpan w:val="2"/>
            <w:tcBorders>
              <w:top w:val="single" w:sz="8" w:space="0" w:color="000000"/>
              <w:left w:val="single" w:sz="8" w:space="0" w:color="000000"/>
              <w:bottom w:val="single" w:sz="8" w:space="0" w:color="000000"/>
              <w:right w:val="single" w:sz="8" w:space="0" w:color="000000"/>
            </w:tcBorders>
          </w:tcPr>
          <w:p w14:paraId="706F48EF" w14:textId="77777777" w:rsidR="00E75EA2" w:rsidRPr="00A17A40" w:rsidRDefault="00E75EA2" w:rsidP="00A17A40">
            <w:pPr>
              <w:spacing w:line="276" w:lineRule="auto"/>
              <w:jc w:val="right"/>
              <w:rPr>
                <w:rFonts w:ascii="Franklin Gothic Book" w:hAnsi="Franklin Gothic Book"/>
                <w:sz w:val="20"/>
                <w:szCs w:val="20"/>
              </w:rPr>
            </w:pPr>
          </w:p>
        </w:tc>
        <w:tc>
          <w:tcPr>
            <w:tcW w:w="1281" w:type="dxa"/>
            <w:tcBorders>
              <w:top w:val="single" w:sz="8" w:space="0" w:color="000000"/>
              <w:left w:val="single" w:sz="8" w:space="0" w:color="000000"/>
              <w:bottom w:val="single" w:sz="8" w:space="0" w:color="000000"/>
              <w:right w:val="single" w:sz="8" w:space="0" w:color="000000"/>
            </w:tcBorders>
          </w:tcPr>
          <w:p w14:paraId="784DE445" w14:textId="77777777" w:rsidR="00E75EA2" w:rsidRPr="00A17A40" w:rsidRDefault="00E75EA2" w:rsidP="00A17A40">
            <w:pPr>
              <w:spacing w:line="276" w:lineRule="auto"/>
              <w:jc w:val="right"/>
              <w:rPr>
                <w:rFonts w:ascii="Franklin Gothic Book" w:hAnsi="Franklin Gothic Book"/>
                <w:sz w:val="20"/>
                <w:szCs w:val="20"/>
              </w:rPr>
            </w:pPr>
          </w:p>
        </w:tc>
        <w:tc>
          <w:tcPr>
            <w:tcW w:w="1458" w:type="dxa"/>
            <w:tcBorders>
              <w:top w:val="single" w:sz="8" w:space="0" w:color="000000"/>
              <w:left w:val="single" w:sz="8" w:space="0" w:color="000000"/>
              <w:bottom w:val="single" w:sz="8" w:space="0" w:color="000000"/>
              <w:right w:val="single" w:sz="12" w:space="0" w:color="54849A" w:themeColor="accent5"/>
            </w:tcBorders>
          </w:tcPr>
          <w:p w14:paraId="5F3B1730" w14:textId="77777777" w:rsidR="00E75EA2" w:rsidRPr="00A17A40" w:rsidRDefault="00E75EA2" w:rsidP="00A17A40">
            <w:pPr>
              <w:spacing w:line="276" w:lineRule="auto"/>
              <w:jc w:val="right"/>
              <w:rPr>
                <w:rFonts w:ascii="Franklin Gothic Book" w:hAnsi="Franklin Gothic Book"/>
                <w:sz w:val="20"/>
                <w:szCs w:val="20"/>
              </w:rPr>
            </w:pPr>
          </w:p>
        </w:tc>
      </w:tr>
      <w:tr w:rsidR="00E75EA2" w14:paraId="441BFE28" w14:textId="77777777" w:rsidTr="00B15AF3">
        <w:trPr>
          <w:trHeight w:val="106"/>
        </w:trPr>
        <w:tc>
          <w:tcPr>
            <w:tcW w:w="12762" w:type="dxa"/>
            <w:gridSpan w:val="9"/>
            <w:tcBorders>
              <w:top w:val="single" w:sz="8" w:space="0" w:color="000000"/>
              <w:left w:val="single" w:sz="12" w:space="0" w:color="54849A" w:themeColor="accent5"/>
              <w:bottom w:val="single" w:sz="12" w:space="0" w:color="54849A" w:themeColor="accent5"/>
              <w:right w:val="single" w:sz="8" w:space="0" w:color="000000"/>
            </w:tcBorders>
            <w:vAlign w:val="center"/>
          </w:tcPr>
          <w:p w14:paraId="7A027C38" w14:textId="77777777" w:rsidR="00E75EA2" w:rsidRPr="00CA1419" w:rsidRDefault="00686CF5" w:rsidP="00686CF5">
            <w:pPr>
              <w:pStyle w:val="Heading1"/>
              <w:ind w:firstLine="6472"/>
              <w:outlineLvl w:val="0"/>
            </w:pPr>
            <w:r w:rsidRPr="00CA1419">
              <w:t>TOTAL</w:t>
            </w:r>
            <w:r>
              <w:t xml:space="preserve"> WITNESS FEES/EXPENSES </w:t>
            </w:r>
          </w:p>
        </w:tc>
        <w:tc>
          <w:tcPr>
            <w:tcW w:w="1458" w:type="dxa"/>
            <w:tcBorders>
              <w:top w:val="single" w:sz="8" w:space="0" w:color="000000"/>
              <w:left w:val="single" w:sz="8" w:space="0" w:color="000000"/>
              <w:bottom w:val="single" w:sz="12" w:space="0" w:color="54849A" w:themeColor="accent5"/>
              <w:right w:val="single" w:sz="12" w:space="0" w:color="54849A" w:themeColor="accent5"/>
            </w:tcBorders>
            <w:vAlign w:val="center"/>
          </w:tcPr>
          <w:p w14:paraId="4C646FA6" w14:textId="77777777" w:rsidR="00E75EA2" w:rsidRPr="00CA1419" w:rsidRDefault="00334514" w:rsidP="00A17A40">
            <w:pPr>
              <w:spacing w:line="276" w:lineRule="auto"/>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=SUM(H4:H8) \# "$#,##0.00;($#,##0.00)" </w:instrText>
            </w:r>
            <w:r>
              <w:rPr>
                <w:rFonts w:ascii="Franklin Gothic Book" w:hAnsi="Franklin Gothic Book"/>
              </w:rPr>
              <w:fldChar w:fldCharType="separate"/>
            </w:r>
            <w:r w:rsidR="00BC0EFA">
              <w:rPr>
                <w:rFonts w:ascii="Franklin Gothic Book" w:hAnsi="Franklin Gothic Book"/>
                <w:noProof/>
              </w:rPr>
              <w:t>$   0.00</w:t>
            </w:r>
            <w:r>
              <w:rPr>
                <w:rFonts w:ascii="Franklin Gothic Book" w:hAnsi="Franklin Gothic Book"/>
              </w:rPr>
              <w:fldChar w:fldCharType="end"/>
            </w:r>
          </w:p>
        </w:tc>
      </w:tr>
    </w:tbl>
    <w:p w14:paraId="00F22FFC" w14:textId="77777777" w:rsidR="00E75EA2" w:rsidRDefault="00E75EA2" w:rsidP="001859E0">
      <w:pPr>
        <w:widowControl w:val="0"/>
        <w:rPr>
          <w:b/>
          <w:sz w:val="14"/>
        </w:rPr>
        <w:sectPr w:rsidR="00E75EA2" w:rsidSect="00E75EA2">
          <w:type w:val="continuous"/>
          <w:pgSz w:w="15840" w:h="12240" w:orient="landscape"/>
          <w:pgMar w:top="720" w:right="720" w:bottom="720" w:left="720" w:header="360" w:footer="288" w:gutter="0"/>
          <w:cols w:space="720"/>
          <w:docGrid w:linePitch="326"/>
        </w:sectPr>
      </w:pPr>
    </w:p>
    <w:tbl>
      <w:tblPr>
        <w:tblW w:w="0" w:type="auto"/>
        <w:tblInd w:w="-150" w:type="dxa"/>
        <w:tblBorders>
          <w:top w:val="single" w:sz="4" w:space="0" w:color="54849A" w:themeColor="accent5"/>
          <w:left w:val="single" w:sz="4" w:space="0" w:color="54849A" w:themeColor="accent5"/>
          <w:bottom w:val="single" w:sz="4" w:space="0" w:color="54849A" w:themeColor="accent5"/>
          <w:right w:val="single" w:sz="4" w:space="0" w:color="54849A" w:themeColor="accent5"/>
        </w:tblBorders>
        <w:tblCellMar>
          <w:left w:w="0" w:type="dxa"/>
          <w:right w:w="0" w:type="dxa"/>
        </w:tblCellMar>
        <w:tblLook w:val="0000" w:firstRow="0" w:lastRow="0" w:firstColumn="0" w:lastColumn="0" w:noHBand="0" w:noVBand="0"/>
      </w:tblPr>
      <w:tblGrid>
        <w:gridCol w:w="1394"/>
        <w:gridCol w:w="11497"/>
        <w:gridCol w:w="1666"/>
      </w:tblGrid>
      <w:tr w:rsidR="005135F1" w:rsidRPr="00A8450C" w14:paraId="4AF4D32F" w14:textId="77777777" w:rsidTr="00A91B58">
        <w:trPr>
          <w:cantSplit/>
          <w:trHeight w:val="288"/>
        </w:trPr>
        <w:tc>
          <w:tcPr>
            <w:tcW w:w="1394" w:type="dxa"/>
            <w:tcBorders>
              <w:top w:val="single" w:sz="4" w:space="0" w:color="54849A" w:themeColor="accent5"/>
              <w:bottom w:val="single" w:sz="4" w:space="0" w:color="54849A" w:themeColor="accent5"/>
            </w:tcBorders>
          </w:tcPr>
          <w:p w14:paraId="662775CA" w14:textId="51729B4F" w:rsidR="005135F1" w:rsidRPr="00A8450C" w:rsidRDefault="005135F1" w:rsidP="00E918B1">
            <w:pPr>
              <w:rPr>
                <w:rFonts w:ascii="Franklin Gothic Book" w:hAnsi="Franklin Gothic Book"/>
                <w:sz w:val="16"/>
              </w:rPr>
            </w:pPr>
            <w:r w:rsidRPr="00A8450C">
              <w:rPr>
                <w:rFonts w:ascii="Franklin Gothic Book" w:hAnsi="Franklin Gothic Book"/>
                <w:sz w:val="16"/>
              </w:rPr>
              <w:lastRenderedPageBreak/>
              <w:t>CAND 133</w:t>
            </w:r>
            <w:r w:rsidRPr="00A8450C">
              <w:rPr>
                <w:rFonts w:ascii="Franklin Gothic Book" w:hAnsi="Franklin Gothic Book"/>
                <w:sz w:val="16"/>
              </w:rPr>
              <w:br/>
              <w:t xml:space="preserve">(Rev. </w:t>
            </w:r>
            <w:r w:rsidR="00A44EA2">
              <w:rPr>
                <w:rFonts w:ascii="Franklin Gothic Book" w:hAnsi="Franklin Gothic Book"/>
                <w:sz w:val="16"/>
              </w:rPr>
              <w:t>10</w:t>
            </w:r>
            <w:r w:rsidRPr="00A8450C">
              <w:rPr>
                <w:rFonts w:ascii="Franklin Gothic Book" w:hAnsi="Franklin Gothic Book"/>
                <w:sz w:val="16"/>
              </w:rPr>
              <w:t>/20</w:t>
            </w:r>
            <w:r w:rsidR="00A44EA2">
              <w:rPr>
                <w:rFonts w:ascii="Franklin Gothic Book" w:hAnsi="Franklin Gothic Book"/>
                <w:sz w:val="16"/>
              </w:rPr>
              <w:t>21</w:t>
            </w:r>
            <w:r w:rsidRPr="00A8450C">
              <w:rPr>
                <w:rFonts w:ascii="Franklin Gothic Book" w:hAnsi="Franklin Gothic Book"/>
                <w:sz w:val="16"/>
              </w:rPr>
              <w:t>)</w:t>
            </w:r>
          </w:p>
        </w:tc>
        <w:tc>
          <w:tcPr>
            <w:tcW w:w="11497" w:type="dxa"/>
            <w:tcBorders>
              <w:top w:val="single" w:sz="4" w:space="0" w:color="54849A" w:themeColor="accent5"/>
              <w:bottom w:val="single" w:sz="4" w:space="0" w:color="54849A" w:themeColor="accent5"/>
            </w:tcBorders>
            <w:vAlign w:val="center"/>
          </w:tcPr>
          <w:p w14:paraId="12DEBCC6" w14:textId="77777777" w:rsidR="005135F1" w:rsidRPr="005135F1" w:rsidRDefault="005135F1" w:rsidP="005135F1">
            <w:pPr>
              <w:jc w:val="center"/>
              <w:rPr>
                <w:rFonts w:ascii="Franklin Gothic Medium" w:hAnsi="Franklin Gothic Medium"/>
                <w:sz w:val="20"/>
              </w:rPr>
            </w:pPr>
            <w:r w:rsidRPr="005135F1">
              <w:rPr>
                <w:rFonts w:ascii="Franklin Gothic Medium" w:hAnsi="Franklin Gothic Medium"/>
                <w:sz w:val="20"/>
              </w:rPr>
              <w:t>INSTRUCTIONS</w:t>
            </w:r>
          </w:p>
        </w:tc>
        <w:tc>
          <w:tcPr>
            <w:tcW w:w="1666" w:type="dxa"/>
            <w:tcBorders>
              <w:top w:val="single" w:sz="4" w:space="0" w:color="54849A" w:themeColor="accent5"/>
              <w:bottom w:val="single" w:sz="4" w:space="0" w:color="54849A" w:themeColor="accent5"/>
            </w:tcBorders>
          </w:tcPr>
          <w:p w14:paraId="05FCB693" w14:textId="77777777" w:rsidR="005135F1" w:rsidRPr="00A8450C" w:rsidRDefault="005135F1" w:rsidP="00C23C0B">
            <w:pPr>
              <w:widowControl w:val="0"/>
              <w:rPr>
                <w:rFonts w:ascii="Franklin Gothic Book" w:hAnsi="Franklin Gothic Book"/>
                <w:sz w:val="21"/>
              </w:rPr>
            </w:pPr>
          </w:p>
        </w:tc>
      </w:tr>
      <w:tr w:rsidR="005135F1" w14:paraId="2669C1C2" w14:textId="77777777" w:rsidTr="00A91B58">
        <w:trPr>
          <w:cantSplit/>
        </w:trPr>
        <w:tc>
          <w:tcPr>
            <w:tcW w:w="14557" w:type="dxa"/>
            <w:gridSpan w:val="3"/>
            <w:tcBorders>
              <w:top w:val="single" w:sz="4" w:space="0" w:color="54849A" w:themeColor="accent5"/>
            </w:tcBorders>
          </w:tcPr>
          <w:p w14:paraId="2D568B3E" w14:textId="77777777" w:rsidR="005135F1" w:rsidRPr="009E3814" w:rsidRDefault="005135F1" w:rsidP="00C23C0B">
            <w:pPr>
              <w:spacing w:before="80" w:after="80"/>
              <w:rPr>
                <w:rFonts w:ascii="Franklin Gothic Book" w:hAnsi="Franklin Gothic Book"/>
                <w:sz w:val="21"/>
              </w:rPr>
            </w:pPr>
            <w:r>
              <w:rPr>
                <w:rFonts w:ascii="Franklin Gothic Book" w:hAnsi="Franklin Gothic Book"/>
                <w:b/>
                <w:smallCaps/>
                <w:sz w:val="21"/>
                <w:szCs w:val="21"/>
              </w:rPr>
              <w:t>General Instructions</w:t>
            </w:r>
          </w:p>
          <w:p w14:paraId="6C2882D7" w14:textId="77777777" w:rsidR="005135F1" w:rsidRDefault="005135F1" w:rsidP="00C23C0B">
            <w:pPr>
              <w:widowControl w:val="0"/>
              <w:spacing w:after="80"/>
              <w:jc w:val="both"/>
              <w:rPr>
                <w:rFonts w:ascii="Franklin Gothic Book" w:hAnsi="Franklin Gothic Book"/>
                <w:sz w:val="20"/>
              </w:rPr>
            </w:pPr>
            <w:r>
              <w:rPr>
                <w:rFonts w:ascii="Franklin Gothic Book" w:hAnsi="Franklin Gothic Book"/>
                <w:sz w:val="20"/>
              </w:rPr>
              <w:t xml:space="preserve">Use this form CAND 133 in the Northern District of California in lieu of AO 133 when seeking to tax costs under Fed. R. Civ. P. 54(d)(1) and Civil L.R. 54. For applicable deadlines, see Civil L.R. 54. </w:t>
            </w:r>
          </w:p>
          <w:p w14:paraId="69307095" w14:textId="77777777" w:rsidR="005135F1" w:rsidRDefault="005135F1" w:rsidP="005135F1">
            <w:pPr>
              <w:pStyle w:val="ListParagraph"/>
              <w:widowControl w:val="0"/>
              <w:numPr>
                <w:ilvl w:val="0"/>
                <w:numId w:val="8"/>
              </w:numPr>
              <w:spacing w:after="80"/>
              <w:ind w:left="432" w:hanging="274"/>
              <w:jc w:val="both"/>
            </w:pPr>
            <w:r w:rsidRPr="00FA35B0">
              <w:rPr>
                <w:rFonts w:ascii="Franklin Gothic Book" w:hAnsi="Franklin Gothic Book"/>
                <w:sz w:val="20"/>
              </w:rPr>
              <w:t>On the cost table (Item 8)</w:t>
            </w:r>
            <w:r>
              <w:rPr>
                <w:rFonts w:ascii="Franklin Gothic Book" w:hAnsi="Franklin Gothic Book"/>
                <w:sz w:val="20"/>
              </w:rPr>
              <w:t>, in the column for “List S</w:t>
            </w:r>
            <w:r w:rsidRPr="00FA35B0">
              <w:rPr>
                <w:rFonts w:ascii="Franklin Gothic Book" w:hAnsi="Franklin Gothic Book"/>
                <w:sz w:val="20"/>
              </w:rPr>
              <w:t xml:space="preserve">upporting </w:t>
            </w:r>
            <w:r>
              <w:rPr>
                <w:rFonts w:ascii="Franklin Gothic Book" w:hAnsi="Franklin Gothic Book"/>
                <w:sz w:val="20"/>
              </w:rPr>
              <w:t>D</w:t>
            </w:r>
            <w:r w:rsidRPr="00FA35B0">
              <w:rPr>
                <w:rFonts w:ascii="Franklin Gothic Book" w:hAnsi="Franklin Gothic Book"/>
                <w:sz w:val="20"/>
              </w:rPr>
              <w:t>ocumentation,” specifically cross-reference the documentation you are submitting for that item (</w:t>
            </w:r>
            <w:r w:rsidRPr="00FA35B0">
              <w:rPr>
                <w:rFonts w:ascii="Franklin Gothic Book" w:hAnsi="Franklin Gothic Book"/>
                <w:i/>
                <w:sz w:val="20"/>
              </w:rPr>
              <w:t>example: D</w:t>
            </w:r>
            <w:r>
              <w:rPr>
                <w:rFonts w:ascii="Franklin Gothic Book" w:hAnsi="Franklin Gothic Book"/>
                <w:i/>
                <w:sz w:val="20"/>
              </w:rPr>
              <w:t>eclaration of Jessica Smith, Ex</w:t>
            </w:r>
            <w:r w:rsidRPr="00FA35B0">
              <w:rPr>
                <w:rFonts w:ascii="Franklin Gothic Book" w:hAnsi="Franklin Gothic Book"/>
                <w:i/>
                <w:sz w:val="20"/>
              </w:rPr>
              <w:t xml:space="preserve"> 1 (invoice from ABC Graphics)).</w:t>
            </w:r>
            <w:r>
              <w:rPr>
                <w:rFonts w:ascii="Franklin Gothic Book" w:hAnsi="Franklin Gothic Book"/>
                <w:sz w:val="20"/>
              </w:rPr>
              <w:t xml:space="preserve"> Use as much space as necessary to identify supporting documentation.</w:t>
            </w:r>
            <w:r>
              <w:t xml:space="preserve"> </w:t>
            </w:r>
          </w:p>
          <w:p w14:paraId="025BF55A" w14:textId="77777777" w:rsidR="005135F1" w:rsidRPr="00FA35B0" w:rsidRDefault="005135F1" w:rsidP="005135F1">
            <w:pPr>
              <w:pStyle w:val="ListParagraph"/>
              <w:widowControl w:val="0"/>
              <w:numPr>
                <w:ilvl w:val="0"/>
                <w:numId w:val="8"/>
              </w:numPr>
              <w:spacing w:after="80"/>
              <w:ind w:left="431" w:hanging="270"/>
              <w:jc w:val="both"/>
              <w:rPr>
                <w:rFonts w:ascii="Franklin Gothic Book" w:hAnsi="Franklin Gothic Book"/>
                <w:sz w:val="20"/>
              </w:rPr>
            </w:pPr>
            <w:r w:rsidRPr="00FA35B0">
              <w:rPr>
                <w:rFonts w:ascii="Franklin Gothic Book" w:hAnsi="Franklin Gothic Book"/>
                <w:sz w:val="20"/>
              </w:rPr>
              <w:t xml:space="preserve">Attach to your bill an itemization and documentation for requested costs in all categories. </w:t>
            </w:r>
          </w:p>
          <w:p w14:paraId="1CE01C6B" w14:textId="77777777" w:rsidR="005135F1" w:rsidRPr="00FA35B0" w:rsidRDefault="005135F1" w:rsidP="005135F1">
            <w:pPr>
              <w:pStyle w:val="ListParagraph"/>
              <w:widowControl w:val="0"/>
              <w:numPr>
                <w:ilvl w:val="0"/>
                <w:numId w:val="8"/>
              </w:numPr>
              <w:spacing w:after="80"/>
              <w:ind w:left="431" w:hanging="270"/>
              <w:jc w:val="both"/>
              <w:rPr>
                <w:rFonts w:ascii="Franklin Gothic Book" w:hAnsi="Franklin Gothic Book"/>
                <w:sz w:val="20"/>
              </w:rPr>
            </w:pPr>
            <w:r w:rsidRPr="00FA35B0">
              <w:rPr>
                <w:rFonts w:ascii="Franklin Gothic Book" w:hAnsi="Franklin Gothic Book"/>
                <w:sz w:val="20"/>
              </w:rPr>
              <w:t>Each stipulation or order in the case regarding the formats for discovery of documents and electronically stored information, or relating to any other cost item, should be attached to the bill and referenced as “supporting documentation” next to each item to which it relates.</w:t>
            </w:r>
          </w:p>
          <w:p w14:paraId="5CAEFA7B" w14:textId="77777777" w:rsidR="005135F1" w:rsidRDefault="005135F1" w:rsidP="00E918B1">
            <w:pPr>
              <w:pStyle w:val="ListParagraph"/>
              <w:widowControl w:val="0"/>
              <w:numPr>
                <w:ilvl w:val="0"/>
                <w:numId w:val="8"/>
              </w:numPr>
              <w:ind w:left="432" w:hanging="274"/>
              <w:jc w:val="both"/>
              <w:rPr>
                <w:rFonts w:ascii="Franklin Gothic Book" w:hAnsi="Franklin Gothic Book"/>
                <w:sz w:val="20"/>
              </w:rPr>
            </w:pPr>
            <w:r w:rsidRPr="00FA35B0">
              <w:rPr>
                <w:rFonts w:ascii="Franklin Gothic Book" w:hAnsi="Franklin Gothic Book"/>
                <w:sz w:val="20"/>
              </w:rPr>
              <w:t>Enter the amounts claimed for each item in the “amount claimed” column; for witness fees/expenses (Item 8(e)), en</w:t>
            </w:r>
            <w:r>
              <w:rPr>
                <w:rFonts w:ascii="Franklin Gothic Book" w:hAnsi="Franklin Gothic Book"/>
                <w:sz w:val="20"/>
              </w:rPr>
              <w:t>ter the total from the Witness F</w:t>
            </w:r>
            <w:r w:rsidRPr="00FA35B0">
              <w:rPr>
                <w:rFonts w:ascii="Franklin Gothic Book" w:hAnsi="Franklin Gothic Book"/>
                <w:sz w:val="20"/>
              </w:rPr>
              <w:t>ees/Expenses Computation Wor</w:t>
            </w:r>
            <w:r>
              <w:rPr>
                <w:rFonts w:ascii="Franklin Gothic Book" w:hAnsi="Franklin Gothic Book"/>
                <w:sz w:val="20"/>
              </w:rPr>
              <w:t xml:space="preserve">ksheet on page 2. </w:t>
            </w:r>
            <w:r w:rsidR="009F42DD">
              <w:rPr>
                <w:rFonts w:ascii="Franklin Gothic Book" w:hAnsi="Franklin Gothic Book"/>
                <w:sz w:val="20"/>
              </w:rPr>
              <w:t xml:space="preserve">To </w:t>
            </w:r>
            <w:r w:rsidR="00A7566B">
              <w:rPr>
                <w:rFonts w:ascii="Franklin Gothic Book" w:hAnsi="Franklin Gothic Book"/>
                <w:sz w:val="20"/>
              </w:rPr>
              <w:t xml:space="preserve">automatically </w:t>
            </w:r>
            <w:r w:rsidR="009F42DD">
              <w:rPr>
                <w:rFonts w:ascii="Franklin Gothic Book" w:hAnsi="Franklin Gothic Book"/>
                <w:sz w:val="20"/>
              </w:rPr>
              <w:t xml:space="preserve">calculate </w:t>
            </w:r>
            <w:r w:rsidR="00A7566B">
              <w:rPr>
                <w:rFonts w:ascii="Franklin Gothic Book" w:hAnsi="Franklin Gothic Book"/>
                <w:sz w:val="20"/>
              </w:rPr>
              <w:t xml:space="preserve">the </w:t>
            </w:r>
            <w:r w:rsidR="009F42DD">
              <w:rPr>
                <w:rFonts w:ascii="Franklin Gothic Book" w:hAnsi="Franklin Gothic Book"/>
                <w:sz w:val="20"/>
              </w:rPr>
              <w:t>total amount a</w:t>
            </w:r>
            <w:r>
              <w:rPr>
                <w:rFonts w:ascii="Franklin Gothic Book" w:hAnsi="Franklin Gothic Book"/>
                <w:sz w:val="20"/>
              </w:rPr>
              <w:t xml:space="preserve">fter </w:t>
            </w:r>
            <w:r w:rsidRPr="00FA35B0">
              <w:rPr>
                <w:rFonts w:ascii="Franklin Gothic Book" w:hAnsi="Franklin Gothic Book"/>
                <w:sz w:val="20"/>
              </w:rPr>
              <w:t>entering all cost it</w:t>
            </w:r>
            <w:r>
              <w:rPr>
                <w:rFonts w:ascii="Franklin Gothic Book" w:hAnsi="Franklin Gothic Book"/>
                <w:sz w:val="20"/>
              </w:rPr>
              <w:t xml:space="preserve">ems, </w:t>
            </w:r>
            <w:r w:rsidR="009F42DD">
              <w:rPr>
                <w:rFonts w:ascii="Franklin Gothic Book" w:hAnsi="Franklin Gothic Book"/>
                <w:sz w:val="20"/>
              </w:rPr>
              <w:t>highlight the dollar amount</w:t>
            </w:r>
            <w:r w:rsidRPr="00FA35B0">
              <w:rPr>
                <w:rFonts w:ascii="Franklin Gothic Book" w:hAnsi="Franklin Gothic Book"/>
                <w:sz w:val="20"/>
              </w:rPr>
              <w:t xml:space="preserve"> on the last line </w:t>
            </w:r>
            <w:r>
              <w:rPr>
                <w:rFonts w:ascii="Franklin Gothic Book" w:hAnsi="Franklin Gothic Book"/>
                <w:sz w:val="20"/>
              </w:rPr>
              <w:t xml:space="preserve">of the </w:t>
            </w:r>
            <w:r w:rsidR="009F42DD">
              <w:rPr>
                <w:rFonts w:ascii="Franklin Gothic Book" w:hAnsi="Franklin Gothic Book"/>
                <w:sz w:val="20"/>
              </w:rPr>
              <w:t>AMOUNT CLAIMED column, and (</w:t>
            </w:r>
            <w:proofErr w:type="spellStart"/>
            <w:r w:rsidR="009F42DD">
              <w:rPr>
                <w:rFonts w:ascii="Franklin Gothic Book" w:hAnsi="Franklin Gothic Book"/>
                <w:sz w:val="20"/>
              </w:rPr>
              <w:t>i</w:t>
            </w:r>
            <w:proofErr w:type="spellEnd"/>
            <w:r w:rsidR="009F42DD">
              <w:rPr>
                <w:rFonts w:ascii="Franklin Gothic Book" w:hAnsi="Franklin Gothic Book"/>
                <w:sz w:val="20"/>
              </w:rPr>
              <w:t>) right-click and select Update Field, or (ii) press F9</w:t>
            </w:r>
            <w:r w:rsidRPr="00FA35B0">
              <w:rPr>
                <w:rFonts w:ascii="Franklin Gothic Book" w:hAnsi="Franklin Gothic Book"/>
                <w:sz w:val="20"/>
              </w:rPr>
              <w:t xml:space="preserve">. </w:t>
            </w:r>
            <w:r w:rsidR="00A7566B">
              <w:rPr>
                <w:rFonts w:ascii="Franklin Gothic Book" w:hAnsi="Franklin Gothic Book"/>
                <w:sz w:val="20"/>
              </w:rPr>
              <w:t xml:space="preserve"> The total amount can also be entered manually.</w:t>
            </w:r>
          </w:p>
          <w:p w14:paraId="3FCC27B6" w14:textId="77777777" w:rsidR="005135F1" w:rsidRDefault="005135F1" w:rsidP="005135F1">
            <w:pPr>
              <w:pStyle w:val="ListParagraph"/>
              <w:widowControl w:val="0"/>
              <w:numPr>
                <w:ilvl w:val="0"/>
                <w:numId w:val="8"/>
              </w:numPr>
              <w:spacing w:after="80"/>
              <w:ind w:left="431" w:hanging="270"/>
              <w:jc w:val="both"/>
              <w:rPr>
                <w:rFonts w:ascii="Franklin Gothic Book" w:hAnsi="Franklin Gothic Book"/>
                <w:sz w:val="20"/>
              </w:rPr>
            </w:pPr>
            <w:r>
              <w:rPr>
                <w:rFonts w:ascii="Franklin Gothic Book" w:hAnsi="Franklin Gothic Book"/>
                <w:sz w:val="20"/>
              </w:rPr>
              <w:t xml:space="preserve">Affidavit (Item 10) must be signed by attorney acting for the party claiming costs. </w:t>
            </w:r>
          </w:p>
          <w:p w14:paraId="161C4198" w14:textId="77777777" w:rsidR="005135F1" w:rsidRPr="00D073A4" w:rsidRDefault="005135F1" w:rsidP="00C23C0B">
            <w:pPr>
              <w:spacing w:before="80" w:after="80"/>
              <w:rPr>
                <w:rFonts w:ascii="Franklin Gothic Book" w:hAnsi="Franklin Gothic Book"/>
                <w:b/>
                <w:smallCaps/>
                <w:sz w:val="21"/>
                <w:szCs w:val="21"/>
              </w:rPr>
            </w:pPr>
            <w:r w:rsidRPr="00D073A4">
              <w:rPr>
                <w:rFonts w:ascii="Franklin Gothic Book" w:hAnsi="Franklin Gothic Book"/>
                <w:b/>
                <w:smallCaps/>
                <w:sz w:val="21"/>
                <w:szCs w:val="21"/>
              </w:rPr>
              <w:t>Filing Instructions</w:t>
            </w:r>
          </w:p>
          <w:p w14:paraId="550D1AD7" w14:textId="77777777" w:rsidR="005135F1" w:rsidRDefault="005135F1" w:rsidP="005135F1">
            <w:pPr>
              <w:pStyle w:val="ListParagraph"/>
              <w:widowControl w:val="0"/>
              <w:numPr>
                <w:ilvl w:val="0"/>
                <w:numId w:val="8"/>
              </w:numPr>
              <w:spacing w:after="80"/>
              <w:ind w:left="432" w:hanging="274"/>
              <w:rPr>
                <w:rFonts w:ascii="Franklin Gothic Book" w:hAnsi="Franklin Gothic Book"/>
                <w:sz w:val="20"/>
              </w:rPr>
            </w:pPr>
            <w:r>
              <w:rPr>
                <w:rFonts w:ascii="Franklin Gothic Book" w:hAnsi="Franklin Gothic Book"/>
                <w:sz w:val="20"/>
              </w:rPr>
              <w:t xml:space="preserve">Completed cost bill must be submitted to court in two ways: (1) pages 1-2 must be saved as a PDF and e-filed in the case docket </w:t>
            </w:r>
            <w:r w:rsidRPr="00F30B4C">
              <w:rPr>
                <w:rFonts w:ascii="Franklin Gothic Book" w:hAnsi="Franklin Gothic Book"/>
                <w:sz w:val="20"/>
              </w:rPr>
              <w:t xml:space="preserve">via the Court’s Case </w:t>
            </w:r>
            <w:proofErr w:type="spellStart"/>
            <w:r w:rsidRPr="00F30B4C">
              <w:rPr>
                <w:rFonts w:ascii="Franklin Gothic Book" w:hAnsi="Franklin Gothic Book"/>
                <w:sz w:val="20"/>
              </w:rPr>
              <w:t>Management|Electronic</w:t>
            </w:r>
            <w:proofErr w:type="spellEnd"/>
            <w:r w:rsidRPr="00F30B4C">
              <w:rPr>
                <w:rFonts w:ascii="Franklin Gothic Book" w:hAnsi="Franklin Gothic Book"/>
                <w:sz w:val="20"/>
              </w:rPr>
              <w:t xml:space="preserve"> Case Filing (“CM|ECF”) system</w:t>
            </w:r>
            <w:r>
              <w:rPr>
                <w:rFonts w:ascii="Franklin Gothic Book" w:hAnsi="Franklin Gothic Book"/>
                <w:sz w:val="20"/>
              </w:rPr>
              <w:t xml:space="preserve"> along with all supporting documentation; and (2) a </w:t>
            </w:r>
            <w:r w:rsidR="009F42DD">
              <w:rPr>
                <w:rFonts w:ascii="Franklin Gothic Book" w:hAnsi="Franklin Gothic Book"/>
                <w:sz w:val="20"/>
              </w:rPr>
              <w:t>copy of the Word document (.doc</w:t>
            </w:r>
            <w:r w:rsidR="00703CF5">
              <w:rPr>
                <w:rFonts w:ascii="Franklin Gothic Book" w:hAnsi="Franklin Gothic Book"/>
                <w:sz w:val="20"/>
              </w:rPr>
              <w:t xml:space="preserve"> or .docx</w:t>
            </w:r>
            <w:r>
              <w:rPr>
                <w:rFonts w:ascii="Franklin Gothic Book" w:hAnsi="Franklin Gothic Book"/>
                <w:sz w:val="20"/>
              </w:rPr>
              <w:t xml:space="preserve">) must be submitted by email to </w:t>
            </w:r>
            <w:hyperlink r:id="rId8" w:history="1">
              <w:r w:rsidRPr="001D1CE8">
                <w:rPr>
                  <w:rStyle w:val="Hyperlink"/>
                  <w:rFonts w:ascii="Franklin Gothic Book" w:hAnsi="Franklin Gothic Book"/>
                  <w:color w:val="54849A" w:themeColor="accent5"/>
                  <w:sz w:val="20"/>
                </w:rPr>
                <w:t>costbills@cand.uscourts.gov</w:t>
              </w:r>
            </w:hyperlink>
            <w:r>
              <w:rPr>
                <w:rFonts w:ascii="Franklin Gothic Book" w:hAnsi="Franklin Gothic Book"/>
                <w:sz w:val="20"/>
              </w:rPr>
              <w:t xml:space="preserve">. A chambers copy must also be submitted pursuant to Civil L.R. 5-1(e)(7). </w:t>
            </w:r>
          </w:p>
          <w:p w14:paraId="72CB93E7" w14:textId="77777777" w:rsidR="005135F1" w:rsidRPr="00FA35B0" w:rsidRDefault="005135F1" w:rsidP="00A91B58">
            <w:pPr>
              <w:pStyle w:val="ListParagraph"/>
              <w:widowControl w:val="0"/>
              <w:numPr>
                <w:ilvl w:val="0"/>
                <w:numId w:val="8"/>
              </w:numPr>
              <w:spacing w:after="80"/>
              <w:ind w:left="431" w:hanging="251"/>
              <w:rPr>
                <w:rFonts w:ascii="Franklin Gothic Book" w:hAnsi="Franklin Gothic Book"/>
                <w:sz w:val="20"/>
              </w:rPr>
            </w:pPr>
            <w:r w:rsidRPr="00F30B4C">
              <w:rPr>
                <w:rFonts w:ascii="Franklin Gothic Book" w:hAnsi="Franklin Gothic Book"/>
                <w:sz w:val="20"/>
              </w:rPr>
              <w:t>If this bill of costs is not electronically served, a certificate of service must be filed pursuant to Civil L</w:t>
            </w:r>
            <w:r>
              <w:rPr>
                <w:rFonts w:ascii="Franklin Gothic Book" w:hAnsi="Franklin Gothic Book"/>
                <w:sz w:val="20"/>
              </w:rPr>
              <w:t>.</w:t>
            </w:r>
            <w:r w:rsidRPr="00F30B4C">
              <w:rPr>
                <w:rFonts w:ascii="Franklin Gothic Book" w:hAnsi="Franklin Gothic Book"/>
                <w:sz w:val="20"/>
              </w:rPr>
              <w:t>R</w:t>
            </w:r>
            <w:r>
              <w:rPr>
                <w:rFonts w:ascii="Franklin Gothic Book" w:hAnsi="Franklin Gothic Book"/>
                <w:sz w:val="20"/>
              </w:rPr>
              <w:t>.</w:t>
            </w:r>
            <w:r w:rsidRPr="00F30B4C">
              <w:rPr>
                <w:rFonts w:ascii="Franklin Gothic Book" w:hAnsi="Franklin Gothic Book"/>
                <w:sz w:val="20"/>
              </w:rPr>
              <w:t xml:space="preserve"> 5-5.</w:t>
            </w:r>
          </w:p>
          <w:p w14:paraId="06F5F10B" w14:textId="77777777" w:rsidR="005135F1" w:rsidRPr="00B668E1" w:rsidRDefault="005135F1" w:rsidP="00C23C0B">
            <w:pPr>
              <w:spacing w:before="80" w:after="80"/>
              <w:rPr>
                <w:rFonts w:ascii="Franklin Gothic Book" w:hAnsi="Franklin Gothic Book"/>
                <w:b/>
                <w:smallCaps/>
                <w:sz w:val="21"/>
                <w:szCs w:val="21"/>
              </w:rPr>
            </w:pPr>
            <w:r w:rsidRPr="00B668E1">
              <w:rPr>
                <w:rFonts w:ascii="Franklin Gothic Book" w:hAnsi="Franklin Gothic Book"/>
                <w:b/>
                <w:smallCaps/>
                <w:sz w:val="21"/>
                <w:szCs w:val="21"/>
              </w:rPr>
              <w:t>Witness Fees</w:t>
            </w:r>
            <w:r w:rsidR="009F42DD">
              <w:rPr>
                <w:rFonts w:ascii="Franklin Gothic Book" w:hAnsi="Franklin Gothic Book"/>
                <w:b/>
                <w:smallCaps/>
                <w:sz w:val="21"/>
                <w:szCs w:val="21"/>
              </w:rPr>
              <w:t>/Expenses Computation Worksheet</w:t>
            </w:r>
            <w:r>
              <w:rPr>
                <w:rFonts w:ascii="Franklin Gothic Book" w:hAnsi="Franklin Gothic Book"/>
                <w:b/>
                <w:smallCaps/>
                <w:sz w:val="21"/>
                <w:szCs w:val="21"/>
              </w:rPr>
              <w:t xml:space="preserve">: </w:t>
            </w:r>
            <w:r w:rsidRPr="00B668E1">
              <w:rPr>
                <w:rFonts w:ascii="Franklin Gothic Book" w:hAnsi="Franklin Gothic Book"/>
                <w:b/>
                <w:smallCaps/>
                <w:sz w:val="21"/>
                <w:szCs w:val="21"/>
              </w:rPr>
              <w:t>Instructions</w:t>
            </w:r>
          </w:p>
          <w:p w14:paraId="242CEAAB" w14:textId="77777777" w:rsidR="005135F1" w:rsidRPr="00FA35B0" w:rsidRDefault="005135F1" w:rsidP="00A91B58">
            <w:pPr>
              <w:pStyle w:val="ListParagraph"/>
              <w:widowControl w:val="0"/>
              <w:numPr>
                <w:ilvl w:val="0"/>
                <w:numId w:val="9"/>
              </w:numPr>
              <w:ind w:left="431" w:hanging="270"/>
              <w:rPr>
                <w:rFonts w:ascii="Franklin Gothic Book" w:hAnsi="Franklin Gothic Book"/>
                <w:sz w:val="20"/>
              </w:rPr>
            </w:pPr>
            <w:r>
              <w:rPr>
                <w:rFonts w:ascii="Franklin Gothic Book" w:hAnsi="Franklin Gothic Book"/>
                <w:sz w:val="20"/>
              </w:rPr>
              <w:t>Travel in a privately owned</w:t>
            </w:r>
            <w:r w:rsidRPr="00FA35B0">
              <w:rPr>
                <w:rFonts w:ascii="Franklin Gothic Book" w:hAnsi="Franklin Gothic Book"/>
                <w:sz w:val="20"/>
              </w:rPr>
              <w:t xml:space="preserve"> vehicle </w:t>
            </w:r>
            <w:r>
              <w:rPr>
                <w:rFonts w:ascii="Franklin Gothic Book" w:hAnsi="Franklin Gothic Book"/>
                <w:sz w:val="20"/>
              </w:rPr>
              <w:t xml:space="preserve">(“POV”) </w:t>
            </w:r>
            <w:r w:rsidRPr="00FA35B0">
              <w:rPr>
                <w:rFonts w:ascii="Franklin Gothic Book" w:hAnsi="Franklin Gothic Book"/>
                <w:sz w:val="20"/>
              </w:rPr>
              <w:t xml:space="preserve">is computed at federal government rates in the year of travel. Visit </w:t>
            </w:r>
            <w:hyperlink r:id="rId9" w:history="1">
              <w:r w:rsidRPr="001D1CE8">
                <w:rPr>
                  <w:rStyle w:val="Hyperlink"/>
                  <w:rFonts w:ascii="Franklin Gothic Book" w:hAnsi="Franklin Gothic Book"/>
                  <w:color w:val="54849A" w:themeColor="accent5"/>
                  <w:sz w:val="20"/>
                </w:rPr>
                <w:t>gsa.gov</w:t>
              </w:r>
            </w:hyperlink>
            <w:r>
              <w:rPr>
                <w:rFonts w:ascii="Franklin Gothic Book" w:hAnsi="Franklin Gothic Book"/>
                <w:sz w:val="20"/>
              </w:rPr>
              <w:t xml:space="preserve"> for current POV</w:t>
            </w:r>
            <w:r w:rsidRPr="00FA35B0">
              <w:rPr>
                <w:rFonts w:ascii="Franklin Gothic Book" w:hAnsi="Franklin Gothic Book"/>
                <w:sz w:val="20"/>
              </w:rPr>
              <w:t xml:space="preserve"> mileage reimbursement rate. </w:t>
            </w:r>
          </w:p>
          <w:p w14:paraId="6A337A62" w14:textId="77777777" w:rsidR="005135F1" w:rsidRPr="00FA35B0" w:rsidRDefault="005135F1" w:rsidP="00A91B58">
            <w:pPr>
              <w:pStyle w:val="ListParagraph"/>
              <w:widowControl w:val="0"/>
              <w:numPr>
                <w:ilvl w:val="0"/>
                <w:numId w:val="9"/>
              </w:numPr>
              <w:ind w:left="432" w:hanging="274"/>
              <w:rPr>
                <w:rFonts w:ascii="Franklin Gothic Book" w:hAnsi="Franklin Gothic Book"/>
                <w:sz w:val="20"/>
              </w:rPr>
            </w:pPr>
            <w:r w:rsidRPr="00FA35B0">
              <w:rPr>
                <w:rFonts w:ascii="Franklin Gothic Book" w:hAnsi="Franklin Gothic Book"/>
                <w:sz w:val="20"/>
              </w:rPr>
              <w:t xml:space="preserve">For mileage claims, distances should be documented (through Google maps or similar); point of trip origin should be documented, if different from place of residence. </w:t>
            </w:r>
          </w:p>
          <w:p w14:paraId="53EB00C1" w14:textId="77777777" w:rsidR="005135F1" w:rsidRDefault="005135F1" w:rsidP="00A91B58">
            <w:pPr>
              <w:pStyle w:val="ListParagraph"/>
              <w:widowControl w:val="0"/>
              <w:numPr>
                <w:ilvl w:val="0"/>
                <w:numId w:val="9"/>
              </w:numPr>
              <w:ind w:left="432" w:hanging="274"/>
              <w:rPr>
                <w:rFonts w:ascii="Franklin Gothic Book" w:hAnsi="Franklin Gothic Book"/>
                <w:sz w:val="20"/>
              </w:rPr>
            </w:pPr>
            <w:r w:rsidRPr="00FA35B0">
              <w:rPr>
                <w:rFonts w:ascii="Franklin Gothic Book" w:hAnsi="Franklin Gothic Book"/>
                <w:sz w:val="20"/>
              </w:rPr>
              <w:t xml:space="preserve">Subsistence expenses (including lodging and meals) for overnight stay (if required due to distance) are allowed but may not exceed maximum per diem allowance for federal government employees. </w:t>
            </w:r>
            <w:hyperlink r:id="rId10" w:history="1">
              <w:r w:rsidRPr="001D1CE8">
                <w:rPr>
                  <w:rStyle w:val="Hyperlink"/>
                  <w:rFonts w:ascii="Franklin Gothic Book" w:hAnsi="Franklin Gothic Book"/>
                  <w:color w:val="54849A" w:themeColor="accent5"/>
                  <w:sz w:val="20"/>
                </w:rPr>
                <w:t>View gsa.gov lodging per diem rates</w:t>
              </w:r>
            </w:hyperlink>
            <w:r w:rsidRPr="001D1CE8">
              <w:rPr>
                <w:rStyle w:val="Hyperlink"/>
                <w:color w:val="54849A" w:themeColor="accent5"/>
              </w:rPr>
              <w:t xml:space="preserve">. </w:t>
            </w:r>
            <w:hyperlink r:id="rId11" w:history="1">
              <w:r w:rsidRPr="001D1CE8">
                <w:rPr>
                  <w:rStyle w:val="Hyperlink"/>
                  <w:rFonts w:ascii="Franklin Gothic Book" w:hAnsi="Franklin Gothic Book"/>
                  <w:color w:val="54849A" w:themeColor="accent5"/>
                  <w:sz w:val="20"/>
                </w:rPr>
                <w:t>View gsa.gov meals and incidental expenses per diem rates</w:t>
              </w:r>
            </w:hyperlink>
            <w:r>
              <w:rPr>
                <w:rFonts w:ascii="Franklin Gothic Book" w:hAnsi="Franklin Gothic Book"/>
                <w:sz w:val="20"/>
              </w:rPr>
              <w:t>.</w:t>
            </w:r>
          </w:p>
          <w:p w14:paraId="7988CF51" w14:textId="77777777" w:rsidR="005135F1" w:rsidRPr="00FA35B0" w:rsidRDefault="009F42DD" w:rsidP="00A91B58">
            <w:pPr>
              <w:pStyle w:val="ListParagraph"/>
              <w:widowControl w:val="0"/>
              <w:numPr>
                <w:ilvl w:val="0"/>
                <w:numId w:val="9"/>
              </w:numPr>
              <w:ind w:left="431" w:hanging="270"/>
              <w:rPr>
                <w:rFonts w:ascii="Franklin Gothic Book" w:hAnsi="Franklin Gothic Book"/>
                <w:sz w:val="20"/>
              </w:rPr>
            </w:pPr>
            <w:r>
              <w:rPr>
                <w:rFonts w:ascii="Franklin Gothic Book" w:hAnsi="Franklin Gothic Book"/>
                <w:sz w:val="20"/>
              </w:rPr>
              <w:t>If there are more than 5 witnesses, a</w:t>
            </w:r>
            <w:r w:rsidR="005135F1">
              <w:rPr>
                <w:rFonts w:ascii="Franklin Gothic Book" w:hAnsi="Franklin Gothic Book"/>
                <w:sz w:val="20"/>
              </w:rPr>
              <w:t>dditional</w:t>
            </w:r>
            <w:r>
              <w:rPr>
                <w:rFonts w:ascii="Franklin Gothic Book" w:hAnsi="Franklin Gothic Book"/>
                <w:sz w:val="20"/>
              </w:rPr>
              <w:t xml:space="preserve"> lines may be added to the Worksheet</w:t>
            </w:r>
            <w:r w:rsidR="005135F1">
              <w:rPr>
                <w:rFonts w:ascii="Franklin Gothic Book" w:hAnsi="Franklin Gothic Book"/>
                <w:sz w:val="20"/>
              </w:rPr>
              <w:t xml:space="preserve"> </w:t>
            </w:r>
            <w:r w:rsidR="00E918B1">
              <w:rPr>
                <w:rFonts w:ascii="Franklin Gothic Book" w:hAnsi="Franklin Gothic Book"/>
                <w:sz w:val="20"/>
              </w:rPr>
              <w:t>and</w:t>
            </w:r>
            <w:r>
              <w:rPr>
                <w:rFonts w:ascii="Franklin Gothic Book" w:hAnsi="Franklin Gothic Book"/>
                <w:sz w:val="20"/>
              </w:rPr>
              <w:t xml:space="preserve"> the total amount of Witness Fees/Expenses must be entered manually.</w:t>
            </w:r>
          </w:p>
          <w:p w14:paraId="10864326" w14:textId="77777777" w:rsidR="005135F1" w:rsidRDefault="005135F1" w:rsidP="00A91B58">
            <w:pPr>
              <w:pStyle w:val="Heading2"/>
            </w:pPr>
            <w:r w:rsidRPr="00FA35B0">
              <w:t>Reproduction &amp; Exemplification: Guidance re: Electronic Discovery</w:t>
            </w:r>
          </w:p>
          <w:p w14:paraId="09CAD1DD" w14:textId="77777777" w:rsidR="005135F1" w:rsidRDefault="005135F1" w:rsidP="005135F1">
            <w:pPr>
              <w:pStyle w:val="ListParagraph"/>
              <w:widowControl w:val="0"/>
              <w:numPr>
                <w:ilvl w:val="0"/>
                <w:numId w:val="8"/>
              </w:numPr>
              <w:spacing w:after="80"/>
              <w:ind w:left="432" w:hanging="274"/>
              <w:jc w:val="both"/>
              <w:rPr>
                <w:rFonts w:ascii="Franklin Gothic Book" w:hAnsi="Franklin Gothic Book"/>
                <w:sz w:val="20"/>
              </w:rPr>
            </w:pPr>
            <w:r>
              <w:rPr>
                <w:rFonts w:ascii="Franklin Gothic Book" w:hAnsi="Franklin Gothic Book"/>
                <w:sz w:val="20"/>
              </w:rPr>
              <w:t xml:space="preserve">While there may be special circumstances in individual cases, the following kinds of document production costs are generally considered taxable unless a stipulation or order in the case provides otherwise: </w:t>
            </w:r>
          </w:p>
          <w:tbl>
            <w:tblPr>
              <w:tblStyle w:val="TableGrid1"/>
              <w:tblW w:w="0" w:type="auto"/>
              <w:tblInd w:w="336" w:type="dxa"/>
              <w:tblBorders>
                <w:top w:val="dotted" w:sz="4" w:space="0" w:color="54849A" w:themeColor="accent5"/>
                <w:left w:val="dotted" w:sz="4" w:space="0" w:color="54849A" w:themeColor="accent5"/>
                <w:bottom w:val="dotted" w:sz="4" w:space="0" w:color="54849A" w:themeColor="accent5"/>
                <w:right w:val="dotted" w:sz="4" w:space="0" w:color="54849A" w:themeColor="accent5"/>
                <w:insideH w:val="dotted" w:sz="4" w:space="0" w:color="54849A" w:themeColor="accent5"/>
                <w:insideV w:val="dotted" w:sz="4" w:space="0" w:color="54849A" w:themeColor="accent5"/>
              </w:tblBorders>
              <w:tblLook w:val="04A0" w:firstRow="1" w:lastRow="0" w:firstColumn="1" w:lastColumn="0" w:noHBand="0" w:noVBand="1"/>
            </w:tblPr>
            <w:tblGrid>
              <w:gridCol w:w="4375"/>
              <w:gridCol w:w="4711"/>
              <w:gridCol w:w="4711"/>
            </w:tblGrid>
            <w:tr w:rsidR="005135F1" w14:paraId="44C53164" w14:textId="77777777" w:rsidTr="00C23C0B">
              <w:tc>
                <w:tcPr>
                  <w:tcW w:w="4375" w:type="dxa"/>
                </w:tcPr>
                <w:p w14:paraId="44E1C295" w14:textId="77777777" w:rsidR="005135F1" w:rsidRPr="00EE71A7" w:rsidRDefault="005135F1" w:rsidP="00A91B58">
                  <w:pPr>
                    <w:widowControl w:val="0"/>
                    <w:rPr>
                      <w:rFonts w:ascii="Franklin Gothic Book" w:hAnsi="Franklin Gothic Book"/>
                      <w:sz w:val="20"/>
                    </w:rPr>
                  </w:pPr>
                  <w:r w:rsidRPr="00EE71A7">
                    <w:rPr>
                      <w:rFonts w:ascii="Franklin Gothic Book" w:hAnsi="Franklin Gothic Book"/>
                      <w:sz w:val="20"/>
                    </w:rPr>
                    <w:t>Auto feed scanning of hard copy documents</w:t>
                  </w:r>
                </w:p>
                <w:p w14:paraId="23F2A9EB" w14:textId="77777777" w:rsidR="005135F1" w:rsidRPr="00EE71A7" w:rsidRDefault="005135F1" w:rsidP="00A91B58">
                  <w:pPr>
                    <w:widowControl w:val="0"/>
                    <w:rPr>
                      <w:rFonts w:ascii="Franklin Gothic Book" w:hAnsi="Franklin Gothic Book"/>
                      <w:sz w:val="20"/>
                    </w:rPr>
                  </w:pPr>
                  <w:r w:rsidRPr="00EE71A7">
                    <w:rPr>
                      <w:rFonts w:ascii="Franklin Gothic Book" w:hAnsi="Franklin Gothic Book"/>
                      <w:sz w:val="20"/>
                    </w:rPr>
                    <w:t>Bate</w:t>
                  </w:r>
                  <w:r>
                    <w:rPr>
                      <w:rFonts w:ascii="Franklin Gothic Book" w:hAnsi="Franklin Gothic Book"/>
                      <w:sz w:val="20"/>
                    </w:rPr>
                    <w:t>s</w:t>
                  </w:r>
                  <w:r w:rsidRPr="00EE71A7">
                    <w:rPr>
                      <w:rFonts w:ascii="Franklin Gothic Book" w:hAnsi="Franklin Gothic Book"/>
                      <w:sz w:val="20"/>
                    </w:rPr>
                    <w:t xml:space="preserve"> stamp </w:t>
                  </w:r>
                </w:p>
                <w:p w14:paraId="2F6D6368" w14:textId="77777777" w:rsidR="005135F1" w:rsidRPr="00EE71A7" w:rsidRDefault="005135F1" w:rsidP="00A91B58">
                  <w:pPr>
                    <w:widowControl w:val="0"/>
                    <w:rPr>
                      <w:rFonts w:ascii="Franklin Gothic Book" w:hAnsi="Franklin Gothic Book"/>
                      <w:sz w:val="20"/>
                    </w:rPr>
                  </w:pPr>
                  <w:r>
                    <w:rPr>
                      <w:rFonts w:ascii="Franklin Gothic Book" w:hAnsi="Franklin Gothic Book"/>
                      <w:sz w:val="20"/>
                    </w:rPr>
                    <w:t>Blow</w:t>
                  </w:r>
                  <w:r w:rsidRPr="00EE71A7">
                    <w:rPr>
                      <w:rFonts w:ascii="Franklin Gothic Book" w:hAnsi="Franklin Gothic Book"/>
                      <w:sz w:val="20"/>
                    </w:rPr>
                    <w:t>back scanning of paper documents</w:t>
                  </w:r>
                </w:p>
                <w:p w14:paraId="128B47C1" w14:textId="77777777" w:rsidR="005135F1" w:rsidRPr="00EE71A7" w:rsidRDefault="005135F1" w:rsidP="00A91B58">
                  <w:pPr>
                    <w:widowControl w:val="0"/>
                    <w:ind w:left="347" w:right="392" w:hanging="347"/>
                    <w:rPr>
                      <w:rFonts w:ascii="Franklin Gothic Book" w:hAnsi="Franklin Gothic Book"/>
                      <w:sz w:val="20"/>
                    </w:rPr>
                  </w:pPr>
                  <w:r w:rsidRPr="00EE71A7">
                    <w:rPr>
                      <w:rFonts w:ascii="Franklin Gothic Book" w:hAnsi="Franklin Gothic Book"/>
                      <w:sz w:val="20"/>
                    </w:rPr>
                    <w:t xml:space="preserve">Conversion of native files to different format </w:t>
                  </w:r>
                  <w:r>
                    <w:rPr>
                      <w:rFonts w:ascii="Franklin Gothic Book" w:hAnsi="Franklin Gothic Book"/>
                      <w:sz w:val="20"/>
                    </w:rPr>
                    <w:t>for production</w:t>
                  </w:r>
                </w:p>
                <w:p w14:paraId="044C68B8" w14:textId="77777777" w:rsidR="005135F1" w:rsidRDefault="005135F1" w:rsidP="00A91B58">
                  <w:pPr>
                    <w:widowControl w:val="0"/>
                    <w:rPr>
                      <w:rFonts w:ascii="Franklin Gothic Book" w:hAnsi="Franklin Gothic Book"/>
                      <w:sz w:val="20"/>
                    </w:rPr>
                  </w:pPr>
                  <w:r w:rsidRPr="00EE71A7">
                    <w:rPr>
                      <w:rFonts w:ascii="Franklin Gothic Book" w:hAnsi="Franklin Gothic Book"/>
                      <w:sz w:val="20"/>
                    </w:rPr>
                    <w:t xml:space="preserve">Data archive </w:t>
                  </w:r>
                </w:p>
              </w:tc>
              <w:tc>
                <w:tcPr>
                  <w:tcW w:w="4711" w:type="dxa"/>
                </w:tcPr>
                <w:p w14:paraId="025A17C4" w14:textId="77777777" w:rsidR="005135F1" w:rsidRDefault="005135F1" w:rsidP="00A91B58">
                  <w:pPr>
                    <w:widowControl w:val="0"/>
                    <w:jc w:val="both"/>
                    <w:rPr>
                      <w:rFonts w:ascii="Franklin Gothic Book" w:hAnsi="Franklin Gothic Book"/>
                      <w:sz w:val="20"/>
                    </w:rPr>
                  </w:pPr>
                  <w:r>
                    <w:rPr>
                      <w:rFonts w:ascii="Franklin Gothic Book" w:hAnsi="Franklin Gothic Book"/>
                      <w:sz w:val="20"/>
                    </w:rPr>
                    <w:t>Document coding</w:t>
                  </w:r>
                  <w:r w:rsidRPr="00EE71A7">
                    <w:rPr>
                      <w:rFonts w:ascii="Franklin Gothic Book" w:hAnsi="Franklin Gothic Book"/>
                      <w:sz w:val="20"/>
                    </w:rPr>
                    <w:t xml:space="preserve"> </w:t>
                  </w:r>
                </w:p>
                <w:p w14:paraId="554E612A"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ED deliverable</w:t>
                  </w:r>
                  <w:r>
                    <w:rPr>
                      <w:rFonts w:ascii="Franklin Gothic Book" w:hAnsi="Franklin Gothic Book"/>
                      <w:sz w:val="20"/>
                    </w:rPr>
                    <w:t>s</w:t>
                  </w:r>
                  <w:r w:rsidRPr="00EE71A7">
                    <w:rPr>
                      <w:rFonts w:ascii="Franklin Gothic Book" w:hAnsi="Franklin Gothic Book"/>
                      <w:sz w:val="20"/>
                    </w:rPr>
                    <w:t xml:space="preserve"> </w:t>
                  </w:r>
                </w:p>
                <w:p w14:paraId="3AF2737C"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Electronic label/Bates numbering</w:t>
                  </w:r>
                </w:p>
                <w:p w14:paraId="024523C2" w14:textId="77777777" w:rsidR="005135F1" w:rsidRPr="00EE71A7" w:rsidRDefault="005135F1" w:rsidP="00A91B58">
                  <w:pPr>
                    <w:widowControl w:val="0"/>
                    <w:ind w:left="292" w:right="423" w:hanging="270"/>
                    <w:jc w:val="both"/>
                    <w:rPr>
                      <w:rFonts w:ascii="Franklin Gothic Book" w:hAnsi="Franklin Gothic Book"/>
                      <w:sz w:val="20"/>
                    </w:rPr>
                  </w:pPr>
                  <w:r w:rsidRPr="00EE71A7">
                    <w:rPr>
                      <w:rFonts w:ascii="Franklin Gothic Book" w:hAnsi="Franklin Gothic Book"/>
                      <w:sz w:val="20"/>
                    </w:rPr>
                    <w:t>External hard drive used for production; copying files to storage media for production</w:t>
                  </w:r>
                </w:p>
                <w:p w14:paraId="3179766F" w14:textId="77777777" w:rsidR="005135F1" w:rsidRDefault="005135F1" w:rsidP="00A91B58">
                  <w:pPr>
                    <w:widowControl w:val="0"/>
                    <w:jc w:val="both"/>
                    <w:rPr>
                      <w:rFonts w:ascii="Franklin Gothic Book" w:hAnsi="Franklin Gothic Book"/>
                      <w:sz w:val="20"/>
                    </w:rPr>
                  </w:pPr>
                  <w:r w:rsidRPr="00EE71A7">
                    <w:rPr>
                      <w:rFonts w:ascii="Franklin Gothic Book" w:hAnsi="Franklin Gothic Book"/>
                      <w:sz w:val="20"/>
                    </w:rPr>
                    <w:t>Heavy litigation scanning</w:t>
                  </w:r>
                </w:p>
              </w:tc>
              <w:tc>
                <w:tcPr>
                  <w:tcW w:w="4711" w:type="dxa"/>
                </w:tcPr>
                <w:p w14:paraId="1BC15992" w14:textId="77777777" w:rsidR="005135F1" w:rsidRDefault="005135F1" w:rsidP="00A91B58">
                  <w:pPr>
                    <w:widowControl w:val="0"/>
                    <w:jc w:val="both"/>
                    <w:rPr>
                      <w:rFonts w:ascii="Franklin Gothic Book" w:hAnsi="Franklin Gothic Book"/>
                      <w:sz w:val="20"/>
                    </w:rPr>
                  </w:pPr>
                  <w:r w:rsidRPr="00EE71A7">
                    <w:rPr>
                      <w:rFonts w:ascii="Franklin Gothic Book" w:hAnsi="Franklin Gothic Book"/>
                      <w:sz w:val="20"/>
                    </w:rPr>
                    <w:t>Image endorsing (el</w:t>
                  </w:r>
                  <w:r>
                    <w:rPr>
                      <w:rFonts w:ascii="Franklin Gothic Book" w:hAnsi="Franklin Gothic Book"/>
                      <w:sz w:val="20"/>
                    </w:rPr>
                    <w:t>ectronic labeling or numbering)</w:t>
                  </w:r>
                </w:p>
                <w:p w14:paraId="6395E6F7"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Load file creation</w:t>
                  </w:r>
                </w:p>
                <w:p w14:paraId="08CA8307"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Metadata extraction</w:t>
                  </w:r>
                </w:p>
                <w:p w14:paraId="5C11493B"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OCR (optical character recognition)</w:t>
                  </w:r>
                </w:p>
                <w:p w14:paraId="1E334449" w14:textId="77777777" w:rsidR="005135F1" w:rsidRPr="00EE71A7" w:rsidRDefault="005135F1" w:rsidP="00A91B58">
                  <w:pPr>
                    <w:widowControl w:val="0"/>
                    <w:jc w:val="both"/>
                    <w:rPr>
                      <w:rFonts w:ascii="Franklin Gothic Book" w:hAnsi="Franklin Gothic Book"/>
                      <w:sz w:val="20"/>
                    </w:rPr>
                  </w:pPr>
                  <w:r w:rsidRPr="00EE71A7">
                    <w:rPr>
                      <w:rFonts w:ascii="Franklin Gothic Book" w:hAnsi="Franklin Gothic Book"/>
                      <w:sz w:val="20"/>
                    </w:rPr>
                    <w:t>Slip sheets</w:t>
                  </w:r>
                </w:p>
                <w:p w14:paraId="2FCF74EB" w14:textId="77777777" w:rsidR="005135F1" w:rsidRDefault="005135F1" w:rsidP="00A91B58">
                  <w:pPr>
                    <w:widowControl w:val="0"/>
                    <w:jc w:val="both"/>
                    <w:rPr>
                      <w:rFonts w:ascii="Franklin Gothic Book" w:hAnsi="Franklin Gothic Book"/>
                      <w:sz w:val="20"/>
                    </w:rPr>
                  </w:pPr>
                  <w:r>
                    <w:rPr>
                      <w:rFonts w:ascii="Franklin Gothic Book" w:hAnsi="Franklin Gothic Book"/>
                      <w:sz w:val="20"/>
                    </w:rPr>
                    <w:t>TIFF conversion</w:t>
                  </w:r>
                </w:p>
              </w:tc>
            </w:tr>
          </w:tbl>
          <w:p w14:paraId="5C0490E2" w14:textId="77777777" w:rsidR="005135F1" w:rsidRPr="00A8450C" w:rsidRDefault="005135F1" w:rsidP="00C23C0B">
            <w:pPr>
              <w:spacing w:before="80" w:after="80"/>
              <w:rPr>
                <w:rFonts w:ascii="Franklin Gothic Book" w:hAnsi="Franklin Gothic Book"/>
                <w:b/>
                <w:smallCaps/>
                <w:sz w:val="21"/>
                <w:szCs w:val="21"/>
              </w:rPr>
            </w:pPr>
            <w:r w:rsidRPr="003A150A">
              <w:rPr>
                <w:rFonts w:ascii="Franklin Gothic Book" w:hAnsi="Franklin Gothic Book"/>
                <w:b/>
                <w:smallCaps/>
                <w:sz w:val="21"/>
                <w:szCs w:val="21"/>
              </w:rPr>
              <w:t xml:space="preserve">Reason Codes For Clerk’s </w:t>
            </w:r>
            <w:r>
              <w:rPr>
                <w:rFonts w:ascii="Franklin Gothic Book" w:hAnsi="Franklin Gothic Book"/>
                <w:b/>
                <w:smallCaps/>
                <w:sz w:val="21"/>
                <w:szCs w:val="21"/>
              </w:rPr>
              <w:t>Disallowance Of Claimed Costs</w:t>
            </w:r>
          </w:p>
          <w:p w14:paraId="363719D9" w14:textId="77777777" w:rsidR="005135F1" w:rsidRPr="003A150A" w:rsidRDefault="005135F1" w:rsidP="00A91B58">
            <w:pPr>
              <w:widowControl w:val="0"/>
              <w:ind w:left="706" w:hanging="360"/>
              <w:rPr>
                <w:rFonts w:ascii="Franklin Gothic Book" w:hAnsi="Franklin Gothic Book"/>
                <w:sz w:val="20"/>
              </w:rPr>
            </w:pPr>
            <w:r w:rsidRPr="003A150A">
              <w:rPr>
                <w:rFonts w:ascii="Franklin Gothic Book" w:hAnsi="Franklin Gothic Book"/>
                <w:b/>
                <w:sz w:val="20"/>
              </w:rPr>
              <w:t>“A”</w:t>
            </w:r>
            <w:r>
              <w:rPr>
                <w:rFonts w:ascii="Franklin Gothic Book" w:hAnsi="Franklin Gothic Book"/>
                <w:sz w:val="20"/>
              </w:rPr>
              <w:t xml:space="preserve"> ― No supporting documentation provided. </w:t>
            </w:r>
          </w:p>
          <w:p w14:paraId="7AE77B4F" w14:textId="77777777" w:rsidR="005135F1" w:rsidRDefault="005135F1" w:rsidP="00A91B58">
            <w:pPr>
              <w:widowControl w:val="0"/>
              <w:ind w:left="701" w:hanging="360"/>
              <w:rPr>
                <w:rFonts w:ascii="Franklin Gothic Book" w:hAnsi="Franklin Gothic Book"/>
                <w:sz w:val="20"/>
              </w:rPr>
            </w:pPr>
            <w:r w:rsidRPr="003A150A">
              <w:rPr>
                <w:rFonts w:ascii="Franklin Gothic Book" w:hAnsi="Franklin Gothic Book"/>
                <w:b/>
                <w:sz w:val="20"/>
              </w:rPr>
              <w:t>“B”</w:t>
            </w:r>
            <w:r>
              <w:rPr>
                <w:rFonts w:ascii="Franklin Gothic Book" w:hAnsi="Franklin Gothic Book"/>
                <w:sz w:val="20"/>
              </w:rPr>
              <w:t xml:space="preserve"> ― Supporting documentation does not support full amount claimed.</w:t>
            </w:r>
          </w:p>
          <w:p w14:paraId="1D7291F8" w14:textId="77777777" w:rsidR="005135F1" w:rsidRDefault="005135F1" w:rsidP="00A91B58">
            <w:pPr>
              <w:widowControl w:val="0"/>
              <w:ind w:left="701" w:hanging="360"/>
              <w:rPr>
                <w:rFonts w:ascii="Franklin Gothic Book" w:hAnsi="Franklin Gothic Book"/>
                <w:sz w:val="20"/>
              </w:rPr>
            </w:pPr>
            <w:r w:rsidRPr="003A150A">
              <w:rPr>
                <w:rFonts w:ascii="Franklin Gothic Book" w:hAnsi="Franklin Gothic Book"/>
                <w:b/>
                <w:sz w:val="20"/>
              </w:rPr>
              <w:t>“C”</w:t>
            </w:r>
            <w:r>
              <w:rPr>
                <w:rFonts w:ascii="Franklin Gothic Book" w:hAnsi="Franklin Gothic Book"/>
                <w:sz w:val="20"/>
              </w:rPr>
              <w:t xml:space="preserve"> ― </w:t>
            </w:r>
            <w:r w:rsidRPr="003A150A">
              <w:rPr>
                <w:rFonts w:ascii="Franklin Gothic Book" w:hAnsi="Franklin Gothic Book"/>
                <w:sz w:val="20"/>
              </w:rPr>
              <w:t>Disallowed as excessi</w:t>
            </w:r>
            <w:r>
              <w:rPr>
                <w:rFonts w:ascii="Franklin Gothic Book" w:hAnsi="Franklin Gothic Book"/>
                <w:sz w:val="20"/>
              </w:rPr>
              <w:t>ve expense (28 USC §1821(c)(1))</w:t>
            </w:r>
          </w:p>
          <w:p w14:paraId="4F568BC5" w14:textId="77777777" w:rsidR="005135F1" w:rsidRPr="003A150A" w:rsidRDefault="005135F1" w:rsidP="00A91B58">
            <w:pPr>
              <w:widowControl w:val="0"/>
              <w:ind w:left="701" w:hanging="360"/>
              <w:rPr>
                <w:rFonts w:ascii="Franklin Gothic Book" w:hAnsi="Franklin Gothic Book"/>
                <w:sz w:val="20"/>
              </w:rPr>
            </w:pPr>
            <w:r>
              <w:rPr>
                <w:rFonts w:ascii="Franklin Gothic Book" w:hAnsi="Franklin Gothic Book"/>
                <w:b/>
                <w:sz w:val="20"/>
              </w:rPr>
              <w:t xml:space="preserve">“D” </w:t>
            </w:r>
            <w:r>
              <w:rPr>
                <w:rFonts w:ascii="Franklin Gothic Book" w:hAnsi="Franklin Gothic Book"/>
                <w:sz w:val="20"/>
              </w:rPr>
              <w:t xml:space="preserve">― </w:t>
            </w:r>
            <w:r w:rsidRPr="003A150A">
              <w:rPr>
                <w:rFonts w:ascii="Franklin Gothic Book" w:hAnsi="Franklin Gothic Book"/>
                <w:sz w:val="20"/>
              </w:rPr>
              <w:t>Disallowed as unrecoverable under</w:t>
            </w:r>
            <w:r>
              <w:rPr>
                <w:rFonts w:ascii="Franklin Gothic Book" w:hAnsi="Franklin Gothic Book"/>
                <w:sz w:val="20"/>
              </w:rPr>
              <w:t xml:space="preserve"> 28 USC </w:t>
            </w:r>
            <w:r w:rsidRPr="000743F4">
              <w:rPr>
                <w:rFonts w:ascii="Franklin Gothic Book" w:hAnsi="Franklin Gothic Book"/>
                <w:sz w:val="20"/>
              </w:rPr>
              <w:t>§</w:t>
            </w:r>
            <w:r>
              <w:rPr>
                <w:rFonts w:ascii="Franklin Gothic Book" w:hAnsi="Franklin Gothic Book"/>
                <w:sz w:val="20"/>
              </w:rPr>
              <w:t>1920</w:t>
            </w:r>
            <w:r w:rsidRPr="003A150A">
              <w:rPr>
                <w:rFonts w:ascii="Franklin Gothic Book" w:hAnsi="Franklin Gothic Book"/>
                <w:sz w:val="20"/>
              </w:rPr>
              <w:t>.</w:t>
            </w:r>
          </w:p>
          <w:p w14:paraId="463CD2A4" w14:textId="77777777" w:rsidR="005135F1" w:rsidRPr="00EA7D31" w:rsidRDefault="005135F1" w:rsidP="00A91B58">
            <w:pPr>
              <w:widowControl w:val="0"/>
              <w:ind w:left="701" w:hanging="360"/>
              <w:jc w:val="both"/>
              <w:rPr>
                <w:rFonts w:ascii="Franklin Gothic Book" w:hAnsi="Franklin Gothic Book"/>
                <w:i/>
                <w:sz w:val="20"/>
              </w:rPr>
            </w:pPr>
            <w:r w:rsidRPr="00CA1419">
              <w:rPr>
                <w:rFonts w:ascii="Franklin Gothic Book" w:hAnsi="Franklin Gothic Book"/>
                <w:b/>
                <w:sz w:val="20"/>
              </w:rPr>
              <w:t>“E”</w:t>
            </w:r>
            <w:r>
              <w:rPr>
                <w:rFonts w:ascii="Franklin Gothic Book" w:hAnsi="Franklin Gothic Book"/>
                <w:sz w:val="20"/>
              </w:rPr>
              <w:t xml:space="preserve"> ― Disallowed amount</w:t>
            </w:r>
            <w:r w:rsidRPr="003A150A">
              <w:rPr>
                <w:rFonts w:ascii="Franklin Gothic Book" w:hAnsi="Franklin Gothic Book"/>
                <w:sz w:val="20"/>
              </w:rPr>
              <w:t xml:space="preserve"> </w:t>
            </w:r>
            <w:r>
              <w:rPr>
                <w:rFonts w:ascii="Franklin Gothic Book" w:hAnsi="Franklin Gothic Book"/>
                <w:sz w:val="20"/>
              </w:rPr>
              <w:t>i</w:t>
            </w:r>
            <w:r w:rsidRPr="003A150A">
              <w:rPr>
                <w:rFonts w:ascii="Franklin Gothic Book" w:hAnsi="Franklin Gothic Book"/>
                <w:sz w:val="20"/>
              </w:rPr>
              <w:t>s outside the ambit of Civil Local Rule 54-3.</w:t>
            </w:r>
          </w:p>
        </w:tc>
      </w:tr>
    </w:tbl>
    <w:p w14:paraId="423B03B2" w14:textId="77777777" w:rsidR="00CC5701" w:rsidRDefault="00CC5701" w:rsidP="00526DD1">
      <w:pPr>
        <w:widowControl w:val="0"/>
        <w:rPr>
          <w:sz w:val="21"/>
        </w:rPr>
      </w:pPr>
    </w:p>
    <w:sectPr w:rsidR="00CC5701" w:rsidSect="004E6E22">
      <w:pgSz w:w="15840" w:h="12240" w:orient="landscape"/>
      <w:pgMar w:top="720" w:right="432" w:bottom="720" w:left="432"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12D3" w14:textId="77777777" w:rsidR="00094FF7" w:rsidRDefault="00094FF7" w:rsidP="00F0110F">
      <w:r>
        <w:separator/>
      </w:r>
    </w:p>
  </w:endnote>
  <w:endnote w:type="continuationSeparator" w:id="0">
    <w:p w14:paraId="51B5166D" w14:textId="77777777" w:rsidR="00094FF7" w:rsidRDefault="00094FF7" w:rsidP="00F0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FB02" w14:textId="77777777" w:rsidR="00094FF7" w:rsidRDefault="00094FF7" w:rsidP="00F0110F">
      <w:r>
        <w:separator/>
      </w:r>
    </w:p>
  </w:footnote>
  <w:footnote w:type="continuationSeparator" w:id="0">
    <w:p w14:paraId="369057D4" w14:textId="77777777" w:rsidR="00094FF7" w:rsidRDefault="00094FF7" w:rsidP="00F01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A0F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E0494"/>
    <w:multiLevelType w:val="hybridMultilevel"/>
    <w:tmpl w:val="63646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3AFA"/>
    <w:multiLevelType w:val="hybridMultilevel"/>
    <w:tmpl w:val="A82C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D7DF8"/>
    <w:multiLevelType w:val="hybridMultilevel"/>
    <w:tmpl w:val="D8EA4C1C"/>
    <w:lvl w:ilvl="0" w:tplc="B462C01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9F5F70"/>
    <w:multiLevelType w:val="hybridMultilevel"/>
    <w:tmpl w:val="02D61662"/>
    <w:lvl w:ilvl="0" w:tplc="52F2612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5C036CB"/>
    <w:multiLevelType w:val="hybridMultilevel"/>
    <w:tmpl w:val="241E1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0474C"/>
    <w:multiLevelType w:val="hybridMultilevel"/>
    <w:tmpl w:val="2B7A69E0"/>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5B95"/>
    <w:multiLevelType w:val="hybridMultilevel"/>
    <w:tmpl w:val="7B061FAE"/>
    <w:lvl w:ilvl="0" w:tplc="BA641B52">
      <w:start w:val="1"/>
      <w:numFmt w:val="upperLetter"/>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8" w15:restartNumberingAfterBreak="0">
    <w:nsid w:val="7E711249"/>
    <w:multiLevelType w:val="hybridMultilevel"/>
    <w:tmpl w:val="6C1A81A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C01"/>
    <w:rsid w:val="00000DD1"/>
    <w:rsid w:val="00000F92"/>
    <w:rsid w:val="00025539"/>
    <w:rsid w:val="00025F23"/>
    <w:rsid w:val="000468DE"/>
    <w:rsid w:val="0005183B"/>
    <w:rsid w:val="00057298"/>
    <w:rsid w:val="00060BD0"/>
    <w:rsid w:val="00085F28"/>
    <w:rsid w:val="00086202"/>
    <w:rsid w:val="0009041F"/>
    <w:rsid w:val="00090FC6"/>
    <w:rsid w:val="00094FF7"/>
    <w:rsid w:val="00095BA1"/>
    <w:rsid w:val="000E026E"/>
    <w:rsid w:val="000E400A"/>
    <w:rsid w:val="00103C81"/>
    <w:rsid w:val="0011274A"/>
    <w:rsid w:val="00140A21"/>
    <w:rsid w:val="00146EBD"/>
    <w:rsid w:val="00160F3B"/>
    <w:rsid w:val="00182606"/>
    <w:rsid w:val="001859E0"/>
    <w:rsid w:val="00191146"/>
    <w:rsid w:val="0019219B"/>
    <w:rsid w:val="00193219"/>
    <w:rsid w:val="001A42ED"/>
    <w:rsid w:val="001B5D17"/>
    <w:rsid w:val="001C510C"/>
    <w:rsid w:val="001C6ADF"/>
    <w:rsid w:val="001E180F"/>
    <w:rsid w:val="001E4C30"/>
    <w:rsid w:val="001F180A"/>
    <w:rsid w:val="002014B5"/>
    <w:rsid w:val="002026A8"/>
    <w:rsid w:val="0020477D"/>
    <w:rsid w:val="002049E4"/>
    <w:rsid w:val="002105DB"/>
    <w:rsid w:val="002147AE"/>
    <w:rsid w:val="0022055D"/>
    <w:rsid w:val="0022231D"/>
    <w:rsid w:val="00222F35"/>
    <w:rsid w:val="00233213"/>
    <w:rsid w:val="002516AF"/>
    <w:rsid w:val="00253565"/>
    <w:rsid w:val="002649A4"/>
    <w:rsid w:val="002812C9"/>
    <w:rsid w:val="00292E73"/>
    <w:rsid w:val="002A7B1B"/>
    <w:rsid w:val="002B1851"/>
    <w:rsid w:val="002C0BDC"/>
    <w:rsid w:val="002C166C"/>
    <w:rsid w:val="002C27F5"/>
    <w:rsid w:val="002D5926"/>
    <w:rsid w:val="002D6800"/>
    <w:rsid w:val="002E081C"/>
    <w:rsid w:val="00301A42"/>
    <w:rsid w:val="00302D62"/>
    <w:rsid w:val="00314230"/>
    <w:rsid w:val="00320CC9"/>
    <w:rsid w:val="003230FF"/>
    <w:rsid w:val="00324488"/>
    <w:rsid w:val="00334514"/>
    <w:rsid w:val="003356DE"/>
    <w:rsid w:val="00344687"/>
    <w:rsid w:val="00346B43"/>
    <w:rsid w:val="00347794"/>
    <w:rsid w:val="00351C9B"/>
    <w:rsid w:val="00360E8E"/>
    <w:rsid w:val="00362C16"/>
    <w:rsid w:val="00376CF9"/>
    <w:rsid w:val="00392D7E"/>
    <w:rsid w:val="00395FBE"/>
    <w:rsid w:val="00396047"/>
    <w:rsid w:val="003A150A"/>
    <w:rsid w:val="003B2CCF"/>
    <w:rsid w:val="003B4E7E"/>
    <w:rsid w:val="003B7467"/>
    <w:rsid w:val="003B7DE9"/>
    <w:rsid w:val="003D2905"/>
    <w:rsid w:val="003D3646"/>
    <w:rsid w:val="003D3718"/>
    <w:rsid w:val="003E4173"/>
    <w:rsid w:val="003F0B44"/>
    <w:rsid w:val="003F3460"/>
    <w:rsid w:val="003F51FE"/>
    <w:rsid w:val="00407C07"/>
    <w:rsid w:val="00412843"/>
    <w:rsid w:val="00414345"/>
    <w:rsid w:val="004450BD"/>
    <w:rsid w:val="004523DE"/>
    <w:rsid w:val="00452FF8"/>
    <w:rsid w:val="004614A9"/>
    <w:rsid w:val="00481BC7"/>
    <w:rsid w:val="0048609B"/>
    <w:rsid w:val="00492134"/>
    <w:rsid w:val="00492C8F"/>
    <w:rsid w:val="00493494"/>
    <w:rsid w:val="0049509B"/>
    <w:rsid w:val="004A0F40"/>
    <w:rsid w:val="004A4EAC"/>
    <w:rsid w:val="004C029A"/>
    <w:rsid w:val="004C4D8E"/>
    <w:rsid w:val="004D14E5"/>
    <w:rsid w:val="004D6B93"/>
    <w:rsid w:val="004D72EE"/>
    <w:rsid w:val="004E6E22"/>
    <w:rsid w:val="00511E5C"/>
    <w:rsid w:val="0051359F"/>
    <w:rsid w:val="005135F1"/>
    <w:rsid w:val="00522122"/>
    <w:rsid w:val="00522D5D"/>
    <w:rsid w:val="00526C7B"/>
    <w:rsid w:val="00526DD1"/>
    <w:rsid w:val="00532A11"/>
    <w:rsid w:val="00541932"/>
    <w:rsid w:val="00550DBA"/>
    <w:rsid w:val="005604C1"/>
    <w:rsid w:val="00586FA1"/>
    <w:rsid w:val="00590F7F"/>
    <w:rsid w:val="00591E83"/>
    <w:rsid w:val="005A2F77"/>
    <w:rsid w:val="005A6CD2"/>
    <w:rsid w:val="005B6E96"/>
    <w:rsid w:val="005C0171"/>
    <w:rsid w:val="005C4D70"/>
    <w:rsid w:val="005C70D5"/>
    <w:rsid w:val="005E00BA"/>
    <w:rsid w:val="005F0A09"/>
    <w:rsid w:val="005F10C5"/>
    <w:rsid w:val="005F137F"/>
    <w:rsid w:val="00605486"/>
    <w:rsid w:val="00615849"/>
    <w:rsid w:val="00625983"/>
    <w:rsid w:val="00632379"/>
    <w:rsid w:val="0063712E"/>
    <w:rsid w:val="0064398C"/>
    <w:rsid w:val="00643D13"/>
    <w:rsid w:val="006608CD"/>
    <w:rsid w:val="00662747"/>
    <w:rsid w:val="00670346"/>
    <w:rsid w:val="00670F98"/>
    <w:rsid w:val="00686CF5"/>
    <w:rsid w:val="006904BB"/>
    <w:rsid w:val="00694ED6"/>
    <w:rsid w:val="006A3281"/>
    <w:rsid w:val="006A3EA2"/>
    <w:rsid w:val="006B18F2"/>
    <w:rsid w:val="006B26D2"/>
    <w:rsid w:val="006C035B"/>
    <w:rsid w:val="006C28B6"/>
    <w:rsid w:val="006E16FC"/>
    <w:rsid w:val="006E46EA"/>
    <w:rsid w:val="006E5516"/>
    <w:rsid w:val="00703CF5"/>
    <w:rsid w:val="00705B96"/>
    <w:rsid w:val="007129B4"/>
    <w:rsid w:val="00712D4E"/>
    <w:rsid w:val="00723FE6"/>
    <w:rsid w:val="00724F17"/>
    <w:rsid w:val="00747351"/>
    <w:rsid w:val="00752EE6"/>
    <w:rsid w:val="007571D0"/>
    <w:rsid w:val="00757B06"/>
    <w:rsid w:val="0076253C"/>
    <w:rsid w:val="007736B3"/>
    <w:rsid w:val="00790EA0"/>
    <w:rsid w:val="00792A94"/>
    <w:rsid w:val="00795EE2"/>
    <w:rsid w:val="00796811"/>
    <w:rsid w:val="007A0D65"/>
    <w:rsid w:val="007A21F3"/>
    <w:rsid w:val="007A434D"/>
    <w:rsid w:val="007E4EBB"/>
    <w:rsid w:val="007F0AC4"/>
    <w:rsid w:val="007F0AD2"/>
    <w:rsid w:val="0080205D"/>
    <w:rsid w:val="00804EE0"/>
    <w:rsid w:val="00807E59"/>
    <w:rsid w:val="00825253"/>
    <w:rsid w:val="0083216A"/>
    <w:rsid w:val="00833CEA"/>
    <w:rsid w:val="00835E00"/>
    <w:rsid w:val="008367FD"/>
    <w:rsid w:val="00844589"/>
    <w:rsid w:val="00853E12"/>
    <w:rsid w:val="0085497C"/>
    <w:rsid w:val="0086330A"/>
    <w:rsid w:val="008827EB"/>
    <w:rsid w:val="008910C5"/>
    <w:rsid w:val="008955B7"/>
    <w:rsid w:val="008972C0"/>
    <w:rsid w:val="008B3C3C"/>
    <w:rsid w:val="008B48E6"/>
    <w:rsid w:val="008C77AC"/>
    <w:rsid w:val="008D233C"/>
    <w:rsid w:val="008D27ED"/>
    <w:rsid w:val="008E0625"/>
    <w:rsid w:val="008F25B2"/>
    <w:rsid w:val="009044B8"/>
    <w:rsid w:val="00905F00"/>
    <w:rsid w:val="009121AA"/>
    <w:rsid w:val="00912F43"/>
    <w:rsid w:val="009335EF"/>
    <w:rsid w:val="009376FA"/>
    <w:rsid w:val="00950D81"/>
    <w:rsid w:val="00952E0A"/>
    <w:rsid w:val="009602AA"/>
    <w:rsid w:val="00961181"/>
    <w:rsid w:val="0096120D"/>
    <w:rsid w:val="009A2B87"/>
    <w:rsid w:val="009A2FB7"/>
    <w:rsid w:val="009A6529"/>
    <w:rsid w:val="009C0F01"/>
    <w:rsid w:val="009C242C"/>
    <w:rsid w:val="009C626E"/>
    <w:rsid w:val="009D14A0"/>
    <w:rsid w:val="009D61FE"/>
    <w:rsid w:val="009E3814"/>
    <w:rsid w:val="009E7357"/>
    <w:rsid w:val="009F42DD"/>
    <w:rsid w:val="00A02E74"/>
    <w:rsid w:val="00A04988"/>
    <w:rsid w:val="00A05683"/>
    <w:rsid w:val="00A0670E"/>
    <w:rsid w:val="00A15201"/>
    <w:rsid w:val="00A17A40"/>
    <w:rsid w:val="00A434F2"/>
    <w:rsid w:val="00A43DAC"/>
    <w:rsid w:val="00A44EA2"/>
    <w:rsid w:val="00A45315"/>
    <w:rsid w:val="00A45A69"/>
    <w:rsid w:val="00A4666D"/>
    <w:rsid w:val="00A53BF4"/>
    <w:rsid w:val="00A66A9B"/>
    <w:rsid w:val="00A735A5"/>
    <w:rsid w:val="00A7566B"/>
    <w:rsid w:val="00A83EE7"/>
    <w:rsid w:val="00A9048F"/>
    <w:rsid w:val="00A91B58"/>
    <w:rsid w:val="00AA378F"/>
    <w:rsid w:val="00AB4FB1"/>
    <w:rsid w:val="00AB6315"/>
    <w:rsid w:val="00AC67CE"/>
    <w:rsid w:val="00AC7D9A"/>
    <w:rsid w:val="00AE6717"/>
    <w:rsid w:val="00AF3018"/>
    <w:rsid w:val="00B00430"/>
    <w:rsid w:val="00B0456C"/>
    <w:rsid w:val="00B13860"/>
    <w:rsid w:val="00B15AF3"/>
    <w:rsid w:val="00B3477E"/>
    <w:rsid w:val="00B41BB3"/>
    <w:rsid w:val="00B46CAA"/>
    <w:rsid w:val="00B67A3C"/>
    <w:rsid w:val="00B76132"/>
    <w:rsid w:val="00B843EC"/>
    <w:rsid w:val="00B86C01"/>
    <w:rsid w:val="00B963C3"/>
    <w:rsid w:val="00BA051D"/>
    <w:rsid w:val="00BB5220"/>
    <w:rsid w:val="00BC0EFA"/>
    <w:rsid w:val="00BC2BAA"/>
    <w:rsid w:val="00BC2CD6"/>
    <w:rsid w:val="00BC3C74"/>
    <w:rsid w:val="00BD6C65"/>
    <w:rsid w:val="00BF0D7A"/>
    <w:rsid w:val="00BF1023"/>
    <w:rsid w:val="00C12114"/>
    <w:rsid w:val="00C2092C"/>
    <w:rsid w:val="00C21BB3"/>
    <w:rsid w:val="00C255C1"/>
    <w:rsid w:val="00C324EC"/>
    <w:rsid w:val="00C52940"/>
    <w:rsid w:val="00C759D2"/>
    <w:rsid w:val="00C83583"/>
    <w:rsid w:val="00C96559"/>
    <w:rsid w:val="00C97A8B"/>
    <w:rsid w:val="00C97CE8"/>
    <w:rsid w:val="00CA1162"/>
    <w:rsid w:val="00CA1419"/>
    <w:rsid w:val="00CC5701"/>
    <w:rsid w:val="00CC615E"/>
    <w:rsid w:val="00CC7C51"/>
    <w:rsid w:val="00CD03F6"/>
    <w:rsid w:val="00CD0D68"/>
    <w:rsid w:val="00CD1349"/>
    <w:rsid w:val="00CD5647"/>
    <w:rsid w:val="00CE52D1"/>
    <w:rsid w:val="00CF0ED9"/>
    <w:rsid w:val="00CF10B1"/>
    <w:rsid w:val="00D0513F"/>
    <w:rsid w:val="00D06666"/>
    <w:rsid w:val="00D073A4"/>
    <w:rsid w:val="00D13144"/>
    <w:rsid w:val="00D16055"/>
    <w:rsid w:val="00D2254A"/>
    <w:rsid w:val="00D3386D"/>
    <w:rsid w:val="00D3768E"/>
    <w:rsid w:val="00D415B2"/>
    <w:rsid w:val="00D46325"/>
    <w:rsid w:val="00D53DE9"/>
    <w:rsid w:val="00D5788E"/>
    <w:rsid w:val="00D61310"/>
    <w:rsid w:val="00D746E2"/>
    <w:rsid w:val="00D829B7"/>
    <w:rsid w:val="00DA06E7"/>
    <w:rsid w:val="00DA2559"/>
    <w:rsid w:val="00DA59D5"/>
    <w:rsid w:val="00DA7EE1"/>
    <w:rsid w:val="00DB3BC0"/>
    <w:rsid w:val="00DC219C"/>
    <w:rsid w:val="00DC399D"/>
    <w:rsid w:val="00DE5839"/>
    <w:rsid w:val="00DE5DB5"/>
    <w:rsid w:val="00DF0902"/>
    <w:rsid w:val="00DF6F10"/>
    <w:rsid w:val="00E15B6F"/>
    <w:rsid w:val="00E15CCB"/>
    <w:rsid w:val="00E201EE"/>
    <w:rsid w:val="00E224D5"/>
    <w:rsid w:val="00E34682"/>
    <w:rsid w:val="00E349B1"/>
    <w:rsid w:val="00E75EA2"/>
    <w:rsid w:val="00E831BC"/>
    <w:rsid w:val="00E8698F"/>
    <w:rsid w:val="00E918B1"/>
    <w:rsid w:val="00E94633"/>
    <w:rsid w:val="00E95750"/>
    <w:rsid w:val="00EA2E50"/>
    <w:rsid w:val="00EA7D31"/>
    <w:rsid w:val="00EB218C"/>
    <w:rsid w:val="00EB6820"/>
    <w:rsid w:val="00EB6E97"/>
    <w:rsid w:val="00EE084A"/>
    <w:rsid w:val="00EE2A81"/>
    <w:rsid w:val="00EF0C96"/>
    <w:rsid w:val="00F0110F"/>
    <w:rsid w:val="00F12020"/>
    <w:rsid w:val="00F15E67"/>
    <w:rsid w:val="00F30B4C"/>
    <w:rsid w:val="00F400D3"/>
    <w:rsid w:val="00F46C3C"/>
    <w:rsid w:val="00F50E0E"/>
    <w:rsid w:val="00F50EEF"/>
    <w:rsid w:val="00F558C6"/>
    <w:rsid w:val="00F62605"/>
    <w:rsid w:val="00F74AE2"/>
    <w:rsid w:val="00F83118"/>
    <w:rsid w:val="00F83A42"/>
    <w:rsid w:val="00F87317"/>
    <w:rsid w:val="00F90711"/>
    <w:rsid w:val="00FA0632"/>
    <w:rsid w:val="00FA367C"/>
    <w:rsid w:val="00FA54F2"/>
    <w:rsid w:val="00FA7C8E"/>
    <w:rsid w:val="00FB6608"/>
    <w:rsid w:val="00FC242E"/>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7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A1419"/>
    <w:pPr>
      <w:keepNext/>
      <w:spacing w:line="276" w:lineRule="auto"/>
      <w:jc w:val="center"/>
      <w:outlineLvl w:val="0"/>
    </w:pPr>
    <w:rPr>
      <w:rFonts w:ascii="Franklin Gothic Book" w:eastAsiaTheme="minorEastAsia" w:hAnsi="Franklin Gothic Book" w:cstheme="minorBidi"/>
      <w:b/>
      <w:sz w:val="16"/>
      <w:szCs w:val="22"/>
    </w:rPr>
  </w:style>
  <w:style w:type="paragraph" w:styleId="Heading2">
    <w:name w:val="heading 2"/>
    <w:basedOn w:val="Normal"/>
    <w:next w:val="Normal"/>
    <w:link w:val="Heading2Char"/>
    <w:uiPriority w:val="9"/>
    <w:unhideWhenUsed/>
    <w:qFormat/>
    <w:rsid w:val="00A91B58"/>
    <w:pPr>
      <w:keepNext/>
      <w:spacing w:before="80" w:after="80"/>
      <w:outlineLvl w:val="1"/>
    </w:pPr>
    <w:rPr>
      <w:rFonts w:ascii="Franklin Gothic Book" w:hAnsi="Franklin Gothic Book"/>
      <w:b/>
      <w:small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FootnoteText">
    <w:name w:val="footnote text"/>
    <w:basedOn w:val="Normal"/>
    <w:link w:val="FootnoteTextChar"/>
    <w:uiPriority w:val="99"/>
    <w:unhideWhenUsed/>
    <w:rsid w:val="00F0110F"/>
    <w:rPr>
      <w:szCs w:val="24"/>
    </w:rPr>
  </w:style>
  <w:style w:type="character" w:customStyle="1" w:styleId="FootnoteTextChar">
    <w:name w:val="Footnote Text Char"/>
    <w:link w:val="FootnoteText"/>
    <w:uiPriority w:val="99"/>
    <w:rsid w:val="00F0110F"/>
    <w:rPr>
      <w:sz w:val="24"/>
      <w:szCs w:val="24"/>
    </w:rPr>
  </w:style>
  <w:style w:type="character" w:styleId="FootnoteReference">
    <w:name w:val="footnote reference"/>
    <w:uiPriority w:val="99"/>
    <w:unhideWhenUsed/>
    <w:rsid w:val="00F0110F"/>
    <w:rPr>
      <w:vertAlign w:val="superscript"/>
    </w:rPr>
  </w:style>
  <w:style w:type="paragraph" w:styleId="BalloonText">
    <w:name w:val="Balloon Text"/>
    <w:basedOn w:val="Normal"/>
    <w:link w:val="BalloonTextChar"/>
    <w:uiPriority w:val="99"/>
    <w:semiHidden/>
    <w:unhideWhenUsed/>
    <w:rsid w:val="006904BB"/>
    <w:rPr>
      <w:rFonts w:ascii="Tahoma" w:hAnsi="Tahoma" w:cs="Tahoma"/>
      <w:sz w:val="16"/>
      <w:szCs w:val="16"/>
    </w:rPr>
  </w:style>
  <w:style w:type="character" w:customStyle="1" w:styleId="BalloonTextChar">
    <w:name w:val="Balloon Text Char"/>
    <w:link w:val="BalloonText"/>
    <w:uiPriority w:val="99"/>
    <w:semiHidden/>
    <w:rsid w:val="006904BB"/>
    <w:rPr>
      <w:rFonts w:ascii="Tahoma" w:hAnsi="Tahoma" w:cs="Tahoma"/>
      <w:sz w:val="16"/>
      <w:szCs w:val="16"/>
    </w:rPr>
  </w:style>
  <w:style w:type="character" w:styleId="Hyperlink">
    <w:name w:val="Hyperlink"/>
    <w:uiPriority w:val="99"/>
    <w:unhideWhenUsed/>
    <w:rsid w:val="00B00430"/>
    <w:rPr>
      <w:color w:val="0000FF"/>
      <w:u w:val="single"/>
    </w:rPr>
  </w:style>
  <w:style w:type="character" w:styleId="PlaceholderText">
    <w:name w:val="Placeholder Text"/>
    <w:uiPriority w:val="99"/>
    <w:semiHidden/>
    <w:rsid w:val="001B5D17"/>
    <w:rPr>
      <w:color w:val="808080"/>
    </w:rPr>
  </w:style>
  <w:style w:type="character" w:styleId="SubtleEmphasis">
    <w:name w:val="Subtle Emphasis"/>
    <w:uiPriority w:val="19"/>
    <w:qFormat/>
    <w:rsid w:val="009E7357"/>
    <w:rPr>
      <w:i/>
      <w:iCs/>
      <w:color w:val="808080"/>
      <w:sz w:val="20"/>
    </w:rPr>
  </w:style>
  <w:style w:type="character" w:styleId="Emphasis">
    <w:name w:val="Emphasis"/>
    <w:uiPriority w:val="20"/>
    <w:qFormat/>
    <w:rsid w:val="002C166C"/>
    <w:rPr>
      <w:b/>
      <w:iCs/>
      <w:smallCaps/>
      <w:color w:val="262626"/>
      <w:sz w:val="20"/>
    </w:rPr>
  </w:style>
  <w:style w:type="paragraph" w:styleId="ListParagraph">
    <w:name w:val="List Paragraph"/>
    <w:basedOn w:val="Normal"/>
    <w:uiPriority w:val="34"/>
    <w:qFormat/>
    <w:rsid w:val="002C166C"/>
    <w:pPr>
      <w:ind w:left="720"/>
      <w:contextualSpacing/>
    </w:pPr>
  </w:style>
  <w:style w:type="paragraph" w:styleId="Header">
    <w:name w:val="header"/>
    <w:basedOn w:val="Normal"/>
    <w:link w:val="HeaderChar"/>
    <w:uiPriority w:val="99"/>
    <w:unhideWhenUsed/>
    <w:rsid w:val="00492134"/>
    <w:pPr>
      <w:tabs>
        <w:tab w:val="center" w:pos="4680"/>
        <w:tab w:val="right" w:pos="9360"/>
      </w:tabs>
    </w:pPr>
  </w:style>
  <w:style w:type="character" w:customStyle="1" w:styleId="HeaderChar">
    <w:name w:val="Header Char"/>
    <w:link w:val="Header"/>
    <w:uiPriority w:val="99"/>
    <w:rsid w:val="00492134"/>
    <w:rPr>
      <w:sz w:val="24"/>
    </w:rPr>
  </w:style>
  <w:style w:type="paragraph" w:styleId="Footer">
    <w:name w:val="footer"/>
    <w:basedOn w:val="Normal"/>
    <w:link w:val="FooterChar"/>
    <w:uiPriority w:val="99"/>
    <w:unhideWhenUsed/>
    <w:rsid w:val="00492134"/>
    <w:pPr>
      <w:tabs>
        <w:tab w:val="center" w:pos="4680"/>
        <w:tab w:val="right" w:pos="9360"/>
      </w:tabs>
    </w:pPr>
  </w:style>
  <w:style w:type="character" w:customStyle="1" w:styleId="FooterChar">
    <w:name w:val="Footer Char"/>
    <w:link w:val="Footer"/>
    <w:uiPriority w:val="99"/>
    <w:rsid w:val="00492134"/>
    <w:rPr>
      <w:sz w:val="24"/>
    </w:rPr>
  </w:style>
  <w:style w:type="table" w:styleId="LightGrid-Accent5">
    <w:name w:val="Light Grid Accent 5"/>
    <w:basedOn w:val="TableNormal"/>
    <w:uiPriority w:val="71"/>
    <w:rsid w:val="004D72EE"/>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LightGrid-Accent4">
    <w:name w:val="Light Grid Accent 4"/>
    <w:basedOn w:val="TableNormal"/>
    <w:uiPriority w:val="71"/>
    <w:rsid w:val="004D72EE"/>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LightGrid-Accent6">
    <w:name w:val="Light Grid Accent 6"/>
    <w:basedOn w:val="TableNormal"/>
    <w:uiPriority w:val="71"/>
    <w:rsid w:val="004D72EE"/>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character" w:styleId="FollowedHyperlink">
    <w:name w:val="FollowedHyperlink"/>
    <w:basedOn w:val="DefaultParagraphFont"/>
    <w:uiPriority w:val="99"/>
    <w:semiHidden/>
    <w:unhideWhenUsed/>
    <w:rsid w:val="0009041F"/>
    <w:rPr>
      <w:color w:val="9DFFCB" w:themeColor="followedHyperlink"/>
      <w:u w:val="single"/>
    </w:rPr>
  </w:style>
  <w:style w:type="table" w:customStyle="1" w:styleId="TableGrid">
    <w:name w:val="TableGrid"/>
    <w:rsid w:val="002147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8F25B2"/>
    <w:rPr>
      <w:rFonts w:ascii="Franklin Gothic Book" w:hAnsi="Franklin Gothic Book"/>
      <w:sz w:val="20"/>
    </w:rPr>
  </w:style>
  <w:style w:type="character" w:customStyle="1" w:styleId="BodyTextChar">
    <w:name w:val="Body Text Char"/>
    <w:basedOn w:val="DefaultParagraphFont"/>
    <w:link w:val="BodyText"/>
    <w:uiPriority w:val="99"/>
    <w:rsid w:val="008F25B2"/>
    <w:rPr>
      <w:rFonts w:ascii="Franklin Gothic Book" w:hAnsi="Franklin Gothic Book"/>
    </w:rPr>
  </w:style>
  <w:style w:type="character" w:customStyle="1" w:styleId="Heading1Char">
    <w:name w:val="Heading 1 Char"/>
    <w:basedOn w:val="DefaultParagraphFont"/>
    <w:link w:val="Heading1"/>
    <w:uiPriority w:val="9"/>
    <w:rsid w:val="00CA1419"/>
    <w:rPr>
      <w:rFonts w:ascii="Franklin Gothic Book" w:eastAsiaTheme="minorEastAsia" w:hAnsi="Franklin Gothic Book" w:cstheme="minorBidi"/>
      <w:b/>
      <w:sz w:val="16"/>
      <w:szCs w:val="22"/>
    </w:rPr>
  </w:style>
  <w:style w:type="character" w:styleId="CommentReference">
    <w:name w:val="annotation reference"/>
    <w:basedOn w:val="DefaultParagraphFont"/>
    <w:uiPriority w:val="99"/>
    <w:semiHidden/>
    <w:unhideWhenUsed/>
    <w:rsid w:val="00724F17"/>
    <w:rPr>
      <w:sz w:val="16"/>
      <w:szCs w:val="16"/>
    </w:rPr>
  </w:style>
  <w:style w:type="paragraph" w:styleId="CommentText">
    <w:name w:val="annotation text"/>
    <w:basedOn w:val="Normal"/>
    <w:link w:val="CommentTextChar"/>
    <w:uiPriority w:val="99"/>
    <w:semiHidden/>
    <w:unhideWhenUsed/>
    <w:rsid w:val="00724F17"/>
    <w:rPr>
      <w:sz w:val="20"/>
    </w:rPr>
  </w:style>
  <w:style w:type="character" w:customStyle="1" w:styleId="CommentTextChar">
    <w:name w:val="Comment Text Char"/>
    <w:basedOn w:val="DefaultParagraphFont"/>
    <w:link w:val="CommentText"/>
    <w:uiPriority w:val="99"/>
    <w:semiHidden/>
    <w:rsid w:val="00724F17"/>
  </w:style>
  <w:style w:type="paragraph" w:styleId="CommentSubject">
    <w:name w:val="annotation subject"/>
    <w:basedOn w:val="CommentText"/>
    <w:next w:val="CommentText"/>
    <w:link w:val="CommentSubjectChar"/>
    <w:uiPriority w:val="99"/>
    <w:semiHidden/>
    <w:unhideWhenUsed/>
    <w:rsid w:val="00724F17"/>
    <w:rPr>
      <w:b/>
      <w:bCs/>
    </w:rPr>
  </w:style>
  <w:style w:type="character" w:customStyle="1" w:styleId="CommentSubjectChar">
    <w:name w:val="Comment Subject Char"/>
    <w:basedOn w:val="CommentTextChar"/>
    <w:link w:val="CommentSubject"/>
    <w:uiPriority w:val="99"/>
    <w:semiHidden/>
    <w:rsid w:val="00724F17"/>
    <w:rPr>
      <w:b/>
      <w:bCs/>
    </w:rPr>
  </w:style>
  <w:style w:type="table" w:styleId="TableGrid0">
    <w:name w:val="Table Grid"/>
    <w:basedOn w:val="TableNormal"/>
    <w:uiPriority w:val="59"/>
    <w:rsid w:val="004E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51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B58"/>
    <w:rPr>
      <w:rFonts w:ascii="Franklin Gothic Book" w:hAnsi="Franklin Gothic Book"/>
      <w:b/>
      <w:smallCap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bills@cand.us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1518" TargetMode="External"/><Relationship Id="rId5" Type="http://schemas.openxmlformats.org/officeDocument/2006/relationships/webSettings" Target="webSettings.xml"/><Relationship Id="rId10" Type="http://schemas.openxmlformats.org/officeDocument/2006/relationships/hyperlink" Target="http://www.gsa.gov/portal/category/100120" TargetMode="External"/><Relationship Id="rId4" Type="http://schemas.openxmlformats.org/officeDocument/2006/relationships/settings" Target="settings.xml"/><Relationship Id="rId9" Type="http://schemas.openxmlformats.org/officeDocument/2006/relationships/hyperlink" Target="https://www.gsa.gov/portal/content/10071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47B2-59C8-41F0-9C43-DE3DB97F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7218</CharactersWithSpaces>
  <SharedDoc>false</SharedDoc>
  <HLinks>
    <vt:vector size="24" baseType="variant">
      <vt:variant>
        <vt:i4>1376275</vt:i4>
      </vt:variant>
      <vt:variant>
        <vt:i4>11</vt:i4>
      </vt:variant>
      <vt:variant>
        <vt:i4>0</vt:i4>
      </vt:variant>
      <vt:variant>
        <vt:i4>5</vt:i4>
      </vt:variant>
      <vt:variant>
        <vt:lpwstr>http://cand.uscourts.gov/transcriptrates</vt:lpwstr>
      </vt:variant>
      <vt:variant>
        <vt:lpwstr/>
      </vt:variant>
      <vt:variant>
        <vt:i4>1245207</vt:i4>
      </vt:variant>
      <vt:variant>
        <vt:i4>8</vt:i4>
      </vt:variant>
      <vt:variant>
        <vt:i4>0</vt:i4>
      </vt:variant>
      <vt:variant>
        <vt:i4>5</vt:i4>
      </vt:variant>
      <vt:variant>
        <vt:lpwstr>http://cand.uscourts.gov/transcripts</vt:lpwstr>
      </vt:variant>
      <vt:variant>
        <vt:lpwstr/>
      </vt:variant>
      <vt:variant>
        <vt:i4>1179665</vt:i4>
      </vt:variant>
      <vt:variant>
        <vt:i4>5</vt:i4>
      </vt:variant>
      <vt:variant>
        <vt:i4>0</vt:i4>
      </vt:variant>
      <vt:variant>
        <vt:i4>5</vt:i4>
      </vt:variant>
      <vt:variant>
        <vt:lpwstr>http://cand.uscourts.gov/courtreportercontact</vt:lpwstr>
      </vt:variant>
      <vt:variant>
        <vt:lpwstr/>
      </vt:variant>
      <vt:variant>
        <vt:i4>1245207</vt:i4>
      </vt:variant>
      <vt:variant>
        <vt:i4>2</vt:i4>
      </vt:variant>
      <vt:variant>
        <vt:i4>0</vt:i4>
      </vt:variant>
      <vt:variant>
        <vt:i4>5</vt:i4>
      </vt:variant>
      <vt:variant>
        <vt:lpwstr>http://cand.uscourts.gov/transcripts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2022-02-03T15:50:00Z</dcterms:created>
  <dcterms:modified xsi:type="dcterms:W3CDTF">2022-02-03T15:50:00Z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-1535758202</vt:i4>
  </property>
</Properties>
</file>