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09" w:rsidRPr="009E69D7" w:rsidRDefault="009E69D7">
      <w:pPr>
        <w:rPr>
          <w:b/>
          <w:sz w:val="28"/>
          <w:szCs w:val="28"/>
        </w:rPr>
      </w:pPr>
      <w:proofErr w:type="gramStart"/>
      <w:r w:rsidRPr="009E69D7">
        <w:rPr>
          <w:b/>
          <w:sz w:val="28"/>
          <w:szCs w:val="28"/>
        </w:rPr>
        <w:t>eVOUCHER</w:t>
      </w:r>
      <w:proofErr w:type="gramEnd"/>
      <w:r w:rsidRPr="009E69D7">
        <w:rPr>
          <w:b/>
          <w:sz w:val="28"/>
          <w:szCs w:val="28"/>
        </w:rPr>
        <w:t xml:space="preserve"> FOR C</w:t>
      </w:r>
      <w:r w:rsidR="00DE7909" w:rsidRPr="009E69D7">
        <w:rPr>
          <w:b/>
          <w:sz w:val="28"/>
          <w:szCs w:val="28"/>
        </w:rPr>
        <w:t>OURT REPORTERS:  EVERYTHING YOU NEED TO KNOW</w:t>
      </w:r>
    </w:p>
    <w:p w:rsidR="0083366F" w:rsidRDefault="00DE7909">
      <w:r>
        <w:t>St</w:t>
      </w:r>
      <w:r w:rsidR="00EB1C39">
        <w:t xml:space="preserve">arting September 21, 2015, ALL transcript requests, authorizations, and payments will be </w:t>
      </w:r>
      <w:r>
        <w:t>made</w:t>
      </w:r>
      <w:r w:rsidR="00EB1C39">
        <w:t xml:space="preserve"> through</w:t>
      </w:r>
      <w:r>
        <w:t xml:space="preserve"> </w:t>
      </w:r>
      <w:r w:rsidR="00EB1C39">
        <w:t>the eVoucher system.</w:t>
      </w:r>
    </w:p>
    <w:p w:rsidR="009E69D7" w:rsidRDefault="009E69D7" w:rsidP="009E69D7">
      <w:r>
        <w:t>To prepare for this change, a PROFILE has been created for each of you.</w:t>
      </w:r>
      <w:bookmarkStart w:id="0" w:name="_GoBack"/>
      <w:bookmarkEnd w:id="0"/>
    </w:p>
    <w:p w:rsidR="009E69D7" w:rsidRDefault="009E69D7" w:rsidP="009E69D7">
      <w:r>
        <w:t xml:space="preserve">The Profile name is First initial Uppercase Last name </w:t>
      </w:r>
      <w:proofErr w:type="gramStart"/>
      <w:r>
        <w:t>Uppercase  i.e</w:t>
      </w:r>
      <w:proofErr w:type="gramEnd"/>
      <w:r>
        <w:t>.  DWeiss</w:t>
      </w:r>
    </w:p>
    <w:p w:rsidR="009E69D7" w:rsidRDefault="009E69D7" w:rsidP="009E69D7">
      <w:r>
        <w:t>Password is:  CourtReporter*123</w:t>
      </w:r>
    </w:p>
    <w:p w:rsidR="009E69D7" w:rsidRDefault="009E69D7">
      <w:r>
        <w:t xml:space="preserve">The address for eVoucher is:  </w:t>
      </w:r>
      <w:hyperlink r:id="rId7" w:history="1">
        <w:r w:rsidRPr="00DE4F7C">
          <w:rPr>
            <w:rStyle w:val="Hyperlink"/>
          </w:rPr>
          <w:t>https://evsdweb.ev.uscourts.gov/CJA_can_prod/CJAeVoucher/LogOn.aspx</w:t>
        </w:r>
      </w:hyperlink>
    </w:p>
    <w:p w:rsidR="009E69D7" w:rsidRDefault="009E69D7">
      <w:r>
        <w:t xml:space="preserve">You can also get to the link by going to CAND Homepage, clicking on CJA tab. Under "General CJA Topics" there is a link to "eVoucher Electronic Voucher System".  </w:t>
      </w:r>
    </w:p>
    <w:p w:rsidR="00EB1C39" w:rsidRPr="009E69D7" w:rsidRDefault="009E69D7" w:rsidP="009E69D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EB1C39" w:rsidRPr="009E69D7">
        <w:rPr>
          <w:b/>
        </w:rPr>
        <w:t>The first time that you log into eVoucher your PROFILE will appear.</w:t>
      </w:r>
    </w:p>
    <w:p w:rsidR="00EB1C39" w:rsidRDefault="00EB1C39">
      <w:r>
        <w:t>Please follow the following steps to set up your account:</w:t>
      </w:r>
    </w:p>
    <w:p w:rsidR="00EB1C39" w:rsidRDefault="00EB1C39" w:rsidP="00EB1C39">
      <w:pPr>
        <w:pStyle w:val="ListParagraph"/>
        <w:numPr>
          <w:ilvl w:val="0"/>
          <w:numId w:val="1"/>
        </w:numPr>
      </w:pPr>
      <w:r>
        <w:t xml:space="preserve">Change </w:t>
      </w:r>
      <w:r w:rsidR="00DE7909">
        <w:t>your</w:t>
      </w:r>
      <w:r>
        <w:t xml:space="preserve"> pas</w:t>
      </w:r>
      <w:r w:rsidR="00DE7909">
        <w:t>s</w:t>
      </w:r>
      <w:r>
        <w:t>wo</w:t>
      </w:r>
      <w:r w:rsidR="00DE7909">
        <w:t>r</w:t>
      </w:r>
      <w:r>
        <w:t>d</w:t>
      </w:r>
    </w:p>
    <w:p w:rsidR="00EB1C39" w:rsidRDefault="00EB1C39" w:rsidP="00EB1C39">
      <w:pPr>
        <w:pStyle w:val="ListParagraph"/>
        <w:numPr>
          <w:ilvl w:val="1"/>
          <w:numId w:val="1"/>
        </w:numPr>
      </w:pPr>
      <w:r>
        <w:t>8 characters</w:t>
      </w:r>
    </w:p>
    <w:p w:rsidR="00EB1C39" w:rsidRDefault="00EB1C39" w:rsidP="00EB1C39">
      <w:pPr>
        <w:pStyle w:val="ListParagraph"/>
        <w:numPr>
          <w:ilvl w:val="1"/>
          <w:numId w:val="1"/>
        </w:numPr>
      </w:pPr>
      <w:r>
        <w:t xml:space="preserve">Case </w:t>
      </w:r>
      <w:r w:rsidR="00DE7909">
        <w:t>sensitive</w:t>
      </w:r>
    </w:p>
    <w:p w:rsidR="00EB1C39" w:rsidRDefault="00EB1C39" w:rsidP="00EB1C39">
      <w:pPr>
        <w:pStyle w:val="ListParagraph"/>
        <w:numPr>
          <w:ilvl w:val="1"/>
          <w:numId w:val="1"/>
        </w:numPr>
      </w:pPr>
      <w:r>
        <w:t>1 upper case</w:t>
      </w:r>
    </w:p>
    <w:p w:rsidR="00EB1C39" w:rsidRDefault="00EB1C39" w:rsidP="00EB1C39">
      <w:pPr>
        <w:pStyle w:val="ListParagraph"/>
        <w:numPr>
          <w:ilvl w:val="1"/>
          <w:numId w:val="1"/>
        </w:numPr>
      </w:pPr>
      <w:r>
        <w:t>1 number</w:t>
      </w:r>
    </w:p>
    <w:p w:rsidR="00EB1C39" w:rsidRDefault="00EB1C39" w:rsidP="00EB1C39">
      <w:pPr>
        <w:pStyle w:val="ListParagraph"/>
        <w:numPr>
          <w:ilvl w:val="1"/>
          <w:numId w:val="1"/>
        </w:numPr>
      </w:pPr>
      <w:r>
        <w:t>1 special character</w:t>
      </w:r>
    </w:p>
    <w:p w:rsidR="00EB1C39" w:rsidRDefault="00EB1C39" w:rsidP="00EB1C39">
      <w:pPr>
        <w:pStyle w:val="ListParagraph"/>
        <w:numPr>
          <w:ilvl w:val="0"/>
          <w:numId w:val="1"/>
        </w:numPr>
      </w:pPr>
      <w:r>
        <w:t xml:space="preserve">EXPERT INFOMRATION-  click on EDIT </w:t>
      </w:r>
      <w:r w:rsidR="00DE7909">
        <w:t>button</w:t>
      </w:r>
      <w:r>
        <w:t xml:space="preserve"> on right</w:t>
      </w:r>
    </w:p>
    <w:p w:rsidR="00EB1C39" w:rsidRDefault="00EB1C39" w:rsidP="00EB1C39">
      <w:pPr>
        <w:pStyle w:val="ListParagraph"/>
        <w:numPr>
          <w:ilvl w:val="1"/>
          <w:numId w:val="1"/>
        </w:numPr>
      </w:pPr>
      <w:r>
        <w:t>Add SS#</w:t>
      </w:r>
    </w:p>
    <w:p w:rsidR="00EB1C39" w:rsidRDefault="00EB1C39" w:rsidP="00EB1C39">
      <w:pPr>
        <w:pStyle w:val="ListParagraph"/>
        <w:numPr>
          <w:ilvl w:val="1"/>
          <w:numId w:val="1"/>
        </w:numPr>
      </w:pPr>
      <w:r>
        <w:t xml:space="preserve">Check address and phone is </w:t>
      </w:r>
      <w:r w:rsidR="00DE7909">
        <w:t>correct</w:t>
      </w:r>
    </w:p>
    <w:p w:rsidR="00EB1C39" w:rsidRDefault="00EB1C39" w:rsidP="00EB1C39">
      <w:pPr>
        <w:pStyle w:val="ListParagraph"/>
        <w:numPr>
          <w:ilvl w:val="0"/>
          <w:numId w:val="1"/>
        </w:numPr>
      </w:pPr>
      <w:r>
        <w:t xml:space="preserve">BILLING INFORMATION- </w:t>
      </w:r>
    </w:p>
    <w:p w:rsidR="00EB1C39" w:rsidRDefault="00EB1C39" w:rsidP="00EB1C39">
      <w:pPr>
        <w:pStyle w:val="ListParagraph"/>
        <w:numPr>
          <w:ilvl w:val="1"/>
          <w:numId w:val="1"/>
        </w:numPr>
      </w:pPr>
      <w:r>
        <w:t>"</w:t>
      </w:r>
      <w:r w:rsidR="009E69D7">
        <w:t>self-employed</w:t>
      </w:r>
      <w:r>
        <w:t>" box should be checked</w:t>
      </w:r>
    </w:p>
    <w:p w:rsidR="00DE7909" w:rsidRDefault="00DE7909" w:rsidP="00EB1C39">
      <w:pPr>
        <w:pStyle w:val="ListParagraph"/>
        <w:numPr>
          <w:ilvl w:val="1"/>
          <w:numId w:val="1"/>
        </w:numPr>
      </w:pPr>
      <w:r>
        <w:t xml:space="preserve">"Name" filed-  add name you would like check issued to </w:t>
      </w:r>
    </w:p>
    <w:p w:rsidR="00DE7909" w:rsidRDefault="00EB1C39" w:rsidP="00DE7909">
      <w:pPr>
        <w:pStyle w:val="ListParagraph"/>
        <w:numPr>
          <w:ilvl w:val="1"/>
          <w:numId w:val="1"/>
        </w:numPr>
      </w:pPr>
      <w:r>
        <w:t xml:space="preserve">If you want to </w:t>
      </w:r>
      <w:r w:rsidR="00DE7909">
        <w:t xml:space="preserve">copy </w:t>
      </w:r>
      <w:r>
        <w:t xml:space="preserve">address </w:t>
      </w:r>
      <w:r w:rsidR="00DE7909">
        <w:t xml:space="preserve">from PROFILE section, </w:t>
      </w:r>
      <w:r>
        <w:t>check</w:t>
      </w:r>
      <w:r w:rsidR="00DE7909">
        <w:t xml:space="preserve"> the </w:t>
      </w:r>
      <w:r>
        <w:t>box</w:t>
      </w:r>
      <w:r w:rsidR="00DE7909">
        <w:t>. You may also add a different address.  This is the address where your check will be mailed.</w:t>
      </w:r>
    </w:p>
    <w:p w:rsidR="00DE7909" w:rsidRDefault="00DE7909" w:rsidP="00DE7909">
      <w:r>
        <w:t xml:space="preserve">Once your profile is set up, you can log out of </w:t>
      </w:r>
      <w:proofErr w:type="gramStart"/>
      <w:r>
        <w:t>eVoucher .</w:t>
      </w:r>
      <w:proofErr w:type="gramEnd"/>
    </w:p>
    <w:p w:rsidR="00DE7909" w:rsidRPr="009E69D7" w:rsidRDefault="00DE7909" w:rsidP="009E69D7">
      <w:pPr>
        <w:pStyle w:val="ListParagraph"/>
        <w:numPr>
          <w:ilvl w:val="0"/>
          <w:numId w:val="5"/>
        </w:numPr>
        <w:rPr>
          <w:b/>
        </w:rPr>
      </w:pPr>
      <w:r w:rsidRPr="009E69D7">
        <w:rPr>
          <w:b/>
        </w:rPr>
        <w:t xml:space="preserve">Upon an attorney receiving authorization to have a transcript </w:t>
      </w:r>
      <w:r w:rsidR="00452303" w:rsidRPr="009E69D7">
        <w:rPr>
          <w:b/>
        </w:rPr>
        <w:t>prepared</w:t>
      </w:r>
      <w:r w:rsidRPr="009E69D7">
        <w:rPr>
          <w:b/>
        </w:rPr>
        <w:t>, YOU will receive the following email:</w:t>
      </w:r>
    </w:p>
    <w:p w:rsidR="00DE7909" w:rsidRDefault="00DE7909" w:rsidP="00DE7909">
      <w:r>
        <w:t xml:space="preserve">This is to inform you that a CJA24 request </w:t>
      </w:r>
      <w:proofErr w:type="gramStart"/>
      <w:r>
        <w:t>for  (</w:t>
      </w:r>
      <w:proofErr w:type="gramEnd"/>
      <w:r>
        <w:t xml:space="preserve">30 day, 14 day, daily) transcript has been </w:t>
      </w:r>
      <w:r w:rsidR="00452303">
        <w:t>authorized</w:t>
      </w:r>
      <w:r>
        <w:t xml:space="preserve"> in conjunction with the repres</w:t>
      </w:r>
      <w:r w:rsidR="00452303">
        <w:t>en</w:t>
      </w:r>
      <w:r>
        <w:t xml:space="preserve">tation of Marge Simpson in the case of USA v. Marge Simpson CR15-999.  Please 1) prepare the transcript, 2)upload to ECF,  3) send a copy to the attorney who requested it, and then 4) complete the CJA24 form in </w:t>
      </w:r>
      <w:r w:rsidR="00452303">
        <w:t>eVoucher</w:t>
      </w:r>
      <w:r>
        <w:t xml:space="preserve"> in order to </w:t>
      </w:r>
      <w:r w:rsidR="00452303">
        <w:t>receive</w:t>
      </w:r>
      <w:r>
        <w:t xml:space="preserve"> payment.  </w:t>
      </w:r>
    </w:p>
    <w:p w:rsidR="00DE7909" w:rsidRDefault="00DE7909" w:rsidP="00DE7909"/>
    <w:p w:rsidR="00DE7909" w:rsidRDefault="00DE7909" w:rsidP="00DE7909">
      <w:proofErr w:type="gramStart"/>
      <w:r>
        <w:lastRenderedPageBreak/>
        <w:t xml:space="preserve">Once the </w:t>
      </w:r>
      <w:r w:rsidR="00452303">
        <w:t>transcript</w:t>
      </w:r>
      <w:r>
        <w:t xml:space="preserve"> is complete, log into eVoucher.</w:t>
      </w:r>
      <w:proofErr w:type="gramEnd"/>
      <w:r>
        <w:t xml:space="preserve">  Your Home Screen will appear.</w:t>
      </w:r>
    </w:p>
    <w:p w:rsidR="00DE7909" w:rsidRDefault="00DE7909" w:rsidP="00DE7909">
      <w:pPr>
        <w:pStyle w:val="ListParagraph"/>
        <w:numPr>
          <w:ilvl w:val="0"/>
          <w:numId w:val="4"/>
        </w:numPr>
      </w:pPr>
      <w:r>
        <w:t xml:space="preserve">In "My Document" box, you will see the active </w:t>
      </w:r>
      <w:r w:rsidR="00452303">
        <w:t>vouchers</w:t>
      </w:r>
      <w:r>
        <w:t xml:space="preserve"> </w:t>
      </w:r>
      <w:r w:rsidR="00452303">
        <w:t>listed</w:t>
      </w:r>
      <w:r>
        <w:t xml:space="preserve"> by case number.</w:t>
      </w:r>
    </w:p>
    <w:p w:rsidR="00452303" w:rsidRDefault="00452303" w:rsidP="00DE7909">
      <w:pPr>
        <w:pStyle w:val="ListParagraph"/>
        <w:numPr>
          <w:ilvl w:val="0"/>
          <w:numId w:val="4"/>
        </w:numPr>
      </w:pPr>
      <w:r>
        <w:t>A CJA 24 Voucher will appear.  All fields with red * are required.   These fields include:</w:t>
      </w:r>
    </w:p>
    <w:p w:rsidR="00452303" w:rsidRDefault="00452303" w:rsidP="00452303">
      <w:pPr>
        <w:pStyle w:val="ListParagraph"/>
        <w:numPr>
          <w:ilvl w:val="1"/>
          <w:numId w:val="4"/>
        </w:numPr>
      </w:pPr>
      <w:r>
        <w:t>Service type:  original or copy</w:t>
      </w:r>
    </w:p>
    <w:p w:rsidR="00452303" w:rsidRDefault="00452303" w:rsidP="00452303">
      <w:pPr>
        <w:pStyle w:val="ListParagraph"/>
        <w:numPr>
          <w:ilvl w:val="1"/>
          <w:numId w:val="4"/>
        </w:numPr>
      </w:pPr>
      <w:r>
        <w:t>Include page numbers:  these are the actual RT page numbers</w:t>
      </w:r>
    </w:p>
    <w:p w:rsidR="00452303" w:rsidRDefault="00452303" w:rsidP="00452303">
      <w:pPr>
        <w:pStyle w:val="ListParagraph"/>
        <w:numPr>
          <w:ilvl w:val="1"/>
          <w:numId w:val="4"/>
        </w:numPr>
      </w:pPr>
      <w:r>
        <w:t>List # of page:  how many pages were transcribed</w:t>
      </w:r>
    </w:p>
    <w:p w:rsidR="00452303" w:rsidRDefault="00452303" w:rsidP="00452303">
      <w:pPr>
        <w:pStyle w:val="ListParagraph"/>
        <w:numPr>
          <w:ilvl w:val="1"/>
          <w:numId w:val="4"/>
        </w:numPr>
      </w:pPr>
      <w:r>
        <w:t xml:space="preserve">Rate per page: this will depend on authorization i.e. copy, </w:t>
      </w:r>
      <w:r w:rsidR="009E69D7">
        <w:t>expedited</w:t>
      </w:r>
      <w:r>
        <w:t xml:space="preserve"> </w:t>
      </w:r>
      <w:r w:rsidR="009E69D7">
        <w:t>etc.</w:t>
      </w:r>
    </w:p>
    <w:p w:rsidR="00452303" w:rsidRDefault="00452303" w:rsidP="00452303">
      <w:pPr>
        <w:pStyle w:val="ListParagraph"/>
        <w:numPr>
          <w:ilvl w:val="1"/>
          <w:numId w:val="4"/>
        </w:numPr>
      </w:pPr>
      <w:r>
        <w:t xml:space="preserve">Description:  this is type of hearing  i.e. COP, </w:t>
      </w:r>
      <w:r w:rsidR="009E69D7">
        <w:t>Sentencing</w:t>
      </w:r>
    </w:p>
    <w:p w:rsidR="00452303" w:rsidRDefault="00452303" w:rsidP="00452303">
      <w:pPr>
        <w:pStyle w:val="ListParagraph"/>
        <w:numPr>
          <w:ilvl w:val="0"/>
          <w:numId w:val="4"/>
        </w:numPr>
      </w:pPr>
      <w:r>
        <w:t>Click add</w:t>
      </w:r>
    </w:p>
    <w:p w:rsidR="00452303" w:rsidRDefault="00452303" w:rsidP="00452303">
      <w:pPr>
        <w:pStyle w:val="ListParagraph"/>
        <w:numPr>
          <w:ilvl w:val="0"/>
          <w:numId w:val="4"/>
        </w:numPr>
      </w:pPr>
      <w:r>
        <w:t>Click SAVE!!!!</w:t>
      </w:r>
    </w:p>
    <w:p w:rsidR="00452303" w:rsidRDefault="00452303" w:rsidP="00452303">
      <w:pPr>
        <w:pStyle w:val="ListParagraph"/>
        <w:numPr>
          <w:ilvl w:val="0"/>
          <w:numId w:val="4"/>
        </w:numPr>
      </w:pPr>
      <w:r>
        <w:t>Go to Confirmation tab</w:t>
      </w:r>
    </w:p>
    <w:p w:rsidR="00452303" w:rsidRDefault="009E69D7" w:rsidP="00452303">
      <w:pPr>
        <w:pStyle w:val="ListParagraph"/>
        <w:numPr>
          <w:ilvl w:val="1"/>
          <w:numId w:val="4"/>
        </w:numPr>
      </w:pPr>
      <w:r>
        <w:t>Review voucher info to make sure correct</w:t>
      </w:r>
    </w:p>
    <w:p w:rsidR="009E69D7" w:rsidRDefault="009E69D7" w:rsidP="00452303">
      <w:pPr>
        <w:pStyle w:val="ListParagraph"/>
        <w:numPr>
          <w:ilvl w:val="1"/>
          <w:numId w:val="4"/>
        </w:numPr>
      </w:pPr>
      <w:r>
        <w:t>Check Box that to certify accurate</w:t>
      </w:r>
    </w:p>
    <w:p w:rsidR="009E69D7" w:rsidRDefault="009E69D7" w:rsidP="00452303">
      <w:pPr>
        <w:pStyle w:val="ListParagraph"/>
        <w:numPr>
          <w:ilvl w:val="1"/>
          <w:numId w:val="4"/>
        </w:numPr>
      </w:pPr>
      <w:r>
        <w:t>Press "SUBMIT"</w:t>
      </w:r>
    </w:p>
    <w:p w:rsidR="00DE7909" w:rsidRDefault="00DE7909" w:rsidP="00DE7909"/>
    <w:p w:rsidR="00DE7909" w:rsidRDefault="00DE7909" w:rsidP="00DE7909"/>
    <w:p w:rsidR="00DE7909" w:rsidRDefault="00DE7909" w:rsidP="00DE7909"/>
    <w:p w:rsidR="00EB1C39" w:rsidRDefault="00EB1C39"/>
    <w:p w:rsidR="00EB1C39" w:rsidRDefault="00EB1C39"/>
    <w:p w:rsidR="00EB1C39" w:rsidRDefault="00EB1C39"/>
    <w:sectPr w:rsidR="00EB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475"/>
    <w:multiLevelType w:val="hybridMultilevel"/>
    <w:tmpl w:val="ABC885AE"/>
    <w:lvl w:ilvl="0" w:tplc="A8846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742D"/>
    <w:multiLevelType w:val="hybridMultilevel"/>
    <w:tmpl w:val="6E4A8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167F9"/>
    <w:multiLevelType w:val="hybridMultilevel"/>
    <w:tmpl w:val="123CF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BA2F0B"/>
    <w:multiLevelType w:val="hybridMultilevel"/>
    <w:tmpl w:val="4D52A9EE"/>
    <w:lvl w:ilvl="0" w:tplc="09F8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8B524C"/>
    <w:multiLevelType w:val="hybridMultilevel"/>
    <w:tmpl w:val="036E07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9"/>
    <w:rsid w:val="00452303"/>
    <w:rsid w:val="0083366F"/>
    <w:rsid w:val="009E69D7"/>
    <w:rsid w:val="00DE7909"/>
    <w:rsid w:val="00E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sdweb.ev.uscourts.gov/CJA_can_prod/CJAeVoucher/Log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625D-22BF-4D93-AC90-326E8E84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Weiss</dc:creator>
  <cp:lastModifiedBy>Diana Weiss</cp:lastModifiedBy>
  <cp:revision>1</cp:revision>
  <dcterms:created xsi:type="dcterms:W3CDTF">2015-08-24T23:13:00Z</dcterms:created>
  <dcterms:modified xsi:type="dcterms:W3CDTF">2015-08-24T23:51:00Z</dcterms:modified>
</cp:coreProperties>
</file>