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E5" w:rsidRDefault="00D524E5" w:rsidP="0098598A">
      <w:pPr>
        <w:pStyle w:val="AttorneyName"/>
      </w:pPr>
    </w:p>
    <w:p w:rsidR="00D524E5" w:rsidRDefault="00D524E5" w:rsidP="0098598A">
      <w:pPr>
        <w:pStyle w:val="AttorneyName"/>
      </w:pPr>
    </w:p>
    <w:p w:rsidR="00D524E5" w:rsidRDefault="00D524E5" w:rsidP="0098598A">
      <w:pPr>
        <w:pStyle w:val="AttorneyName"/>
      </w:pPr>
    </w:p>
    <w:p w:rsidR="00D524E5" w:rsidRDefault="00D524E5" w:rsidP="0098598A">
      <w:pPr>
        <w:pStyle w:val="AttorneyName"/>
      </w:pPr>
    </w:p>
    <w:p w:rsidR="00D524E5" w:rsidRDefault="00D524E5" w:rsidP="0098598A">
      <w:pPr>
        <w:pStyle w:val="AttorneyName"/>
      </w:pPr>
    </w:p>
    <w:p w:rsidR="00443B76" w:rsidRDefault="00443B76" w:rsidP="0098598A">
      <w:pPr>
        <w:pStyle w:val="AttorneyName"/>
      </w:pPr>
    </w:p>
    <w:p w:rsidR="00443B76" w:rsidRDefault="00443B76" w:rsidP="0098598A">
      <w:pPr>
        <w:pStyle w:val="AttorneyName"/>
        <w:jc w:val="center"/>
      </w:pPr>
    </w:p>
    <w:p w:rsidR="00443B76" w:rsidRPr="0098598A" w:rsidRDefault="00443B76" w:rsidP="0098598A">
      <w:pPr>
        <w:pStyle w:val="AttorneyName"/>
        <w:jc w:val="center"/>
      </w:pPr>
      <w:r w:rsidRPr="0098598A">
        <w:t>UNITED STATES DISTRICT COURT</w:t>
      </w:r>
    </w:p>
    <w:p w:rsidR="00CC2ED7" w:rsidRPr="0098598A" w:rsidRDefault="00CC2ED7" w:rsidP="0098598A">
      <w:pPr>
        <w:pStyle w:val="AttorneyName"/>
        <w:jc w:val="center"/>
      </w:pPr>
    </w:p>
    <w:p w:rsidR="00443B76" w:rsidRPr="0098598A" w:rsidRDefault="00443B76" w:rsidP="0098598A">
      <w:pPr>
        <w:pStyle w:val="AttorneyName"/>
        <w:jc w:val="center"/>
      </w:pPr>
      <w:r w:rsidRPr="0098598A">
        <w:t>NORTHERN DISTRICT OF CALIFORNIA</w:t>
      </w:r>
    </w:p>
    <w:p w:rsidR="00443B76" w:rsidRPr="00835CD3" w:rsidRDefault="00443B76" w:rsidP="0098598A">
      <w:pPr>
        <w:pStyle w:val="AttorneyName"/>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tc>
          <w:tcPr>
            <w:tcW w:w="4542" w:type="dxa"/>
            <w:tcBorders>
              <w:bottom w:val="single" w:sz="4" w:space="0" w:color="auto"/>
            </w:tcBorders>
            <w:shd w:val="clear" w:color="auto" w:fill="auto"/>
          </w:tcPr>
          <w:p w:rsidR="00443B76" w:rsidRPr="0098598A" w:rsidRDefault="00443B76" w:rsidP="0098598A">
            <w:pPr>
              <w:pStyle w:val="NoSpacing"/>
            </w:pPr>
            <w:bookmarkStart w:id="0" w:name="Parties"/>
            <w:bookmarkEnd w:id="0"/>
          </w:p>
          <w:p w:rsidR="00443B76" w:rsidRPr="0098598A" w:rsidRDefault="00443B76" w:rsidP="0098598A">
            <w:pPr>
              <w:pStyle w:val="NoSpacing"/>
            </w:pPr>
          </w:p>
          <w:p w:rsidR="00443B76" w:rsidRPr="0098598A" w:rsidRDefault="00443B76" w:rsidP="0098598A">
            <w:pPr>
              <w:pStyle w:val="NoSpacing"/>
            </w:pPr>
          </w:p>
          <w:p w:rsidR="00443B76" w:rsidRPr="0098598A" w:rsidRDefault="00443B76" w:rsidP="0098598A">
            <w:pPr>
              <w:pStyle w:val="NoSpacing"/>
            </w:pPr>
          </w:p>
          <w:p w:rsidR="00443B76" w:rsidRPr="0098598A" w:rsidRDefault="00443B76" w:rsidP="0098598A">
            <w:pPr>
              <w:pStyle w:val="NoSpacing"/>
            </w:pPr>
            <w:r w:rsidRPr="0098598A">
              <w:tab/>
              <w:t>Plaintiff(s),</w:t>
            </w:r>
          </w:p>
          <w:p w:rsidR="00443B76" w:rsidRDefault="00443B76" w:rsidP="0098598A">
            <w:pPr>
              <w:pStyle w:val="NoSpacing"/>
            </w:pPr>
          </w:p>
          <w:p w:rsidR="0093551D" w:rsidRPr="0098598A" w:rsidRDefault="0093551D" w:rsidP="0098598A">
            <w:pPr>
              <w:pStyle w:val="NoSpacing"/>
            </w:pPr>
          </w:p>
          <w:p w:rsidR="00443B76" w:rsidRPr="0098598A" w:rsidRDefault="00443B76" w:rsidP="0098598A">
            <w:pPr>
              <w:pStyle w:val="NoSpacing"/>
            </w:pPr>
            <w:r w:rsidRPr="0098598A">
              <w:tab/>
              <w:t>vs.</w:t>
            </w:r>
          </w:p>
          <w:p w:rsidR="00443B76" w:rsidRPr="0098598A" w:rsidRDefault="00443B76" w:rsidP="0098598A">
            <w:pPr>
              <w:pStyle w:val="NoSpacing"/>
            </w:pPr>
          </w:p>
          <w:p w:rsidR="00443B76" w:rsidRPr="0098598A" w:rsidRDefault="00443B76" w:rsidP="0098598A">
            <w:pPr>
              <w:pStyle w:val="NoSpacing"/>
            </w:pPr>
          </w:p>
          <w:p w:rsidR="00443B76" w:rsidRDefault="00443B76" w:rsidP="0098598A">
            <w:pPr>
              <w:pStyle w:val="NoSpacing"/>
            </w:pPr>
            <w:r w:rsidRPr="0098598A">
              <w:tab/>
              <w:t>Defendant(s).</w:t>
            </w:r>
          </w:p>
          <w:p w:rsidR="0098598A" w:rsidRPr="0098598A" w:rsidRDefault="0098598A" w:rsidP="0098598A">
            <w:pPr>
              <w:pStyle w:val="NoSpacing"/>
            </w:pPr>
          </w:p>
        </w:tc>
        <w:tc>
          <w:tcPr>
            <w:tcW w:w="276" w:type="dxa"/>
            <w:shd w:val="clear" w:color="auto" w:fill="auto"/>
          </w:tcPr>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443B76" w:rsidRPr="0098598A" w:rsidRDefault="00443B76" w:rsidP="0098598A">
            <w:pPr>
              <w:pStyle w:val="NoSpacing"/>
            </w:pPr>
            <w:r w:rsidRPr="0098598A">
              <w:t>)</w:t>
            </w:r>
          </w:p>
          <w:p w:rsidR="0098598A" w:rsidRDefault="0098598A" w:rsidP="0098598A">
            <w:pPr>
              <w:pStyle w:val="NoSpacing"/>
            </w:pPr>
            <w:r>
              <w:t>)</w:t>
            </w:r>
          </w:p>
          <w:p w:rsidR="00443B76" w:rsidRPr="0098598A" w:rsidRDefault="00443B76" w:rsidP="0098598A">
            <w:pPr>
              <w:pStyle w:val="NoSpacing"/>
            </w:pPr>
            <w:r w:rsidRPr="0098598A">
              <w:t>)</w:t>
            </w:r>
          </w:p>
          <w:p w:rsidR="00443B76" w:rsidRDefault="00443B76" w:rsidP="0098598A">
            <w:pPr>
              <w:pStyle w:val="NoSpacing"/>
            </w:pPr>
            <w:r w:rsidRPr="0098598A">
              <w:t>)</w:t>
            </w:r>
          </w:p>
          <w:p w:rsidR="0098598A" w:rsidRPr="0098598A" w:rsidRDefault="0098598A" w:rsidP="0098598A">
            <w:pPr>
              <w:pStyle w:val="NoSpacing"/>
            </w:pPr>
            <w:r>
              <w:t>)</w:t>
            </w:r>
          </w:p>
        </w:tc>
        <w:tc>
          <w:tcPr>
            <w:tcW w:w="4542" w:type="dxa"/>
          </w:tcPr>
          <w:p w:rsidR="00443B76" w:rsidRPr="0098598A" w:rsidRDefault="00443B76" w:rsidP="0098598A">
            <w:pPr>
              <w:pStyle w:val="NoSpacing"/>
            </w:pPr>
          </w:p>
          <w:p w:rsidR="00443B76" w:rsidRPr="0098598A" w:rsidRDefault="00443B76" w:rsidP="0098598A">
            <w:pPr>
              <w:pStyle w:val="NoSpacing"/>
            </w:pPr>
            <w:r w:rsidRPr="0098598A">
              <w:t xml:space="preserve">Case Number: </w:t>
            </w:r>
            <w:r w:rsidR="00FC5E38">
              <w:t>C 18</w:t>
            </w:r>
            <w:r w:rsidR="00CC2ED7" w:rsidRPr="0098598A">
              <w:t>-xxxx</w:t>
            </w:r>
          </w:p>
          <w:p w:rsidR="00443B76" w:rsidRPr="0098598A" w:rsidRDefault="00443B76" w:rsidP="0098598A">
            <w:pPr>
              <w:pStyle w:val="NoSpacing"/>
            </w:pPr>
          </w:p>
          <w:p w:rsidR="00443B76" w:rsidRPr="00BD5629" w:rsidRDefault="0098598A" w:rsidP="0098598A">
            <w:pPr>
              <w:pStyle w:val="NoSpacing"/>
              <w:rPr>
                <w:b/>
              </w:rPr>
            </w:pPr>
            <w:r w:rsidRPr="00BD5629">
              <w:rPr>
                <w:b/>
              </w:rPr>
              <w:t xml:space="preserve">JOINT CASE MANAGEMENT STATEMENT &amp; </w:t>
            </w:r>
            <w:r w:rsidR="00AB7F0F" w:rsidRPr="00BD5629">
              <w:rPr>
                <w:b/>
              </w:rPr>
              <w:t>[</w:t>
            </w:r>
            <w:r w:rsidRPr="00BD5629">
              <w:rPr>
                <w:b/>
              </w:rPr>
              <w:t>PROPOSED</w:t>
            </w:r>
            <w:r w:rsidR="00AB7F0F" w:rsidRPr="00BD5629">
              <w:rPr>
                <w:b/>
              </w:rPr>
              <w:t>]</w:t>
            </w:r>
            <w:r w:rsidRPr="00BD5629">
              <w:rPr>
                <w:b/>
              </w:rPr>
              <w:t xml:space="preserve"> ORDER</w:t>
            </w:r>
          </w:p>
        </w:tc>
        <w:bookmarkStart w:id="1" w:name="CaseNumber"/>
        <w:bookmarkEnd w:id="1"/>
      </w:tr>
    </w:tbl>
    <w:p w:rsidR="00443B76" w:rsidRDefault="00443B76" w:rsidP="0098598A">
      <w:pPr>
        <w:pStyle w:val="Signatureblockdate"/>
      </w:pPr>
    </w:p>
    <w:p w:rsidR="003A16E7" w:rsidRPr="0098598A" w:rsidRDefault="00757F08" w:rsidP="0098598A">
      <w:r w:rsidRPr="0098598A">
        <w:tab/>
      </w:r>
      <w:r w:rsidR="00806680" w:rsidRPr="0098598A">
        <w:fldChar w:fldCharType="begin"/>
      </w:r>
      <w:r w:rsidRPr="0098598A">
        <w:instrText xml:space="preserve"> SEQ CHAPTER \h \r 1</w:instrText>
      </w:r>
      <w:r w:rsidR="00806680" w:rsidRPr="0098598A">
        <w:fldChar w:fldCharType="end"/>
      </w:r>
      <w:r w:rsidRPr="0098598A">
        <w:t xml:space="preserve">The parties </w:t>
      </w:r>
      <w:r w:rsidR="003A16E7" w:rsidRPr="0098598A">
        <w:t xml:space="preserve">to the above-entitled action jointly submit this JOINT CASE MANAGEMENT STATEMENT &amp; PROPOSED ORDER pursuant to the </w:t>
      </w:r>
      <w:hyperlink r:id="rId8" w:history="1">
        <w:r w:rsidR="0093551D" w:rsidRPr="000C3027">
          <w:rPr>
            <w:rStyle w:val="Hyperlink"/>
            <w:i/>
            <w:color w:val="365F91" w:themeColor="accent1" w:themeShade="BF"/>
          </w:rPr>
          <w:t>Standing Order for All Judges of the Northern District of California</w:t>
        </w:r>
      </w:hyperlink>
      <w:r w:rsidR="00BD5629">
        <w:t xml:space="preserve"> a</w:t>
      </w:r>
      <w:r w:rsidR="003A16E7" w:rsidRPr="0098598A">
        <w:t xml:space="preserve">nd </w:t>
      </w:r>
      <w:hyperlink r:id="rId9" w:history="1">
        <w:r w:rsidR="003A16E7" w:rsidRPr="009969EC">
          <w:rPr>
            <w:rStyle w:val="Hyperlink"/>
            <w:color w:val="365F91" w:themeColor="accent1" w:themeShade="BF"/>
          </w:rPr>
          <w:t>Civil Local Rule 16-9</w:t>
        </w:r>
      </w:hyperlink>
      <w:r w:rsidR="003A16E7" w:rsidRPr="0098598A">
        <w:t xml:space="preserve">. </w:t>
      </w:r>
    </w:p>
    <w:p w:rsidR="003A16E7" w:rsidRDefault="003A16E7" w:rsidP="0098598A">
      <w:bookmarkStart w:id="2" w:name="_GoBack"/>
      <w:bookmarkEnd w:id="2"/>
    </w:p>
    <w:p w:rsidR="003A16E7" w:rsidRDefault="003A16E7" w:rsidP="00585651">
      <w:pPr>
        <w:keepNext/>
      </w:pPr>
      <w:r>
        <w:t xml:space="preserve">1.  </w:t>
      </w:r>
      <w:r w:rsidR="0093551D" w:rsidRPr="0098598A">
        <w:rPr>
          <w:rStyle w:val="Heading1Char"/>
        </w:rPr>
        <w:t>Jurisdiction &amp; Service</w:t>
      </w:r>
    </w:p>
    <w:p w:rsidR="003A16E7" w:rsidRPr="00712F1D" w:rsidRDefault="003A16E7" w:rsidP="00712F1D">
      <w:pPr>
        <w:pStyle w:val="Instruction"/>
      </w:pPr>
      <w:r w:rsidRPr="00712F1D">
        <w:t>The basis for the court’s subject matter jurisdiction over plaintiff’s claims and defendant’s counterclaims, whether any issues exist regarding persona jurisdiction or venue, whether any parties remain to be served, and, if any parties remain to be served, a proposed deadline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A16E7" w:rsidTr="003A16E7">
        <w:tc>
          <w:tcPr>
            <w:tcW w:w="9576" w:type="dxa"/>
          </w:tcPr>
          <w:p w:rsidR="003A16E7" w:rsidRDefault="003A16E7" w:rsidP="0098598A"/>
        </w:tc>
      </w:tr>
    </w:tbl>
    <w:p w:rsidR="00712F1D" w:rsidRDefault="003A16E7" w:rsidP="00585651">
      <w:pPr>
        <w:keepNext/>
      </w:pPr>
      <w:r>
        <w:t xml:space="preserve">2.  </w:t>
      </w:r>
      <w:r w:rsidR="0093551D" w:rsidRPr="00712F1D">
        <w:rPr>
          <w:rStyle w:val="Heading1Char"/>
        </w:rPr>
        <w:t>Facts</w:t>
      </w:r>
    </w:p>
    <w:p w:rsidR="003A16E7" w:rsidRPr="003A16E7" w:rsidRDefault="003A16E7" w:rsidP="00712F1D">
      <w:pPr>
        <w:pStyle w:val="Instruction"/>
      </w:pPr>
      <w:r w:rsidRPr="003A16E7">
        <w:t>A brief chronology of the facts and a statement of the principal factual issues in dispute.</w:t>
      </w:r>
    </w:p>
    <w:tbl>
      <w:tblPr>
        <w:tblStyle w:val="TableGrid"/>
        <w:tblW w:w="0" w:type="auto"/>
        <w:tblLook w:val="04A0" w:firstRow="1" w:lastRow="0" w:firstColumn="1" w:lastColumn="0" w:noHBand="0" w:noVBand="1"/>
      </w:tblPr>
      <w:tblGrid>
        <w:gridCol w:w="9576"/>
      </w:tblGrid>
      <w:tr w:rsidR="00712F1D" w:rsidTr="00712F1D">
        <w:tc>
          <w:tcPr>
            <w:tcW w:w="9576" w:type="dxa"/>
            <w:tcBorders>
              <w:top w:val="nil"/>
              <w:left w:val="nil"/>
              <w:bottom w:val="nil"/>
              <w:right w:val="nil"/>
            </w:tcBorders>
          </w:tcPr>
          <w:p w:rsidR="00712F1D" w:rsidRDefault="00712F1D" w:rsidP="00712F1D"/>
        </w:tc>
      </w:tr>
    </w:tbl>
    <w:p w:rsidR="00712F1D" w:rsidRDefault="00712F1D" w:rsidP="00585651">
      <w:pPr>
        <w:keepNext/>
      </w:pPr>
      <w:r>
        <w:t xml:space="preserve">3.  </w:t>
      </w:r>
      <w:r w:rsidR="0093551D" w:rsidRPr="00712F1D">
        <w:rPr>
          <w:rStyle w:val="Heading1Char"/>
        </w:rPr>
        <w:t>Legal Issues</w:t>
      </w:r>
    </w:p>
    <w:p w:rsidR="003A16E7" w:rsidRPr="003A16E7" w:rsidRDefault="003A16E7" w:rsidP="00712F1D">
      <w:pPr>
        <w:pStyle w:val="Instruction"/>
      </w:pPr>
      <w:r w:rsidRPr="003A16E7">
        <w:t>A brief statement, without extended legal argument, of the disputed points of law, including reference to specific statutes and decisions.</w:t>
      </w:r>
    </w:p>
    <w:tbl>
      <w:tblPr>
        <w:tblStyle w:val="TableGrid"/>
        <w:tblW w:w="0" w:type="auto"/>
        <w:tblLook w:val="04A0" w:firstRow="1" w:lastRow="0" w:firstColumn="1" w:lastColumn="0" w:noHBand="0" w:noVBand="1"/>
      </w:tblPr>
      <w:tblGrid>
        <w:gridCol w:w="9576"/>
      </w:tblGrid>
      <w:tr w:rsidR="00712F1D" w:rsidTr="00712F1D">
        <w:tc>
          <w:tcPr>
            <w:tcW w:w="9576" w:type="dxa"/>
            <w:tcBorders>
              <w:top w:val="nil"/>
              <w:left w:val="nil"/>
              <w:bottom w:val="nil"/>
              <w:right w:val="nil"/>
            </w:tcBorders>
          </w:tcPr>
          <w:p w:rsidR="00712F1D" w:rsidRDefault="00712F1D" w:rsidP="0098598A"/>
        </w:tc>
      </w:tr>
    </w:tbl>
    <w:p w:rsidR="00712F1D" w:rsidRDefault="00712F1D" w:rsidP="00585651">
      <w:pPr>
        <w:keepNext/>
      </w:pPr>
      <w:r>
        <w:lastRenderedPageBreak/>
        <w:t xml:space="preserve">4.  </w:t>
      </w:r>
      <w:r w:rsidRPr="00585651">
        <w:rPr>
          <w:rStyle w:val="Heading1Char"/>
        </w:rPr>
        <w:t>Motions</w:t>
      </w:r>
    </w:p>
    <w:p w:rsidR="003A16E7" w:rsidRPr="003A16E7" w:rsidRDefault="003A16E7" w:rsidP="00F53088">
      <w:pPr>
        <w:pStyle w:val="Instruction"/>
      </w:pPr>
      <w:r w:rsidRPr="003A16E7">
        <w:t>All prior and pending motions, their current status, and any anticipated motions.</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F53088" w:rsidRDefault="00AB7F0F" w:rsidP="00585651">
      <w:pPr>
        <w:keepNext/>
      </w:pPr>
      <w:r>
        <w:t xml:space="preserve">5.  </w:t>
      </w:r>
      <w:r w:rsidR="00F53088" w:rsidRPr="00585651">
        <w:rPr>
          <w:rStyle w:val="Heading1Char"/>
        </w:rPr>
        <w:t>Amendment of Pleadings</w:t>
      </w:r>
    </w:p>
    <w:p w:rsidR="003A16E7" w:rsidRPr="003A16E7" w:rsidRDefault="003A16E7" w:rsidP="00F53088">
      <w:pPr>
        <w:pStyle w:val="Instruction"/>
      </w:pPr>
      <w:r w:rsidRPr="003A16E7">
        <w:t>The extent to which parties, claims, or defenses are expected to be added or dismissed and a proposed deadline for amending the pleadings.</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F53088" w:rsidRDefault="00AB7F0F" w:rsidP="00585651">
      <w:pPr>
        <w:keepNext/>
      </w:pPr>
      <w:r>
        <w:t xml:space="preserve">6.  </w:t>
      </w:r>
      <w:r w:rsidR="00585651" w:rsidRPr="00585651">
        <w:rPr>
          <w:rStyle w:val="Heading1Char"/>
        </w:rPr>
        <w:t>Evidence Preservation</w:t>
      </w:r>
    </w:p>
    <w:p w:rsidR="003A16E7" w:rsidRPr="003A16E7" w:rsidRDefault="005F476C" w:rsidP="00F53088">
      <w:pPr>
        <w:pStyle w:val="Instruction"/>
      </w:pPr>
      <w:r w:rsidRPr="005F476C">
        <w:rPr>
          <w:lang w:val="en-US"/>
        </w:rPr>
        <w:t>A brief report certifying that the parties have reviewed the Guidelines Relating to the Discovery of Electronically Stored Information (“ESI Guidelines”), and confirming that the parties have met and conferred pursuant to Fed. R. Civ. P. 26(f) regarding reasonable and proportionate steps taken to preserve evidence relevant to the issues reasonably evident in this action. See ESI Guidelines 2.01 and 2.02, and Checklist for ESI Meet and Confer.</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Default="00AB7F0F" w:rsidP="00585651">
      <w:pPr>
        <w:pStyle w:val="Instruction"/>
        <w:keepNext/>
      </w:pPr>
      <w:r w:rsidRPr="00585651">
        <w:rPr>
          <w:i w:val="0"/>
          <w:sz w:val="24"/>
          <w:szCs w:val="24"/>
        </w:rPr>
        <w:t>7.</w:t>
      </w:r>
      <w:r>
        <w:t xml:space="preserve"> </w:t>
      </w:r>
      <w:r w:rsidR="00585651">
        <w:t xml:space="preserve"> </w:t>
      </w:r>
      <w:r w:rsidR="00585651" w:rsidRPr="00585651">
        <w:rPr>
          <w:rStyle w:val="Heading1Char"/>
          <w:i w:val="0"/>
        </w:rPr>
        <w:t>Disclosures</w:t>
      </w:r>
    </w:p>
    <w:p w:rsidR="003A16E7" w:rsidRPr="003A16E7" w:rsidRDefault="003A16E7" w:rsidP="00585651">
      <w:pPr>
        <w:pStyle w:val="Instruction"/>
      </w:pPr>
      <w:r w:rsidRPr="003A16E7">
        <w:t>Whether there has been full and timely compliance with the initial disclosure requirements of Fed. R. Civ. P. 26 and a description of the disclosures made.</w:t>
      </w:r>
      <w:r w:rsidR="00FC5E38">
        <w:t xml:space="preserve">  </w:t>
      </w:r>
      <w:r w:rsidR="00FC5E38" w:rsidRPr="00FC5E38">
        <w:t>For ADA and employment cases, see General Order Nos. 56 and 71.</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Default="00AB7F0F" w:rsidP="00585651">
      <w:pPr>
        <w:keepNext/>
      </w:pPr>
      <w:r>
        <w:t xml:space="preserve">8.  </w:t>
      </w:r>
      <w:r w:rsidR="00585651" w:rsidRPr="00585651">
        <w:rPr>
          <w:rStyle w:val="Heading1Char"/>
        </w:rPr>
        <w:t>Discovery</w:t>
      </w:r>
    </w:p>
    <w:p w:rsidR="003A16E7" w:rsidRPr="003A16E7" w:rsidRDefault="003A16E7" w:rsidP="00803992">
      <w:pPr>
        <w:pStyle w:val="Instruction"/>
      </w:pPr>
      <w:r w:rsidRPr="003A16E7">
        <w:t>Discovery taken to date, if any, the scope of anticipated discovery, any</w:t>
      </w:r>
      <w:r w:rsidR="00F53088">
        <w:t xml:space="preserve"> </w:t>
      </w:r>
      <w:r w:rsidRPr="003A16E7">
        <w:t xml:space="preserve">proposed limitations or modifications of the discovery rules, </w:t>
      </w:r>
      <w:r w:rsidR="00803992">
        <w:t>a brief report on whether the parties have considered entering into a stipulated e-discovery order, a proposed discovery plan pursuant to Fed. R. Civ. P. 26(f), and any identified discovery disputes.</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3A16E7" w:rsidP="00585651">
      <w:pPr>
        <w:keepNext/>
        <w:rPr>
          <w:rStyle w:val="Heading1Char"/>
        </w:rPr>
      </w:pPr>
      <w:r w:rsidRPr="003A16E7">
        <w:t xml:space="preserve">9. </w:t>
      </w:r>
      <w:r w:rsidR="00AB7F0F">
        <w:t xml:space="preserve"> </w:t>
      </w:r>
      <w:r w:rsidR="00585651" w:rsidRPr="00585651">
        <w:rPr>
          <w:rStyle w:val="Heading1Char"/>
        </w:rPr>
        <w:t>Class Actions</w:t>
      </w:r>
    </w:p>
    <w:p w:rsidR="003A16E7" w:rsidRPr="003A16E7" w:rsidRDefault="003A16E7" w:rsidP="00585651">
      <w:pPr>
        <w:pStyle w:val="Instruction"/>
      </w:pPr>
      <w:r w:rsidRPr="003A16E7">
        <w:t>If a class action, a proposal for how and when the class will be certified.</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10.  </w:t>
      </w:r>
      <w:r w:rsidR="00585651" w:rsidRPr="00585651">
        <w:rPr>
          <w:rStyle w:val="Heading1Char"/>
        </w:rPr>
        <w:t>Related Cases</w:t>
      </w:r>
    </w:p>
    <w:p w:rsidR="003A16E7" w:rsidRPr="003A16E7" w:rsidRDefault="003A16E7" w:rsidP="00585651">
      <w:pPr>
        <w:pStyle w:val="Instruction"/>
      </w:pPr>
      <w:r w:rsidRPr="003A16E7">
        <w:t>Any related cases or proceedings pending before another judge of this court, or before another court or administrative body.</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11.</w:t>
      </w:r>
      <w:r w:rsidR="003A16E7" w:rsidRPr="003A16E7">
        <w:t xml:space="preserve"> </w:t>
      </w:r>
      <w:r>
        <w:t xml:space="preserve"> </w:t>
      </w:r>
      <w:r w:rsidR="00585651" w:rsidRPr="00585651">
        <w:rPr>
          <w:rStyle w:val="Heading1Char"/>
        </w:rPr>
        <w:t>Relief</w:t>
      </w:r>
    </w:p>
    <w:p w:rsidR="003A16E7" w:rsidRPr="003A16E7" w:rsidRDefault="003A16E7" w:rsidP="00585651">
      <w:pPr>
        <w:pStyle w:val="Instruction"/>
      </w:pPr>
      <w:r w:rsidRPr="003A16E7">
        <w:t>All relief sought through complaint or counterclaim, including the amount of any damages sought and a description of the bases on which damages are calculated. In addition, any party from whom damages are sought must describe the bases on which it contends damages should be calculated if liability is established.</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12.  </w:t>
      </w:r>
      <w:r w:rsidR="00585651" w:rsidRPr="00585651">
        <w:rPr>
          <w:rStyle w:val="Heading1Char"/>
        </w:rPr>
        <w:t>Settlement and ADR</w:t>
      </w:r>
    </w:p>
    <w:p w:rsidR="00F53088" w:rsidRPr="003A16E7" w:rsidRDefault="003A16E7" w:rsidP="00585651">
      <w:pPr>
        <w:pStyle w:val="Instruction"/>
      </w:pPr>
      <w:r w:rsidRPr="003A16E7">
        <w:t xml:space="preserve">Prospects for settlement, ADR efforts to date, and a specific ADR plan for the case, including </w:t>
      </w:r>
      <w:r w:rsidR="00F43A10">
        <w:t xml:space="preserve">which ADR process option the parties have selected and a proposed deadline, or if the parties do not agree, each party’s preferred option and timing, in </w:t>
      </w:r>
      <w:r w:rsidR="00F43A10" w:rsidRPr="003A16E7">
        <w:t>compliance with ADR L.R. 3-5</w:t>
      </w:r>
      <w:r w:rsidR="00F43A10">
        <w:t xml:space="preserve">. In addition, the parties should include </w:t>
      </w:r>
      <w:r w:rsidRPr="003A16E7">
        <w:t>a description of key discovery or motions necessary to position the parties to negotiate a resolution.</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13.  </w:t>
      </w:r>
      <w:r w:rsidR="003A16E7" w:rsidRPr="00585651">
        <w:rPr>
          <w:rStyle w:val="Heading1Char"/>
        </w:rPr>
        <w:t>Consent to Mag</w:t>
      </w:r>
      <w:r w:rsidR="00585651" w:rsidRPr="00585651">
        <w:rPr>
          <w:rStyle w:val="Heading1Char"/>
        </w:rPr>
        <w:t>istrate Judge For All Purposes</w:t>
      </w:r>
    </w:p>
    <w:p w:rsidR="003A16E7" w:rsidRPr="00CB31CB" w:rsidRDefault="003A16E7" w:rsidP="00585651">
      <w:pPr>
        <w:pStyle w:val="Instruction"/>
        <w:rPr>
          <w:i w:val="0"/>
        </w:rPr>
      </w:pPr>
      <w:r w:rsidRPr="003A16E7">
        <w:t xml:space="preserve">Whether </w:t>
      </w:r>
      <w:r w:rsidRPr="00CB31CB">
        <w:rPr>
          <w:b/>
          <w:u w:val="single"/>
        </w:rPr>
        <w:t>all</w:t>
      </w:r>
      <w:r w:rsidRPr="003A16E7">
        <w:t xml:space="preserve"> parties will consent to have a magistrate judge conduct all further proceedings including trial and entry of judgment.</w:t>
      </w:r>
      <w:r w:rsidR="00CB31CB">
        <w:rPr>
          <w:i w:val="0"/>
        </w:rPr>
        <w:t xml:space="preserve">    ____ YES     ____ NO</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14.  </w:t>
      </w:r>
      <w:r w:rsidR="00585651" w:rsidRPr="00585651">
        <w:rPr>
          <w:rStyle w:val="Heading1Char"/>
        </w:rPr>
        <w:t>Other References</w:t>
      </w:r>
    </w:p>
    <w:p w:rsidR="003A16E7" w:rsidRPr="003A16E7" w:rsidRDefault="003A16E7" w:rsidP="00585651">
      <w:pPr>
        <w:pStyle w:val="Instruction"/>
      </w:pPr>
      <w:r w:rsidRPr="003A16E7">
        <w:t>Whether the case is suitable for reference to binding arbitration, a special master, or the Judicial Panel on Multidistrict Litigation.</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15. </w:t>
      </w:r>
      <w:r w:rsidR="00585651">
        <w:t xml:space="preserve"> </w:t>
      </w:r>
      <w:r w:rsidR="00585651" w:rsidRPr="00585651">
        <w:rPr>
          <w:rStyle w:val="Heading1Char"/>
        </w:rPr>
        <w:t>Narrowing of Issues</w:t>
      </w:r>
    </w:p>
    <w:p w:rsidR="003A16E7" w:rsidRPr="003A16E7" w:rsidRDefault="003A16E7" w:rsidP="00585651">
      <w:pPr>
        <w:pStyle w:val="Instruction"/>
      </w:pPr>
      <w:r w:rsidRPr="003A16E7">
        <w:t>Issues that can be narrowed by agreement or by motion, suggestions to expedite the presentation of evidence at trial (e.g., through summaries or stipulated facts), and any request to bifurcate issues, claims, or defenses.</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16.  </w:t>
      </w:r>
      <w:r w:rsidR="00585651" w:rsidRPr="00585651">
        <w:rPr>
          <w:rStyle w:val="Heading1Char"/>
        </w:rPr>
        <w:t>Expedited Trial Procedure</w:t>
      </w:r>
    </w:p>
    <w:p w:rsidR="003A16E7" w:rsidRPr="003A16E7" w:rsidRDefault="003A16E7" w:rsidP="00585651">
      <w:pPr>
        <w:pStyle w:val="Instruction"/>
      </w:pPr>
      <w:r w:rsidRPr="003A16E7">
        <w:t xml:space="preserve">Whether this is the type of case that can be handled under the Expedited Trial Procedure of General Order 64, Attachment A.  If all parties agree, they shall instead of this Statement, file an </w:t>
      </w:r>
      <w:r w:rsidR="00585651">
        <w:t>executed Agreement for Expedited</w:t>
      </w:r>
      <w:r w:rsidRPr="003A16E7">
        <w:t xml:space="preserve"> Trial and a Joint Expedited Case Management Statement, in accordance with General Order No. 64, Attachments B and D.</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Default="00AB7F0F" w:rsidP="00585651">
      <w:pPr>
        <w:keepNext/>
      </w:pPr>
      <w:r>
        <w:t xml:space="preserve">17.  </w:t>
      </w:r>
      <w:r w:rsidR="003A16E7" w:rsidRPr="00585651">
        <w:rPr>
          <w:rStyle w:val="Heading1Char"/>
        </w:rPr>
        <w:t>Sch</w:t>
      </w:r>
      <w:r w:rsidR="00585651" w:rsidRPr="00585651">
        <w:rPr>
          <w:rStyle w:val="Heading1Char"/>
        </w:rPr>
        <w:t>eduling</w:t>
      </w:r>
    </w:p>
    <w:p w:rsidR="003A16E7" w:rsidRPr="003A16E7" w:rsidRDefault="003A16E7" w:rsidP="00585651">
      <w:pPr>
        <w:pStyle w:val="Instruction"/>
      </w:pPr>
      <w:r w:rsidRPr="003A16E7">
        <w:t xml:space="preserve">Proposed dates for </w:t>
      </w:r>
      <w:r w:rsidR="0062661D">
        <w:t xml:space="preserve">completion of </w:t>
      </w:r>
      <w:r w:rsidR="00B271B9">
        <w:t xml:space="preserve">initial </w:t>
      </w:r>
      <w:r w:rsidR="0062661D">
        <w:t>ADR</w:t>
      </w:r>
      <w:r w:rsidR="00B271B9">
        <w:t xml:space="preserve"> session</w:t>
      </w:r>
      <w:r w:rsidR="0062661D">
        <w:t xml:space="preserve">, </w:t>
      </w:r>
      <w:r w:rsidRPr="003A16E7">
        <w:t>designation of experts, discovery cutoff, hearing of dispositive motions, pretrial conference and trial.</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18</w:t>
      </w:r>
      <w:r w:rsidRPr="00585651">
        <w:rPr>
          <w:rStyle w:val="Heading1Char"/>
          <w:u w:val="none"/>
        </w:rPr>
        <w:t xml:space="preserve">. </w:t>
      </w:r>
      <w:r w:rsidR="00585651" w:rsidRPr="00585651">
        <w:rPr>
          <w:rStyle w:val="Heading1Char"/>
          <w:u w:val="none"/>
        </w:rPr>
        <w:t xml:space="preserve"> </w:t>
      </w:r>
      <w:r w:rsidR="00585651" w:rsidRPr="00585651">
        <w:rPr>
          <w:rStyle w:val="Heading1Char"/>
        </w:rPr>
        <w:t>Trial</w:t>
      </w:r>
    </w:p>
    <w:p w:rsidR="003A16E7" w:rsidRPr="003A16E7" w:rsidRDefault="003A16E7" w:rsidP="00585651">
      <w:pPr>
        <w:pStyle w:val="Instruction"/>
      </w:pPr>
      <w:r w:rsidRPr="003A16E7">
        <w:t>Whether the case will be tried to a jury or to the court and the expected length of the trial.</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585651" w:rsidRPr="00585651" w:rsidRDefault="00AB7F0F" w:rsidP="00585651">
      <w:pPr>
        <w:keepNext/>
        <w:rPr>
          <w:rStyle w:val="Heading1Char"/>
        </w:rPr>
      </w:pPr>
      <w:r>
        <w:t xml:space="preserve">19.  </w:t>
      </w:r>
      <w:r w:rsidR="003A16E7" w:rsidRPr="00585651">
        <w:rPr>
          <w:rStyle w:val="Heading1Char"/>
        </w:rPr>
        <w:t xml:space="preserve">Disclosure of Non-party </w:t>
      </w:r>
      <w:r w:rsidR="00585651" w:rsidRPr="00585651">
        <w:rPr>
          <w:rStyle w:val="Heading1Char"/>
        </w:rPr>
        <w:t>Interested Entities or Persons</w:t>
      </w:r>
    </w:p>
    <w:p w:rsidR="003A16E7" w:rsidRPr="003A16E7" w:rsidRDefault="003A16E7" w:rsidP="00585651">
      <w:pPr>
        <w:pStyle w:val="Instruction"/>
      </w:pPr>
      <w:r w:rsidRPr="003A16E7">
        <w:t>Whether each party has filed the</w:t>
      </w:r>
      <w:r w:rsidR="00E11861">
        <w:t xml:space="preserve"> </w:t>
      </w:r>
      <w:r w:rsidRPr="003A16E7">
        <w:t>“Certification of Interested Entities or Persons” r</w:t>
      </w:r>
      <w:r w:rsidR="00E11861">
        <w:t>equired by Civil Local Rule 3-15</w:t>
      </w:r>
      <w:r w:rsidRPr="003A16E7">
        <w:t>. In addition, each party must restate in the case management statement the contents of its certification by identifying any persons, firms, partnerships, corporations (including parent corporations) or other entities known by the party to have either: (i) a financial interest in the subject matter in controversy or in a party to the proceeding; or (ii) any other kind of interest that could be substantially affected by the outcome of the proceeding.</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EA1715" w:rsidRDefault="00AB7F0F" w:rsidP="00EA1715">
      <w:pPr>
        <w:keepNext/>
      </w:pPr>
      <w:r>
        <w:t>20.</w:t>
      </w:r>
      <w:r w:rsidR="00EA1715">
        <w:t xml:space="preserve">  </w:t>
      </w:r>
      <w:r w:rsidR="00EA1715" w:rsidRPr="00EA1715">
        <w:rPr>
          <w:rStyle w:val="Heading1Char"/>
        </w:rPr>
        <w:t>Professional Conduct</w:t>
      </w:r>
    </w:p>
    <w:p w:rsidR="00EA1715" w:rsidRPr="00EA1715" w:rsidRDefault="00EA1715" w:rsidP="00EA1715">
      <w:pPr>
        <w:pStyle w:val="Instruction"/>
      </w:pPr>
      <w:r w:rsidRPr="00EA1715">
        <w:t>Whether all attorneys of record for the parties have reviewed the Guidelines for Professional Conduct for the Northern District of California.</w:t>
      </w:r>
    </w:p>
    <w:tbl>
      <w:tblPr>
        <w:tblStyle w:val="TableGrid"/>
        <w:tblW w:w="0" w:type="auto"/>
        <w:tblLook w:val="04A0" w:firstRow="1" w:lastRow="0" w:firstColumn="1" w:lastColumn="0" w:noHBand="0" w:noVBand="1"/>
      </w:tblPr>
      <w:tblGrid>
        <w:gridCol w:w="9576"/>
      </w:tblGrid>
      <w:tr w:rsidR="00EA1715" w:rsidTr="00ED75E3">
        <w:tc>
          <w:tcPr>
            <w:tcW w:w="9576" w:type="dxa"/>
            <w:tcBorders>
              <w:top w:val="nil"/>
              <w:left w:val="nil"/>
              <w:bottom w:val="nil"/>
              <w:right w:val="nil"/>
            </w:tcBorders>
          </w:tcPr>
          <w:p w:rsidR="00EA1715" w:rsidRDefault="00EA1715" w:rsidP="00ED75E3"/>
        </w:tc>
      </w:tr>
    </w:tbl>
    <w:p w:rsidR="00585651" w:rsidRDefault="00FA5987" w:rsidP="00585651">
      <w:pPr>
        <w:keepNext/>
      </w:pPr>
      <w:r>
        <w:lastRenderedPageBreak/>
        <w:t>2</w:t>
      </w:r>
      <w:r w:rsidR="00EA1715">
        <w:t>1.</w:t>
      </w:r>
      <w:r w:rsidR="00AB7F0F">
        <w:t xml:space="preserve">  </w:t>
      </w:r>
      <w:r w:rsidR="00585651" w:rsidRPr="00585651">
        <w:rPr>
          <w:rStyle w:val="Heading1Char"/>
        </w:rPr>
        <w:t>Other</w:t>
      </w:r>
    </w:p>
    <w:p w:rsidR="003A16E7" w:rsidRPr="003A16E7" w:rsidRDefault="003A16E7" w:rsidP="00585651">
      <w:pPr>
        <w:pStyle w:val="Instruction"/>
      </w:pPr>
      <w:r w:rsidRPr="003A16E7">
        <w:t>Such other matters as may facilitate the just, speedy and inexpensive disposition of this matter.</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3A16E7" w:rsidRPr="003A16E7" w:rsidRDefault="003A16E7" w:rsidP="0098598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040"/>
      </w:tblGrid>
      <w:tr w:rsidR="00AB7F0F" w:rsidRPr="00AB7F0F" w:rsidTr="00AB7F0F">
        <w:tc>
          <w:tcPr>
            <w:tcW w:w="3870" w:type="dxa"/>
          </w:tcPr>
          <w:p w:rsidR="00AB7F0F" w:rsidRPr="00AB7F0F" w:rsidRDefault="00AB7F0F" w:rsidP="00AB7F0F">
            <w:pPr>
              <w:rPr>
                <w:sz w:val="22"/>
                <w:szCs w:val="22"/>
                <w:lang w:val="en-US"/>
              </w:rPr>
            </w:pPr>
            <w:r w:rsidRPr="00AB7F0F">
              <w:rPr>
                <w:sz w:val="22"/>
                <w:szCs w:val="22"/>
                <w:lang w:val="en-US"/>
              </w:rPr>
              <w:t>Dated:</w:t>
            </w:r>
          </w:p>
        </w:tc>
        <w:tc>
          <w:tcPr>
            <w:tcW w:w="5040" w:type="dxa"/>
            <w:tcBorders>
              <w:bottom w:val="single" w:sz="4" w:space="0" w:color="auto"/>
            </w:tcBorders>
          </w:tcPr>
          <w:p w:rsidR="00AB7F0F" w:rsidRPr="00AB7F0F" w:rsidRDefault="00AB7F0F" w:rsidP="00AB7F0F">
            <w:pPr>
              <w:rPr>
                <w:sz w:val="22"/>
                <w:szCs w:val="22"/>
                <w:lang w:val="en-US"/>
              </w:rPr>
            </w:pPr>
          </w:p>
        </w:tc>
      </w:tr>
      <w:tr w:rsidR="00AB7F0F" w:rsidRPr="00AB7F0F" w:rsidTr="00AB7F0F">
        <w:tc>
          <w:tcPr>
            <w:tcW w:w="3870" w:type="dxa"/>
          </w:tcPr>
          <w:p w:rsidR="00AB7F0F" w:rsidRPr="00AB7F0F" w:rsidRDefault="00AB7F0F" w:rsidP="00AB7F0F">
            <w:pPr>
              <w:rPr>
                <w:sz w:val="22"/>
                <w:szCs w:val="22"/>
                <w:lang w:val="en-US"/>
              </w:rPr>
            </w:pPr>
          </w:p>
        </w:tc>
        <w:tc>
          <w:tcPr>
            <w:tcW w:w="5040" w:type="dxa"/>
            <w:tcBorders>
              <w:top w:val="single" w:sz="4" w:space="0" w:color="auto"/>
            </w:tcBorders>
          </w:tcPr>
          <w:p w:rsidR="00AB7F0F" w:rsidRPr="00AB7F0F" w:rsidRDefault="00AB7F0F" w:rsidP="00AB7F0F">
            <w:pPr>
              <w:rPr>
                <w:sz w:val="22"/>
                <w:szCs w:val="22"/>
                <w:lang w:val="en-US"/>
              </w:rPr>
            </w:pPr>
            <w:r w:rsidRPr="00AB7F0F">
              <w:rPr>
                <w:sz w:val="22"/>
                <w:szCs w:val="22"/>
                <w:lang w:val="en-US"/>
              </w:rPr>
              <w:t>Counsel for plaintiff</w:t>
            </w:r>
          </w:p>
        </w:tc>
      </w:tr>
      <w:tr w:rsidR="00AB7F0F" w:rsidRPr="00AB7F0F" w:rsidTr="00AB7F0F">
        <w:trPr>
          <w:trHeight w:val="1152"/>
        </w:trPr>
        <w:tc>
          <w:tcPr>
            <w:tcW w:w="3870" w:type="dxa"/>
            <w:vAlign w:val="bottom"/>
          </w:tcPr>
          <w:p w:rsidR="00AB7F0F" w:rsidRPr="00AB7F0F" w:rsidRDefault="00AB7F0F" w:rsidP="00AB7F0F">
            <w:pPr>
              <w:rPr>
                <w:sz w:val="22"/>
                <w:szCs w:val="22"/>
                <w:lang w:val="en-US"/>
              </w:rPr>
            </w:pPr>
            <w:r w:rsidRPr="00AB7F0F">
              <w:rPr>
                <w:sz w:val="22"/>
                <w:szCs w:val="22"/>
                <w:lang w:val="en-US"/>
              </w:rPr>
              <w:t>Dated:</w:t>
            </w:r>
          </w:p>
        </w:tc>
        <w:tc>
          <w:tcPr>
            <w:tcW w:w="5040" w:type="dxa"/>
            <w:tcBorders>
              <w:bottom w:val="single" w:sz="4" w:space="0" w:color="auto"/>
            </w:tcBorders>
            <w:vAlign w:val="bottom"/>
          </w:tcPr>
          <w:p w:rsidR="00AB7F0F" w:rsidRPr="00AB7F0F" w:rsidRDefault="00AB7F0F" w:rsidP="00AB7F0F">
            <w:pPr>
              <w:rPr>
                <w:sz w:val="22"/>
                <w:szCs w:val="22"/>
                <w:u w:val="single"/>
                <w:lang w:val="en-US"/>
              </w:rPr>
            </w:pPr>
          </w:p>
        </w:tc>
      </w:tr>
      <w:tr w:rsidR="00AB7F0F" w:rsidRPr="00AB7F0F" w:rsidTr="00AB7F0F">
        <w:tc>
          <w:tcPr>
            <w:tcW w:w="3870" w:type="dxa"/>
          </w:tcPr>
          <w:p w:rsidR="00AB7F0F" w:rsidRPr="00AB7F0F" w:rsidRDefault="00AB7F0F" w:rsidP="00AB7F0F">
            <w:pPr>
              <w:rPr>
                <w:sz w:val="22"/>
                <w:szCs w:val="22"/>
                <w:lang w:val="en-US"/>
              </w:rPr>
            </w:pPr>
          </w:p>
        </w:tc>
        <w:tc>
          <w:tcPr>
            <w:tcW w:w="5040" w:type="dxa"/>
            <w:tcBorders>
              <w:top w:val="single" w:sz="4" w:space="0" w:color="auto"/>
            </w:tcBorders>
          </w:tcPr>
          <w:p w:rsidR="00AB7F0F" w:rsidRPr="00AB7F0F" w:rsidRDefault="00AB7F0F" w:rsidP="00AB7F0F">
            <w:pPr>
              <w:rPr>
                <w:sz w:val="22"/>
                <w:szCs w:val="22"/>
                <w:lang w:val="en-US"/>
              </w:rPr>
            </w:pPr>
            <w:r w:rsidRPr="00AB7F0F">
              <w:rPr>
                <w:sz w:val="22"/>
                <w:szCs w:val="22"/>
                <w:lang w:val="en-US"/>
              </w:rPr>
              <w:t>Counsel for defendant</w:t>
            </w:r>
          </w:p>
        </w:tc>
      </w:tr>
    </w:tbl>
    <w:p w:rsidR="00AB7F0F" w:rsidRDefault="00AB7F0F" w:rsidP="00585651">
      <w:pPr>
        <w:pStyle w:val="Heading1"/>
        <w:keepNext/>
        <w:jc w:val="center"/>
      </w:pPr>
    </w:p>
    <w:p w:rsidR="00AB7F0F" w:rsidRDefault="00AB7F0F" w:rsidP="00585651">
      <w:pPr>
        <w:pStyle w:val="Heading1"/>
        <w:keepNext/>
        <w:jc w:val="center"/>
      </w:pPr>
      <w:r>
        <w:t>CASE MANAGEMENT ORDER</w:t>
      </w:r>
    </w:p>
    <w:p w:rsidR="003A16E7" w:rsidRDefault="00F53088" w:rsidP="0098598A">
      <w:r>
        <w:t xml:space="preserve">The above </w:t>
      </w:r>
      <w:r w:rsidRPr="0098598A">
        <w:t>JOINT CASE MANAGEMENT STATEMENT &amp; PROPOSED ORDER</w:t>
      </w:r>
      <w:r w:rsidRPr="00AB7F0F">
        <w:t xml:space="preserve"> </w:t>
      </w:r>
      <w:r w:rsidR="00AB7F0F" w:rsidRPr="00AB7F0F">
        <w:t>is approved</w:t>
      </w:r>
      <w:r>
        <w:t xml:space="preserve"> as the Case Management Order for this case and all part</w:t>
      </w:r>
      <w:r w:rsidR="00585651">
        <w:t>ies shall comply with its provisions</w:t>
      </w:r>
      <w:r>
        <w:t xml:space="preserve">. [In addition, the Court makes the </w:t>
      </w:r>
      <w:r w:rsidR="00585651">
        <w:t>further</w:t>
      </w:r>
      <w:r>
        <w:t xml:space="preserve"> orders stated below:]</w:t>
      </w:r>
    </w:p>
    <w:tbl>
      <w:tblPr>
        <w:tblStyle w:val="TableGrid"/>
        <w:tblW w:w="0" w:type="auto"/>
        <w:tblLook w:val="04A0" w:firstRow="1" w:lastRow="0" w:firstColumn="1" w:lastColumn="0" w:noHBand="0" w:noVBand="1"/>
      </w:tblPr>
      <w:tblGrid>
        <w:gridCol w:w="9576"/>
      </w:tblGrid>
      <w:tr w:rsidR="00F53088" w:rsidTr="00F53088">
        <w:tc>
          <w:tcPr>
            <w:tcW w:w="9576" w:type="dxa"/>
            <w:tcBorders>
              <w:top w:val="nil"/>
              <w:left w:val="nil"/>
              <w:bottom w:val="nil"/>
              <w:right w:val="nil"/>
            </w:tcBorders>
          </w:tcPr>
          <w:p w:rsidR="00F53088" w:rsidRDefault="00F53088" w:rsidP="0098598A"/>
        </w:tc>
      </w:tr>
    </w:tbl>
    <w:p w:rsidR="00F53088" w:rsidRDefault="00F53088" w:rsidP="0098598A"/>
    <w:p w:rsidR="00AB7F0F" w:rsidRPr="003A16E7" w:rsidRDefault="00F53088" w:rsidP="0098598A">
      <w:r w:rsidRPr="00AB7F0F">
        <w:t xml:space="preserve">IT IS </w:t>
      </w:r>
      <w:r>
        <w:t xml:space="preserve">SO </w:t>
      </w:r>
      <w:r w:rsidRPr="00AB7F0F">
        <w:t>ORDERED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400"/>
      </w:tblGrid>
      <w:tr w:rsidR="00AB7F0F" w:rsidRPr="00AB7F0F" w:rsidTr="00AB7F0F">
        <w:tc>
          <w:tcPr>
            <w:tcW w:w="4068" w:type="dxa"/>
          </w:tcPr>
          <w:p w:rsidR="00AB7F0F" w:rsidRPr="00AB7F0F" w:rsidRDefault="00AB7F0F" w:rsidP="00AB7F0F">
            <w:pPr>
              <w:widowControl w:val="0"/>
              <w:spacing w:line="480" w:lineRule="exact"/>
              <w:jc w:val="both"/>
              <w:rPr>
                <w:sz w:val="22"/>
                <w:szCs w:val="22"/>
                <w:lang w:val="en-US"/>
              </w:rPr>
            </w:pPr>
            <w:r w:rsidRPr="00AB7F0F">
              <w:rPr>
                <w:sz w:val="22"/>
                <w:szCs w:val="22"/>
                <w:lang w:val="en-US"/>
              </w:rPr>
              <w:t>Dated:</w:t>
            </w:r>
          </w:p>
        </w:tc>
        <w:tc>
          <w:tcPr>
            <w:tcW w:w="5400" w:type="dxa"/>
            <w:tcBorders>
              <w:bottom w:val="single" w:sz="4" w:space="0" w:color="auto"/>
            </w:tcBorders>
          </w:tcPr>
          <w:p w:rsidR="00AB7F0F" w:rsidRPr="00AB7F0F" w:rsidRDefault="00AB7F0F" w:rsidP="00AB7F0F">
            <w:pPr>
              <w:widowControl w:val="0"/>
              <w:spacing w:line="480" w:lineRule="exact"/>
              <w:jc w:val="both"/>
              <w:rPr>
                <w:sz w:val="22"/>
                <w:szCs w:val="22"/>
                <w:u w:val="single"/>
                <w:lang w:val="en-US"/>
              </w:rPr>
            </w:pPr>
            <w:r w:rsidRPr="00AB7F0F">
              <w:rPr>
                <w:sz w:val="22"/>
                <w:szCs w:val="22"/>
                <w:u w:val="single"/>
                <w:lang w:val="en-US"/>
              </w:rPr>
              <w:t xml:space="preserve"> </w:t>
            </w:r>
          </w:p>
        </w:tc>
      </w:tr>
      <w:tr w:rsidR="00AB7F0F" w:rsidRPr="00AB7F0F" w:rsidTr="00431B7B">
        <w:trPr>
          <w:trHeight w:val="305"/>
        </w:trPr>
        <w:tc>
          <w:tcPr>
            <w:tcW w:w="4068" w:type="dxa"/>
          </w:tcPr>
          <w:p w:rsidR="00AB7F0F" w:rsidRPr="00AB7F0F" w:rsidRDefault="00AB7F0F" w:rsidP="00AB7F0F">
            <w:pPr>
              <w:widowControl w:val="0"/>
              <w:spacing w:line="480" w:lineRule="exact"/>
              <w:jc w:val="both"/>
              <w:rPr>
                <w:b/>
                <w:bCs/>
                <w:sz w:val="22"/>
                <w:szCs w:val="22"/>
                <w:lang w:val="en-US"/>
              </w:rPr>
            </w:pPr>
          </w:p>
        </w:tc>
        <w:tc>
          <w:tcPr>
            <w:tcW w:w="5400" w:type="dxa"/>
            <w:tcBorders>
              <w:top w:val="single" w:sz="4" w:space="0" w:color="auto"/>
            </w:tcBorders>
          </w:tcPr>
          <w:p w:rsidR="00AB7F0F" w:rsidRPr="00AB7F0F" w:rsidRDefault="00AB7F0F" w:rsidP="00431B7B">
            <w:pPr>
              <w:widowControl w:val="0"/>
              <w:spacing w:before="120" w:line="240" w:lineRule="auto"/>
              <w:jc w:val="center"/>
              <w:rPr>
                <w:lang w:val="en-US"/>
              </w:rPr>
            </w:pPr>
            <w:r w:rsidRPr="00AB7F0F">
              <w:rPr>
                <w:sz w:val="22"/>
                <w:szCs w:val="22"/>
                <w:lang w:val="en-US"/>
              </w:rPr>
              <w:t>UNITED STATES DISTRICT</w:t>
            </w:r>
            <w:r>
              <w:rPr>
                <w:sz w:val="22"/>
                <w:szCs w:val="22"/>
                <w:lang w:val="en-US"/>
              </w:rPr>
              <w:t>/MAGISTRATE</w:t>
            </w:r>
            <w:r w:rsidRPr="00AB7F0F">
              <w:rPr>
                <w:sz w:val="22"/>
                <w:szCs w:val="22"/>
                <w:lang w:val="en-US"/>
              </w:rPr>
              <w:t xml:space="preserve"> JUDGE</w:t>
            </w:r>
          </w:p>
        </w:tc>
      </w:tr>
    </w:tbl>
    <w:p w:rsidR="003A16E7" w:rsidRPr="003A16E7" w:rsidRDefault="003A16E7" w:rsidP="0098598A"/>
    <w:sectPr w:rsidR="003A16E7" w:rsidRPr="003A16E7" w:rsidSect="00295655">
      <w:headerReference w:type="default" r:id="rId10"/>
      <w:footerReference w:type="default" r:id="rId11"/>
      <w:pgSz w:w="12240" w:h="15840" w:code="1"/>
      <w:pgMar w:top="1440" w:right="1440" w:bottom="1440" w:left="1440" w:header="576" w:footer="8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5D" w:rsidRDefault="0013355D" w:rsidP="0098598A">
      <w:r>
        <w:separator/>
      </w:r>
    </w:p>
  </w:endnote>
  <w:endnote w:type="continuationSeparator" w:id="0">
    <w:p w:rsidR="0013355D" w:rsidRDefault="0013355D" w:rsidP="0098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6908"/>
      <w:docPartObj>
        <w:docPartGallery w:val="Page Numbers (Bottom of Page)"/>
        <w:docPartUnique/>
      </w:docPartObj>
    </w:sdtPr>
    <w:sdtEndPr/>
    <w:sdtContent>
      <w:sdt>
        <w:sdtPr>
          <w:id w:val="565050477"/>
          <w:docPartObj>
            <w:docPartGallery w:val="Page Numbers (Top of Page)"/>
            <w:docPartUnique/>
          </w:docPartObj>
        </w:sdtPr>
        <w:sdtEndPr/>
        <w:sdtContent>
          <w:p w:rsidR="0013355D" w:rsidRDefault="0013355D" w:rsidP="00431B7B">
            <w:pPr>
              <w:pStyle w:val="Footer"/>
              <w:jc w:val="center"/>
            </w:pPr>
            <w:r>
              <w:t xml:space="preserve">Page </w:t>
            </w:r>
            <w:r>
              <w:rPr>
                <w:b/>
              </w:rPr>
              <w:fldChar w:fldCharType="begin"/>
            </w:r>
            <w:r>
              <w:rPr>
                <w:b/>
              </w:rPr>
              <w:instrText xml:space="preserve"> PAGE </w:instrText>
            </w:r>
            <w:r>
              <w:rPr>
                <w:b/>
              </w:rPr>
              <w:fldChar w:fldCharType="separate"/>
            </w:r>
            <w:r w:rsidR="000C302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0C3027">
              <w:rPr>
                <w:b/>
                <w:noProof/>
              </w:rPr>
              <w:t>4</w:t>
            </w:r>
            <w:r>
              <w:rPr>
                <w:b/>
              </w:rPr>
              <w:fldChar w:fldCharType="end"/>
            </w:r>
          </w:p>
        </w:sdtContent>
      </w:sdt>
    </w:sdtContent>
  </w:sdt>
  <w:p w:rsidR="0013355D" w:rsidRPr="00980439" w:rsidRDefault="00EA1715" w:rsidP="00431B7B">
    <w:pPr>
      <w:pStyle w:val="Instruction"/>
    </w:pPr>
    <w:r>
      <w:t xml:space="preserve">Form updated </w:t>
    </w:r>
    <w:r w:rsidR="001834B7">
      <w:t>May</w:t>
    </w:r>
    <w:r w:rsidR="00FC5E3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5D" w:rsidRDefault="0013355D" w:rsidP="0098598A">
      <w:r>
        <w:separator/>
      </w:r>
    </w:p>
  </w:footnote>
  <w:footnote w:type="continuationSeparator" w:id="0">
    <w:p w:rsidR="0013355D" w:rsidRDefault="0013355D" w:rsidP="0098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5D" w:rsidRPr="00E627E6" w:rsidRDefault="0013355D" w:rsidP="0098598A">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5D" w:rsidRPr="0098598A" w:rsidRDefault="0013355D" w:rsidP="0098598A">
                          <w:pPr>
                            <w:pStyle w:val="28-linepleading"/>
                          </w:pPr>
                          <w:r w:rsidRPr="0098598A">
                            <w:t>1</w:t>
                          </w:r>
                        </w:p>
                        <w:p w:rsidR="0013355D" w:rsidRPr="0098598A" w:rsidRDefault="0013355D" w:rsidP="0098598A">
                          <w:pPr>
                            <w:pStyle w:val="28-linepleading"/>
                          </w:pPr>
                          <w:r w:rsidRPr="0098598A">
                            <w:t>2</w:t>
                          </w:r>
                        </w:p>
                        <w:p w:rsidR="0013355D" w:rsidRPr="0098598A" w:rsidRDefault="0013355D" w:rsidP="0098598A">
                          <w:pPr>
                            <w:pStyle w:val="28-linepleading"/>
                          </w:pPr>
                          <w:r w:rsidRPr="0098598A">
                            <w:t>3</w:t>
                          </w:r>
                        </w:p>
                        <w:p w:rsidR="0013355D" w:rsidRPr="0098598A" w:rsidRDefault="0013355D" w:rsidP="0098598A">
                          <w:pPr>
                            <w:pStyle w:val="28-linepleading"/>
                          </w:pPr>
                          <w:r w:rsidRPr="0098598A">
                            <w:t>4</w:t>
                          </w:r>
                        </w:p>
                        <w:p w:rsidR="0013355D" w:rsidRPr="0098598A" w:rsidRDefault="0013355D" w:rsidP="0098598A">
                          <w:pPr>
                            <w:pStyle w:val="28-linepleading"/>
                          </w:pPr>
                          <w:r w:rsidRPr="0098598A">
                            <w:t>5</w:t>
                          </w:r>
                        </w:p>
                        <w:p w:rsidR="0013355D" w:rsidRPr="0098598A" w:rsidRDefault="0013355D" w:rsidP="0098598A">
                          <w:pPr>
                            <w:pStyle w:val="28-linepleading"/>
                          </w:pPr>
                          <w:r w:rsidRPr="0098598A">
                            <w:t>6</w:t>
                          </w:r>
                        </w:p>
                        <w:p w:rsidR="0013355D" w:rsidRPr="0098598A" w:rsidRDefault="0013355D" w:rsidP="0098598A">
                          <w:pPr>
                            <w:pStyle w:val="28-linepleading"/>
                          </w:pPr>
                          <w:r w:rsidRPr="0098598A">
                            <w:t>7</w:t>
                          </w:r>
                        </w:p>
                        <w:p w:rsidR="0013355D" w:rsidRPr="0098598A" w:rsidRDefault="0013355D" w:rsidP="0098598A">
                          <w:pPr>
                            <w:pStyle w:val="28-linepleading"/>
                          </w:pPr>
                          <w:r w:rsidRPr="0098598A">
                            <w:t>8</w:t>
                          </w:r>
                        </w:p>
                        <w:p w:rsidR="0013355D" w:rsidRPr="0098598A" w:rsidRDefault="0013355D" w:rsidP="0098598A">
                          <w:pPr>
                            <w:pStyle w:val="28-linepleading"/>
                          </w:pPr>
                          <w:r w:rsidRPr="0098598A">
                            <w:t>9</w:t>
                          </w:r>
                        </w:p>
                        <w:p w:rsidR="0013355D" w:rsidRPr="0098598A" w:rsidRDefault="0013355D" w:rsidP="0098598A">
                          <w:pPr>
                            <w:pStyle w:val="28-linepleading"/>
                          </w:pPr>
                          <w:r w:rsidRPr="0098598A">
                            <w:t>10</w:t>
                          </w:r>
                        </w:p>
                        <w:p w:rsidR="0013355D" w:rsidRPr="0098598A" w:rsidRDefault="0013355D" w:rsidP="0098598A">
                          <w:pPr>
                            <w:pStyle w:val="28-linepleading"/>
                          </w:pPr>
                          <w:r w:rsidRPr="0098598A">
                            <w:t>11</w:t>
                          </w:r>
                        </w:p>
                        <w:p w:rsidR="0013355D" w:rsidRPr="0098598A" w:rsidRDefault="0013355D" w:rsidP="0098598A">
                          <w:pPr>
                            <w:pStyle w:val="28-linepleading"/>
                          </w:pPr>
                          <w:r w:rsidRPr="0098598A">
                            <w:t>12</w:t>
                          </w:r>
                        </w:p>
                        <w:p w:rsidR="0013355D" w:rsidRPr="0098598A" w:rsidRDefault="0013355D" w:rsidP="0098598A">
                          <w:pPr>
                            <w:pStyle w:val="28-linepleading"/>
                          </w:pPr>
                          <w:r w:rsidRPr="0098598A">
                            <w:t>13</w:t>
                          </w:r>
                        </w:p>
                        <w:p w:rsidR="0013355D" w:rsidRPr="0098598A" w:rsidRDefault="0013355D" w:rsidP="0098598A">
                          <w:pPr>
                            <w:pStyle w:val="28-linepleading"/>
                          </w:pPr>
                          <w:r w:rsidRPr="0098598A">
                            <w:t>14</w:t>
                          </w:r>
                        </w:p>
                        <w:p w:rsidR="0013355D" w:rsidRPr="0098598A" w:rsidRDefault="0013355D" w:rsidP="0098598A">
                          <w:pPr>
                            <w:pStyle w:val="28-linepleading"/>
                          </w:pPr>
                          <w:r w:rsidRPr="0098598A">
                            <w:t>15</w:t>
                          </w:r>
                        </w:p>
                        <w:p w:rsidR="0013355D" w:rsidRPr="0098598A" w:rsidRDefault="0013355D" w:rsidP="0098598A">
                          <w:pPr>
                            <w:pStyle w:val="28-linepleading"/>
                          </w:pPr>
                          <w:r w:rsidRPr="0098598A">
                            <w:t>16</w:t>
                          </w:r>
                        </w:p>
                        <w:p w:rsidR="0013355D" w:rsidRPr="0098598A" w:rsidRDefault="0013355D" w:rsidP="0098598A">
                          <w:pPr>
                            <w:pStyle w:val="28-linepleading"/>
                          </w:pPr>
                          <w:r w:rsidRPr="0098598A">
                            <w:t>17</w:t>
                          </w:r>
                        </w:p>
                        <w:p w:rsidR="0013355D" w:rsidRPr="0098598A" w:rsidRDefault="0013355D" w:rsidP="0098598A">
                          <w:pPr>
                            <w:pStyle w:val="28-linepleading"/>
                          </w:pPr>
                          <w:r w:rsidRPr="0098598A">
                            <w:t>18</w:t>
                          </w:r>
                        </w:p>
                        <w:p w:rsidR="0013355D" w:rsidRPr="0098598A" w:rsidRDefault="0013355D" w:rsidP="0098598A">
                          <w:pPr>
                            <w:pStyle w:val="28-linepleading"/>
                          </w:pPr>
                          <w:r w:rsidRPr="0098598A">
                            <w:t>19</w:t>
                          </w:r>
                        </w:p>
                        <w:p w:rsidR="0013355D" w:rsidRPr="0098598A" w:rsidRDefault="0013355D" w:rsidP="0098598A">
                          <w:pPr>
                            <w:pStyle w:val="28-linepleading"/>
                          </w:pPr>
                          <w:r w:rsidRPr="0098598A">
                            <w:t>20</w:t>
                          </w:r>
                        </w:p>
                        <w:p w:rsidR="0013355D" w:rsidRPr="0098598A" w:rsidRDefault="0013355D" w:rsidP="0098598A">
                          <w:pPr>
                            <w:pStyle w:val="28-linepleading"/>
                          </w:pPr>
                          <w:r w:rsidRPr="0098598A">
                            <w:t>21</w:t>
                          </w:r>
                        </w:p>
                        <w:p w:rsidR="0013355D" w:rsidRPr="0098598A" w:rsidRDefault="0013355D" w:rsidP="0098598A">
                          <w:pPr>
                            <w:pStyle w:val="28-linepleading"/>
                          </w:pPr>
                          <w:r w:rsidRPr="0098598A">
                            <w:t>22</w:t>
                          </w:r>
                        </w:p>
                        <w:p w:rsidR="0013355D" w:rsidRPr="0098598A" w:rsidRDefault="0013355D" w:rsidP="0098598A">
                          <w:pPr>
                            <w:pStyle w:val="28-linepleading"/>
                          </w:pPr>
                          <w:r w:rsidRPr="0098598A">
                            <w:t>23</w:t>
                          </w:r>
                        </w:p>
                        <w:p w:rsidR="0013355D" w:rsidRPr="0098598A" w:rsidRDefault="0013355D" w:rsidP="0098598A">
                          <w:pPr>
                            <w:pStyle w:val="28-linepleading"/>
                          </w:pPr>
                          <w:r w:rsidRPr="0098598A">
                            <w:t>24</w:t>
                          </w:r>
                        </w:p>
                        <w:p w:rsidR="0013355D" w:rsidRPr="0098598A" w:rsidRDefault="0013355D" w:rsidP="0098598A">
                          <w:pPr>
                            <w:pStyle w:val="28-linepleading"/>
                          </w:pPr>
                          <w:r w:rsidRPr="0098598A">
                            <w:t>25</w:t>
                          </w:r>
                        </w:p>
                        <w:p w:rsidR="0013355D" w:rsidRPr="0098598A" w:rsidRDefault="0013355D" w:rsidP="0098598A">
                          <w:pPr>
                            <w:pStyle w:val="28-linepleading"/>
                          </w:pPr>
                          <w:r w:rsidRPr="0098598A">
                            <w:t>26</w:t>
                          </w:r>
                        </w:p>
                        <w:p w:rsidR="0013355D" w:rsidRPr="0098598A" w:rsidRDefault="0013355D" w:rsidP="0098598A">
                          <w:pPr>
                            <w:pStyle w:val="28-linepleading"/>
                          </w:pPr>
                          <w:r w:rsidRPr="0098598A">
                            <w:t>27</w:t>
                          </w:r>
                        </w:p>
                        <w:p w:rsidR="0013355D" w:rsidRPr="0098598A" w:rsidRDefault="0013355D" w:rsidP="0098598A">
                          <w:pPr>
                            <w:pStyle w:val="28-linepleading"/>
                          </w:pPr>
                          <w:r w:rsidRPr="0098598A">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13355D" w:rsidRPr="0098598A" w:rsidRDefault="0013355D" w:rsidP="0098598A">
                    <w:pPr>
                      <w:pStyle w:val="28-linepleading"/>
                    </w:pPr>
                    <w:r w:rsidRPr="0098598A">
                      <w:t>1</w:t>
                    </w:r>
                  </w:p>
                  <w:p w:rsidR="0013355D" w:rsidRPr="0098598A" w:rsidRDefault="0013355D" w:rsidP="0098598A">
                    <w:pPr>
                      <w:pStyle w:val="28-linepleading"/>
                    </w:pPr>
                    <w:r w:rsidRPr="0098598A">
                      <w:t>2</w:t>
                    </w:r>
                  </w:p>
                  <w:p w:rsidR="0013355D" w:rsidRPr="0098598A" w:rsidRDefault="0013355D" w:rsidP="0098598A">
                    <w:pPr>
                      <w:pStyle w:val="28-linepleading"/>
                    </w:pPr>
                    <w:r w:rsidRPr="0098598A">
                      <w:t>3</w:t>
                    </w:r>
                  </w:p>
                  <w:p w:rsidR="0013355D" w:rsidRPr="0098598A" w:rsidRDefault="0013355D" w:rsidP="0098598A">
                    <w:pPr>
                      <w:pStyle w:val="28-linepleading"/>
                    </w:pPr>
                    <w:r w:rsidRPr="0098598A">
                      <w:t>4</w:t>
                    </w:r>
                  </w:p>
                  <w:p w:rsidR="0013355D" w:rsidRPr="0098598A" w:rsidRDefault="0013355D" w:rsidP="0098598A">
                    <w:pPr>
                      <w:pStyle w:val="28-linepleading"/>
                    </w:pPr>
                    <w:r w:rsidRPr="0098598A">
                      <w:t>5</w:t>
                    </w:r>
                  </w:p>
                  <w:p w:rsidR="0013355D" w:rsidRPr="0098598A" w:rsidRDefault="0013355D" w:rsidP="0098598A">
                    <w:pPr>
                      <w:pStyle w:val="28-linepleading"/>
                    </w:pPr>
                    <w:r w:rsidRPr="0098598A">
                      <w:t>6</w:t>
                    </w:r>
                  </w:p>
                  <w:p w:rsidR="0013355D" w:rsidRPr="0098598A" w:rsidRDefault="0013355D" w:rsidP="0098598A">
                    <w:pPr>
                      <w:pStyle w:val="28-linepleading"/>
                    </w:pPr>
                    <w:r w:rsidRPr="0098598A">
                      <w:t>7</w:t>
                    </w:r>
                  </w:p>
                  <w:p w:rsidR="0013355D" w:rsidRPr="0098598A" w:rsidRDefault="0013355D" w:rsidP="0098598A">
                    <w:pPr>
                      <w:pStyle w:val="28-linepleading"/>
                    </w:pPr>
                    <w:r w:rsidRPr="0098598A">
                      <w:t>8</w:t>
                    </w:r>
                  </w:p>
                  <w:p w:rsidR="0013355D" w:rsidRPr="0098598A" w:rsidRDefault="0013355D" w:rsidP="0098598A">
                    <w:pPr>
                      <w:pStyle w:val="28-linepleading"/>
                    </w:pPr>
                    <w:r w:rsidRPr="0098598A">
                      <w:t>9</w:t>
                    </w:r>
                  </w:p>
                  <w:p w:rsidR="0013355D" w:rsidRPr="0098598A" w:rsidRDefault="0013355D" w:rsidP="0098598A">
                    <w:pPr>
                      <w:pStyle w:val="28-linepleading"/>
                    </w:pPr>
                    <w:r w:rsidRPr="0098598A">
                      <w:t>10</w:t>
                    </w:r>
                  </w:p>
                  <w:p w:rsidR="0013355D" w:rsidRPr="0098598A" w:rsidRDefault="0013355D" w:rsidP="0098598A">
                    <w:pPr>
                      <w:pStyle w:val="28-linepleading"/>
                    </w:pPr>
                    <w:r w:rsidRPr="0098598A">
                      <w:t>11</w:t>
                    </w:r>
                  </w:p>
                  <w:p w:rsidR="0013355D" w:rsidRPr="0098598A" w:rsidRDefault="0013355D" w:rsidP="0098598A">
                    <w:pPr>
                      <w:pStyle w:val="28-linepleading"/>
                    </w:pPr>
                    <w:r w:rsidRPr="0098598A">
                      <w:t>12</w:t>
                    </w:r>
                  </w:p>
                  <w:p w:rsidR="0013355D" w:rsidRPr="0098598A" w:rsidRDefault="0013355D" w:rsidP="0098598A">
                    <w:pPr>
                      <w:pStyle w:val="28-linepleading"/>
                    </w:pPr>
                    <w:r w:rsidRPr="0098598A">
                      <w:t>13</w:t>
                    </w:r>
                  </w:p>
                  <w:p w:rsidR="0013355D" w:rsidRPr="0098598A" w:rsidRDefault="0013355D" w:rsidP="0098598A">
                    <w:pPr>
                      <w:pStyle w:val="28-linepleading"/>
                    </w:pPr>
                    <w:r w:rsidRPr="0098598A">
                      <w:t>14</w:t>
                    </w:r>
                  </w:p>
                  <w:p w:rsidR="0013355D" w:rsidRPr="0098598A" w:rsidRDefault="0013355D" w:rsidP="0098598A">
                    <w:pPr>
                      <w:pStyle w:val="28-linepleading"/>
                    </w:pPr>
                    <w:r w:rsidRPr="0098598A">
                      <w:t>15</w:t>
                    </w:r>
                  </w:p>
                  <w:p w:rsidR="0013355D" w:rsidRPr="0098598A" w:rsidRDefault="0013355D" w:rsidP="0098598A">
                    <w:pPr>
                      <w:pStyle w:val="28-linepleading"/>
                    </w:pPr>
                    <w:r w:rsidRPr="0098598A">
                      <w:t>16</w:t>
                    </w:r>
                  </w:p>
                  <w:p w:rsidR="0013355D" w:rsidRPr="0098598A" w:rsidRDefault="0013355D" w:rsidP="0098598A">
                    <w:pPr>
                      <w:pStyle w:val="28-linepleading"/>
                    </w:pPr>
                    <w:r w:rsidRPr="0098598A">
                      <w:t>17</w:t>
                    </w:r>
                  </w:p>
                  <w:p w:rsidR="0013355D" w:rsidRPr="0098598A" w:rsidRDefault="0013355D" w:rsidP="0098598A">
                    <w:pPr>
                      <w:pStyle w:val="28-linepleading"/>
                    </w:pPr>
                    <w:r w:rsidRPr="0098598A">
                      <w:t>18</w:t>
                    </w:r>
                  </w:p>
                  <w:p w:rsidR="0013355D" w:rsidRPr="0098598A" w:rsidRDefault="0013355D" w:rsidP="0098598A">
                    <w:pPr>
                      <w:pStyle w:val="28-linepleading"/>
                    </w:pPr>
                    <w:r w:rsidRPr="0098598A">
                      <w:t>19</w:t>
                    </w:r>
                  </w:p>
                  <w:p w:rsidR="0013355D" w:rsidRPr="0098598A" w:rsidRDefault="0013355D" w:rsidP="0098598A">
                    <w:pPr>
                      <w:pStyle w:val="28-linepleading"/>
                    </w:pPr>
                    <w:r w:rsidRPr="0098598A">
                      <w:t>20</w:t>
                    </w:r>
                  </w:p>
                  <w:p w:rsidR="0013355D" w:rsidRPr="0098598A" w:rsidRDefault="0013355D" w:rsidP="0098598A">
                    <w:pPr>
                      <w:pStyle w:val="28-linepleading"/>
                    </w:pPr>
                    <w:r w:rsidRPr="0098598A">
                      <w:t>21</w:t>
                    </w:r>
                  </w:p>
                  <w:p w:rsidR="0013355D" w:rsidRPr="0098598A" w:rsidRDefault="0013355D" w:rsidP="0098598A">
                    <w:pPr>
                      <w:pStyle w:val="28-linepleading"/>
                    </w:pPr>
                    <w:r w:rsidRPr="0098598A">
                      <w:t>22</w:t>
                    </w:r>
                  </w:p>
                  <w:p w:rsidR="0013355D" w:rsidRPr="0098598A" w:rsidRDefault="0013355D" w:rsidP="0098598A">
                    <w:pPr>
                      <w:pStyle w:val="28-linepleading"/>
                    </w:pPr>
                    <w:r w:rsidRPr="0098598A">
                      <w:t>23</w:t>
                    </w:r>
                  </w:p>
                  <w:p w:rsidR="0013355D" w:rsidRPr="0098598A" w:rsidRDefault="0013355D" w:rsidP="0098598A">
                    <w:pPr>
                      <w:pStyle w:val="28-linepleading"/>
                    </w:pPr>
                    <w:r w:rsidRPr="0098598A">
                      <w:t>24</w:t>
                    </w:r>
                  </w:p>
                  <w:p w:rsidR="0013355D" w:rsidRPr="0098598A" w:rsidRDefault="0013355D" w:rsidP="0098598A">
                    <w:pPr>
                      <w:pStyle w:val="28-linepleading"/>
                    </w:pPr>
                    <w:r w:rsidRPr="0098598A">
                      <w:t>25</w:t>
                    </w:r>
                  </w:p>
                  <w:p w:rsidR="0013355D" w:rsidRPr="0098598A" w:rsidRDefault="0013355D" w:rsidP="0098598A">
                    <w:pPr>
                      <w:pStyle w:val="28-linepleading"/>
                    </w:pPr>
                    <w:r w:rsidRPr="0098598A">
                      <w:t>26</w:t>
                    </w:r>
                  </w:p>
                  <w:p w:rsidR="0013355D" w:rsidRPr="0098598A" w:rsidRDefault="0013355D" w:rsidP="0098598A">
                    <w:pPr>
                      <w:pStyle w:val="28-linepleading"/>
                    </w:pPr>
                    <w:r w:rsidRPr="0098598A">
                      <w:t>27</w:t>
                    </w:r>
                  </w:p>
                  <w:p w:rsidR="0013355D" w:rsidRPr="0098598A" w:rsidRDefault="0013355D" w:rsidP="0098598A">
                    <w:pPr>
                      <w:pStyle w:val="28-linepleading"/>
                    </w:pPr>
                    <w:r w:rsidRPr="0098598A">
                      <w:t>28</w:t>
                    </w:r>
                  </w:p>
                </w:txbxContent>
              </v:textbox>
              <w10:wrap anchorx="margin" anchory="margin"/>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8F5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E8B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97B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oNotTrackFormatting/>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ﺸ㊧ƨ֑毎"/>
    <w:docVar w:name="CaptionBoxStyle" w:val="橄ㄴ୘ϵ֗찔㈇"/>
    <w:docVar w:name="CourtAlignment" w:val="橄ㄴ୘ϵ֗찔㈇È技֒菰ύ賐 技֒ᩨǸاḀ"/>
    <w:docVar w:name="CourtName" w:val="@_x000a_ፀፁፗ᎞᏿ᐻᐽᐾᑐᑚᒄᒅĸ啕氀Ãñ啕氀氀GG=ɭ啕氀aa[ɦ啕䐀氀&lt;&lt;yŽ啕뀀氀￸ʈ啕ᰀ氀¶啕蠀氀Ô啕 氀_x000a__x000a_￸óʁ  怀耀**￸ēʁ ꪪ 蠀ĳ啕栀氀耀鿸䀀⟴"/>
    <w:docVar w:name="FirmInFtr" w:val="ƋÝᮾՏ㉮7င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
    <w:docVar w:name="FirmInSigBlkStyle" w:val="ﺸ㊧ƨ֑毎"/>
    <w:docVar w:name="FirstLineNum" w:val="Ă_x000a_鎄㊕"/>
    <w:docVar w:name="FirstPleadingLine" w:val="&lt;"/>
    <w:docVar w:name="Font" w:val="&lt;:\_SHARED DOCS\LOCAL RULES &amp; GENERAL ORDERS\Local Rules\Current Local Rules\Joint CMC Statement &amp; Proposed order (Appendix A).docxᣀתꞹㅕ௠䀀氀耀௠䀀氀"/>
    <w:docVar w:name="FSigBlkYes" w:val="Ȩ$ 耀ϿϿϿϿÿ䝐ÌθƆĵkĠ萀ϿϿϿϿࣿ䝐ÌϤƆĵkĠ萀ϿϿϿϿࣿ䝐ÌАƆŅkĠ萀ϿϿϿϿࣿ䝐ÌмƆĵZĠ萀 ϿϿϿϿࣿ䝐ÌѶƆĵZĠ萀ϿϿϿϿࣿ䝐ÌҰ°âÃ'Ġ萀_x000a_ϿϿϿϿࣿ-ôș 萀ϿϿϿϿࣿNŐ 耀ϿϿϿϿÿ䝐ÌԂěĠ萀ϿϿϿϿࣿ䝐ÌժâĠ萀ϿϿϿϿࣿƆŏZ 耀ϿϿϿϿ೿䝐ÌגżěZĠ聀H_x000a_ϿϿϿϿC೿䝐Ì׮K_x000a_àà蠀'_x000a_ϿϿϿϿIࣿ䬠ÌHfǾà聓_x000a_ϿϿϿఏŘõĖ 老ϿϿϿࣿŘõĔ 老  ϿϿϿࣿŘøĔ 老!&quot;#ϿϿϿࣿ WǱà聁&quot;%&amp;ϿϿϿࣿf ʖǁà老#')ϿϿϿࣿɭà老$*+ϿϿϿࣿ䝐Ì؂ɝȣK䃢䃢茁%,.ϿϿϿS೿ꭠ㍆ʰȢLàà脀 _x000a_/ϿϿϿϿ৿䰬ÌǱâZĠ聀'1_x000a_2ϿϿϿϿO೿䝐Ì؎Ǌ¾ZĠ耀(5ϿϿϿϿC೿䝐ÌئǇZĠ耀)8ϿϿϿϿF೿䲤Ì䬠ÌLŊùĠ聀*Å_x000a_;ϿϿϿϿఐ䯈Ì䬠ÌPƆŅkĠ聀+H_x000a_=ϿϿϿϿD఑䬠ÌTƆŕk 耀,@ϿϿϿϿఒ䨜Ì䬠ÌXªâuĨ聀-耭Á_x000a_CϿϿϿϿAఓ䪘ÌğâĠ聀.耭_x000a_DϿϿϿϿM೿ƆŕZ 耂/耭FϿϿϿϿ೿ƆĮb7 耀0IϿϿϿϿࣿ䛈ÌběEĠ萀11_x000a_LϿϿϿϿࣿ䝐Ìظ°ěÀĠ萀2MϿϿϿϿࣿ䫼ÌƆŏZ 萦3OϿϿϿϿช䝐Ìچ-êșĠ萀4QϿϿϿϿࣿ䝐ÌےfǤ1_x000a_àà萀51_x000a_SϿϿϿϿNࣿ䤬Ì²ǤǶà蕤6耶TϿϿϿϿ⸋²ǸǶà萊7 耶UϿϿϿϿ೿䝐Ì۪fǻC_x000a_àà萀8C_x000a_WϿϿϿϿTࣿ䬠Ì\²ǻǶà聃9_x000a_XYϿϿϿఔ䝐Ì܊ĔüVĠ萀:[ϿϿϿϿXࣿ䩠Ìŧúr 蔤;耻\ϿϿϿϿฌŧČ· 萊&lt; 耻]ϿϿϿϿ೿䝐ÌܰĚĖ;Ġ萀=^ϿϿϿϿMࣿ䬠Ì`ŧĔr 耂&gt;_x000a__ϿϿϿϿక䝐ÌݐǖúZĠ耀?`ϿϿϿϿF೿䝐ÌݤǖĔZĠ耀@bϿϿϿϿW೿䝠Ì)ĥĻĠ耀AdϿϿϿϿࣿ䬐ÌbåB'Ġ虀B&gt;_x000a_fϿϿϿϿࣿı÷ 老ChiϿϿϿࣿ䝐ÌݼȣWàà老D_x000a_jkϿϿϿL೿䝐Ìފ䬠ÌdĠ耀E_x000a_mϿϿϿϿCఖș˶àà萁FnϿϿϿϿ"/>
    <w:docVar w:name="FSignWith"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â4¼,â4,â4_x000a_簰Ҁϵ紨Ҁ縰Ҁ涘ҀꀈҀ絁ҀΏ簐Ҁ@À素Ҁ浰ҀĎ팠֒⏔㉦ᐴ㊙Ď4Ď4Ď4Ď4_x000a_素Ҁϵ涘Ҁ縀Ҁ.ZÀ紀Ҁϵ縨Ҁ簐Ҁ,퇠֒⏔㉦ᐴ㊙,â,â"/>
    <w:docVar w:name="FSummaryInFtr" w:val="耀耀耀Ǝņ닸㉱뫸㉱ đĢ妰Ë耀耀䀀 酈⑒䈀ѵſ_x000a_ rs .0128&lt;=&gt;CDLOT\cfghmp:?EIMPSUxyĂĊ_x000a__x000a_%-67AFRVkuvw~ĀĆĉčĐČĐ쨾䑸쀀䂈Ì㆚㆚㆚덀⦈䇀ѵſ쨾䑸쀀䂈Ì㆚㆚㆚덀⦈䁀ѵſ쨾䑸쀀䂈Ì㆚㆚㆚덀⦈䉠ѵſ쨾䑸쀀䂈Ì㆚㆚㆚덀⦈䊀ѵſ쨾䑸쀀䂈Ì㆚㆚㆚덀⦈䊠ѵſ쨾䑸쀀䂈Ì㆚㆚㆚덀⦈䋀ѵſ쨾䑸쀀䂈Ì㆚㆚Ѐe؀ Ԁa؀fА؀&gt;Ԁn܀SЀt؀2Ԁi؀pԀ&quot;؀OԀrࠀ6Ѐe؀0Ԁd؀hА؀DԀoܐЀt؀&lt;Ԁl܀EԀ/؀\ԀsࠀvЀe؀.Ԁa؀gА؀CԀn܀xЀt؀8Ԁi܀:Ԁ&quot;؀TԀrࠀRЀe؀1Ԁd؀mА؀LԀoࠀ_x000a_Ѐt؀=Ԁl܀MԀ/؀cԀsࠐЀe؀ Ԁa؀fА؀&gt;Ԁn܀UЀt؀2Ԁi؀pԀ&quot;؀OԀrࠀAЀe؀0Ԁd؀hА؀DԀoܑ_x000a_Ѐt؀&lt;Ԁl܀IԀ/؀\Ԁsࠀ~Ѐe؀.Ԁa؀gА؀CԀn܀yЀt؀8Ԁi܀?Ԁ&quot;؀TԀrࠀkЀe؀1Ԁd؀mА؀LԀoࠀ%Ѐt؀=Ԁl܀PԀ/؀cԀsࠒЀe؀ Ԁa؀fА؀&gt;Ԁn܀SЀt؀2Ԁi؀pԀ&quot;؀OԀrࠀ7Ѐe؀0Ԁd؀hА؀DԀoܐЀt؀&lt;Ԁl܀EԀ/؀\ԀsࠀwЀe؀.Ԁa؀gА؀CԀn܀xЀt؀8Ԁi܀:Ԁ&quot;؀TԀrࠀVЀe؀1Ԁd؀mА؀LԀoࠀ_x000a_Ѐt؀=Ԁl܀MԀ/؀cԀsࠑЀe؀ Ԁa؀fА؀&gt;Ԁn܀UЀt؀2Ԁi؀pԀ&quot;؀OԀrࠀFЀe؀0Ԁd؀hА؀DԀoܑ_x000a_Ѐt؀&lt;Ԁl܀IԀ/؀\ԀsࡠЀe؀.Ԁa؀gА؀CԀn܀yЀt؀8Ԁi܀?Ԁ&quot;؀TԀrࠀuЀe؀1Ԁd؀mА؀LԀoࠀ-Ѐt؀=Ԁl܀PԀ/؀cԀsࠒȕA̖̒ Д1ȕAБ̕aЗāȕA̖̒ ЖÁȕAВ_x000a_̕aԑȕA̖̒ Д1ȕAБ̕aЗāȕA̖̒ ЖÁȕAВ_x000a_̕aԓȖ̗ā̓ЗƁȖВ_x000a_̕aԘ́Ȗ̗ā̓ИȁȖЕA̕aؓȖ̗ā̓ЗƁȖВ_x000a_̕aԙЁȖ̗ā̓ИȁȖЕA̕aؖÁ㆚㆚덀⦈䔠ѵſ쨾䑸쀀䂈Ì㆚㆚㆚덀⦈䁠ѵſ쨾䑸쀀䂈Ì㆚㆚㆚덀⦈䂀ѵſ쨾Ѹ쀀䂈Ì㆚㆚㆚덀⦈ 㾠ѵſ쨼䐸쀀䂈Ì㆚㆚㆚덀⦈ſ㯦ŋ䑸쀀耀䀀耀䀀耀耀䀀鳍✳㾀ѵſ㯦ŋѸ쀀耀䀀耀䀀耀耀䀀_⌴䣌㽠ѵſ㯤ŋи쀀耀䀀耀䀀耀耀䀀M⌴䣌ſ㯤ŋи쀀耀䀀耀䀀耀耀䀀_⌴䣌ſ㯤ŋ䐸쀀耀䀀耀䀀耀耀䀀⌴䣌ſ㯦ŋ䑸쀀耀䀀耀䀀耀耀䀀⌴䣌㽀ѵſ㯦ŋ䑸쀀耀䀀耀䀀耀耀䀀⌴䣌㻀ѵſ㯦ŋѸ쀀耀䀀耀䀀耀耀䀀u镠⊜㼠ѵſ㯤ŋи쀀耀䀀耀䀀耀耀䀀o镠⊜ſ㯤ŋ䐸쀀耀䀀耀䀀耀耀䀀&gt;镠⊜ſ쨾䑸쀀䂈Ì噦䀀噦䀀噦噦䀀⌴䣌㿀ѵſ㯦ŋ䑸쀀耀䀀耀䀀耀耀䀀⌴䣌䂠ѵſ㯦ŋ䑸쀀耀䀀耀䀀耀耀䀀_x000a_⌴䣌㿠ѵſ㯦ŋ䑸쀀耀䀀耀䀀耀耀䀀\镠⊜㼀ѵſ쨾䑸쀀䂈Ì噦䀀噦䀀噦噦䀀⌴䣌㺠ѵƀ㯦ŋ䕸쀀耀䀀耀䀀耀耀䀀⌴䣌㪀ѵſ㯦ŋ䑸쀀耀䀀耀䀀耀耀䀀⌴䣌㺀ѵƀ㯦ŋѸ쀀耀䀀耀䀀耀耀䀀s镠⊜㩠ѵƀ㯤ŋ䐸쀀耀䀀耀䀀耀耀䀀镠⊜ƀ쨾䑸쀀䂈Ì噦䀀噦䀀噦噦䀀⌴䣌㩀ѵƀ㯦ŋ䑸쀀耀䀀耀䀀耀耀䀀⌴䣌㨠ѵƀ㯦ŋ䑸쀀耀䀀耀䀀耀耀䀀⌴䣌㨀ѵƀ㯦ŋ䑸쀀耀䀀耀䀀耀耀䀀R镠⊜㧠ѵƀ쨾䑸쀀䂈Ì噦䀀噦䀀噦噦䀀⌴䣌㧀ѵƀ㯦ŋ䑸쀀耀䀀耀䀀耀耀䀀⌴䣌㦠ѵƀ㯦ŋ䑸쀀耀䀀耀䀀耀耀䀀⌴䣌㦀ѵƀ㯦ŋѸ쀀耀䀀耀䀀耀耀䀀s镠⊜㥠ѵƀ㯤ŋ䐸쀀耀䀀耀䀀耀耀䀀镠⊜ƀ쨾䑸쀀䂈Ì噦䀀噦䀀噦噦䀀⌴䣌㥀ѵƀ㯦ŋ䑸쀀耀䀀耀䀀耀耀䀀⌴䣌㤠ѵƀ㯦ŋ䑸쀀耀䀀耀䀀耀耀䀀⌴䣌㤀ѵƀ㯦ŋѸ쀀耀䀀耀䀀耀耀䀀u镠⊜㢠ѵƀ㯤ŋи쀀耀䀀耀䀀耀耀䀀l镠⊜ƀ㯤ŋ䐸쀀耀䀀耀䀀耀耀䀀镠⊜ƀ쨾䑸쀀䂈Ì噦䀀噦䀀噦噦䀀⌴䣌㢀ѵƀ㯦ŋ䑸쀀耀䀀耀䀀耀耀䀀⌴䣌㣠ѵƀ㯦ŋ䑸쀀耀䀀耀䀀耀耀䀀숰⳾㡠ѵƀ㯦ŋѸ쀀耀䀀耀䀀耀耀䀀u镠⊜㡀ѵƀ㯤ŋ䐸쀀耀䀀耀䀀耀耀䀀'镠⊜ƀ쨾䑸쀀䂈Ì噦䀀噦䀀噦噦䀀⌴䣌㠠ѵƀ㯦ŋ䑸쀀耀䀀耀䀀耀耀䀀⌴䣌㠀ѵƀ㯦ŋ䑸쀀耀䀀耀䀀耀耀䀀⌴䣌㟠ѵƀ㯦ŋѸ쀀耀䀀耀䀀耀耀䀀v镠⊜㟀ѵƀ㯤ŋ䐸쀀耀䀀耀䀀耀耀䀀R镠⊜ƀ쨾䑸쀀䂈Ì噦䀀噦䀀噦噦䀀⌴䣌㞠ѵƀ㯦ŋ䑸쀀耀䀀耀䀀耀耀䀀⌴䣌㞀ѵƀ㯦ŋ䑸쀀耀䀀耀䀀耀耀䀀⌴䣌㝠ѵƀ㯦ŋ䑸쀀耀䀀耀䀀耀耀䀀L镠⊜㝀ѵƀ쨾䑸쀀䂈Ì噦䀀噦䀀噦噦䀀⌴䣌㜠ѵƀ㯦ŋ䑸쀀耀䀀耀䀀耀耀䀀⌴䣌㜀ѵƁ㯦ŋ䕸쀀耀䀀耀䀀耀耀䀀⌴䣌㚠ѵƀ㯦ŋ䑸쀀耀䀀耀䀀耀耀䀀⌴䣌㛠ѵƁ㯦ŋѸ쀀耀䀀耀䀀耀耀䀀h镠⊜_x000a_㛀ѵƁ㯤ŋ䐸쀀耀䀀耀䀀耀耀䀀镠⊜Ɓ쨾䑸쀀䂈Ì噦䀀噦䀀噦噦䀀⌴䣌㚀ѵƁ㯦ŋ䑸쀀耀䀀耀䀀耀耀䀀⌴䣌㙠ѵƁ㯦ŋ䑸쀀耀䀀耀䀀耀耀䀀⌴䣌㙀ѵƁ㯦ŋѸ쀀耀䀀耀䀀耀耀䀀r镠⊜㘠ѵƁ㯤ŋи쀀耀䀀耀䀀耀耀䀀p镠⊜Ɓ㯤ŋ䐸쀀耀䀀耀䀀耀耀䀀Y镠⊜Ɓ쨾䑸쀀䂈Ì噦䀀噦䀀噦噦䀀⌴䣌㘀ѵƁ㯦ŋ䑸쀀耀䀀耀䀀耀耀䀀⌴䣌㗠ѵƁ㯦ŋ䑸쀀耀䀀耀䀀耀耀䀀⌴䣌㗀ѵƁ㯦ŋѸ쀀耀䀀耀䀀耀耀䀀s镠⊜㖠ѵƁ㯤ŋ䐸쀀耀䀀耀䀀耀耀䀀t镠⊜Ɓ쨾䑸쀀䂈Ì噦䀀噦䀀噦噦䀀⌴䣌㖀ѵƁ㯦ŋ䑸쀀耀䀀耀䀀耀耀䀀⌴䣌㕠ѵƁ㯦ŋ䑸쀀耀䀀耀䀀耀耀䀀2⌴䣌㕀ѵƁ㯦ŋѸ쀀耀䀀耀䀀耀耀䀀v镠⊜㔠ѵƁ㯤ŋ䐸쀀耀䀀耀䀀耀耀䀀_x000a_镠⊜Ɓ쨾䑸쀀䂈Ì噦䀀噦䀀噦噦䀀⌴䣌㔀ѵƁ㯦ŋ䑸쀀耀䀀耀䀀耀耀䀀⌴䣌㓀ѵƁ㯦ŋ䑸쀀耀䀀耀䀀耀耀䀀⌴䣌㒠ѵƁ㯦ŋѸ쀀耀䀀耀䀀耀耀䀀n镠⊜_x000a_㓠ѵƁ㯤ŋ䐸쀀耀䀀耀䀀耀耀䀀镠⊜Ɓ쨾䑸쀀䂈Ì噦䀀噦䀀噦噦䀀⌴䣌㒀ѵƁ㯦ŋ䑸쀀耀䀀耀䀀耀耀䀀⌴䣌㑠ѵƁ㯦ŋ䑸쀀耀䀀耀䀀耀耀䀀⌴䣌㑀ѵƁ㯦ŋѸ쀀耀䀀耀䀀耀耀䀀u镠⊜㐠ѵƁ㯤ŋ䐸쀀耀䀀耀䀀耀耀䀀i镠⊜Ɓ쨾䑸쀀䂈Ì噦䀀噦䀀噦噦䀀⌴䣌㐀ѵƁ㯦ŋ䑸쀀耀䀀耀䀀耀耀䀀⌴䣌㏠ѵƁ㯦ŋ䑸쀀耀䀀耀䀀耀耀䀀⌴䣌㏀ѵƁ㯦ŋѸ쀀耀䀀耀䀀耀耀䀀n镠⊜㎠ѵƁ㯤ŋи쀀耀䀀耀䀀耀耀䀀t镠⊜Ɓ㯤ŋи쀀耀䀀耀䀀耀耀䀀n镠⊜Ɓ㯤ŋ䐸쀀耀䀀耀䀀耀耀䀀镠⊜Ƃ쨾䑸쀀䂈Ì噦䀀噦䀀噦噦䀀⌴䣌㎀ѵƂ䑸쀀耀䀀耀䀀耀耀䀀⌴䣌㍠ѵƂ䑸쀀耀䀀耀䀀耀耀䀀⌴䣌㍀ѵƂѸ쀀耀䀀耀䀀耀耀䀀u镠⊜㌠ѵƂ䐸쀀耀䀀耀䀀耀耀䀀镠⊜Ƃ콞䑸쀀䂈Ì噦䀀噦䀀噦噦䀀⌴䣌㌀ѵƂ䑸쀀耀䀀耀䀀耀耀䀀⌴䣌㋠ѵƂ䑸쀀耀䀀耀䀀耀耀䀀⌴䣌㋀ѵƂ䑸쀀耀䀀耀䀀耀耀䀀_镠⊜㊠ѵƂ콞䑸쀀䂈Ì噦䀀噦䀀噦噦䀀⌴䣌㊀ѵƂ䑸쀀耀䀀耀䀀耀耀䀀⌴䣌㉠ѵƂ䑸쀀"/>
    <w:docVar w:name="IncludeDate" w:val="ᐴ㊙_x000a_콄畘πϵỠܳܳ  _x000a_O@"/>
    <w:docVar w:name="IncludeLineNumbers" w:val="ƋÝᮾՏ㉮7င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
    <w:docVar w:name="JudgeName" w:val="䧸㊢䧐㊢j煢㥣"/>
    <w:docVar w:name="LeftBorderStyle"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
    <w:docVar w:name="LineNumIncByOne" w:val="⍄ㅈр⯌㪯 _x000a_耀耀㇠ꪔ㈈䋈䋈Yellow䋈䋈＀Bright Green䋈䋈＀ÿTurquoise䋈䋈ÿÿPink䋈䋈ÿBlue䋈䋈ÿRed䋈䋈Dark Blue䋈䋈耀Teal䋈䋈耀Green䋈䋈Violet䋈䋈Dark Red䋈䋈肀Dark Yellow䋈䋈肀Gray-50%䋈䋈샀ÀGray-25%䋈䋈Black"/>
    <w:docVar w:name="LineSpacing" w:val="ະ怨ҀыҀ栀ܒ᳴㉫ᐴ㊙ыы_x000a_怨Ҁ੨ϵ愨Ҁ  ѐ ꆏړ㌰এꋠҀ怈Ҁ怈Ҁ愠Ҁ怈Ҁы괠ړᚌ㊙ᐴ㊙ыы_x000a_愠Ҁ੨ϵ战Ҁ怰Ҁ挈Ҁ  Ə愀Ҁᄰ㉦戈Ҁ惸Ҁ成Ҁ愀Ҁы귀ړᖌ㊙ᐴ㊙ыы_x000a_成Ҁ੨ϵ挈Ҁ愨Ҁ  Ə懰Ҁš懨Ҁ挀Ҁ愀Ҁы惠꼀ړᒌ㊙ᐴ㊙ыыϲ_x000a_挀Ҁ੨ϵ揸Ҁ愨Ҁ揸Ҁ  !এ拠Ҁ̰揰Ҁ拠Ҁы拠뀀ړᒌ㊙ᐴ㊙ыы_x000a_揰Ҁ੨ϵ擨Ҁ挈Ҁ曈Ҁ1Ə提Ҁ͂擠Ҁ提Ҁ握ᙀתᒌ㊙ᐴ㊙_x000a_擠Ҁ੨ϵ旘Ҁ揸Ҁ0擀Ҁ0旐Ҁ提ҀÞ握녀ړᒌ㊙ᐴ㊙ÞÞ_x000a_旐Ҁ੨ϵ曈Ҁ揸Ҁ4Ǝ新Ҁ@曀Ҁ提ҀÞͭ揠댠ړᒌ㊙ᐴ㊙ÞͭÞͭ_x000a_曀Ҁ੨ϵ枸Ҁ揸Ҁ榰Ҁ1Ə暠Ҁ͂枰Ҁ暠ҀÞY擂돀ړ⏔㉦ᐴ㊙ÞYÞY_x000a_枰Ҁ੨ϵ检Ҁ曈Ҁ1ԯZǀ析Ҁ旃Ҁ梸Ҁ暠Ҁķ̅둠ړᒌ㊙ᐴ㊙ķ̅ķ̅_x000a_梸Ҁ੨ϵ榰Ҁ檸Ҁ曈Ҁ殨Ҁ0Ɗ梘ҀB榠Ҁ梐Ҁ榨Ҁ暠Ҁм뛠ړ⏔㉦ᐴ㊙мм_x000a_榨Ҁ੨ϵ曈Ҁ0*ZÁ榈Ҁ梓Ҁ檰Ҁ梘ҀķǪ湠֒ᒌ㊙ᐴ㊙ķǪķǪ_x000a_檰Ҁ੨ϵ殨Ҁ沘Ҁ检Ҁ沘Ҁ0Ɗ檐ҀA檈Ҁ殠Ҁ梘Ҁ̡ě暡ꂠѿᒌ㊙ᐴ㊙̡ě̡ě_x000a_殠Ҁ੨ϵ检Ҁ0Ɗ殀ҀA沐Ҁ檐ҀķǪ暠歀֒ᒌ㊙ᐴ㊙ķǪķǪ_x000a_沐Ҁ੨ϵ消Ҁ檸Ҁ消Ҁ4Ɗ汰ҀA涀Ҁ汰ҀķǪ暠ᨀœᒌ㊙ᐴ㊙ķǪķǪ_x000a_涀Ҁ੨ϵ湸Ҁ沘Ҁ湸Ҁ4Ɗ浠Ҁ́湰Ҁ浠ҀķǪ暠᪠̗ᒌ㊙ᐴ㊙ķǪķǪ_x000a_湰Ҁ੨ϵ潨Ҁ消Ҁ灰Ҁ1Ə湐ҀA潠Ҁ湐Ҁľƀ暠湠̗⏔㉦ᐴ㊙ľƀ_x000a_ľƀƀ_x000a_ƀ_x000a__x000a_潠Ҁ੨ϵ灰Ҁ湸Ҁ0ƀ_x000a_ƀZÀ潀Ҁ暰Ҁ灨Ҁ湐ҀˀZꊀ̗⏔㉦ᐴ㊙ˀZˀZZZ_x000a_灨Ҁ੨ϵ湸Ҁ0.ZZZ检Ҁ灈Ҁᖌ㊙ᐴ㊙,4,4,4,4_x000a_煐Ҁϵ版Ҁ殸Ҁ熀Ҁ焰Ҁ0Ό牀Ҁ殐Ҁ,â쑠֒ᖌ㊙ᐴ㊙,â4,â4Z,â4,â4_x000a_牀Ҁϵ猸Ҁ瑀Ҁ殸Ҁ畈Ҁ牁Ҁ爠Ҁ@Ҁ掌Ҁ猰Ҁ殐ҀĎ와֒⏔㉦ᐴ㊙Ď4Ď4Ď4Ď4_x000a_猰Ҁϵ殸Ҁ獀ҀZÀ猐Ҁ琸Ҁ爠Ҁ,X씀֒⏔㉦ᐴ㊙,â,ââ,â,â_x000a_琸Ҁϵ畈Ҁ版Ҁ祁Ҁ̭âΡ琘Ҁϵ畀Ҁ爠Ҁ,,â얠֒⏔㉦ᐴ㊙,,â,,ââ,,â,,â_x000a_畀Ҁϵ版Ҁ  癁Ҁ̭âΡ甠Ҁϵ癈Ҁ沀ҀK,잀֒ᖌ㊙ᐴ㊙K,4K,4K,4K,4_x000a_癈Ҁϵ着Ҁ沨Ҁ@Ǝ瘨Ҁ0ϵ眸Ҁ沀Ҁ,Kâ쪠֒ᖌ㊙ᐴ㊙,Kâ4,Kâ4Õ,Kâ4,Kâ4_x000a_眸Ҁϵ砰Ҁ礸Ҁ沨Ҁ穀ҀΏ眘Ҁ@À砨Ҁ沀ҀĎK첀֒⏔㉦ᐴ㊙ĎK4ĎK4ĎK4ĎK4_x000a_砨Ҁϵ沨Ҁ.ZÀ砈ҀΣ礰Ҁ眘Ҁ,KR쭀֒⏔㉦ᐴ㊙,Kâ,Kââ,Kâ,Kâ_x000a_礰Ҁϵ穀Ҁ着Ҁ̭âΡ礐ҀΧ稸Ҁ眘Ҁ,`â쯠֒⏔㉦ᐴ㊙,`â,`ââ,`â,`â_x000a_稸Ҁϵ着Ҁ  絁Ҁ̭âΡ稘Ҁ筀Ҁ浰Ҁ,췀֒ᖌ㊙ᐴ㊙,4,4,4,4_x000a_筀Ҁϵ簸Ҁ涘ҀƎ笠Ҁ0À簰Ҁ浰Ҁ,â텀֒ᖌ㊙ᐴ㊙,â4,Ə쟀ҀፀZ죐ҀꖀҀƈ«률ڙᖌ㊙ᐴ㊙ƈ«ƈ«_x000a_죐ҀϵꖨҀϵƎ좰Ҁ0지Ҁ쟀Ҁy«렠ڙ⏔㉦ᐴ㊙y«y«_x000a_지Ҁϵ쫐Ҁ쟨Ҁϵ쀎ҀZÀ즠Ҁ쫈Ҁ쟀Ҁ«ø죂룀ڙ⏔㉦ᐴ㊙«û«û_x000a_쫈Ҁϵ쟨Ҁįǁ쪨Ҁ죛Ҁ쯐Ҁ꙰ҀyÀď봠ڙᒌ㊙ᐴ㊙yÀďyÀď_x000a_쯐Ҁϵ쳈Ҁ춸ҀꚘҀ컀ҀƏ쮰Ҁፀ첸Ҁ질Ҁ쳀Ҁ꙰ҀƈÀ뼀ڙᖌ㊙ᐴ㊙ƈÀƈÀ_x000a_쳀ҀϵꚘҀƎ철Ҁ0Ҁ춨Ҁ처Ҁ춰Ҁ쮰ҀyÀ뷀ڙ⏔㉦ᐴ㊙yÀyÀ_x000a_춰Ҁϵ컀Ҁ쯘ҀZÀ춐Ҁ쪸Ҁ캸Ҁ쮰ҀÀÛ빠ڙ⏔㉦ᐴ㊙ÀûÀû_x000a_캸Ҁϵ쯘Ҁįǁ캘Ҁ쮫Ҁ쿀ҀꝠҀyÕď㊀ϵᒌ㊙ᐴ㊙yÕďyÕď_x000a_쿀Ҁϵ킸Ҁ톨ҀꞈҀ튰ҀƏ쾠Ҁፀ쾘Ҁ킰ҀꝠҀƈÕ揁㑠ϵᖌ㊙ᐴ㊙ƈÕƈÕ_x000a_킰ҀϵꞈҀƎ킐Ҁ0토Ҁ쾠ҀyÕ揀㌠ϵ⏔㉦ᐴ㊙yÕyÕ_x000a_토Ҁϵ튰Ҁ쿈ҀZÀ톀Ҁ킠Ҁ튨Ҁ쾠ҀÕ±㏀ϵ⏔㉦ᐴ㊙ÕûÕû_x000a_튨Ҁϵ쿈Ҁįǁ튈Ҁ킣Ҁ펰ҀꡐҀyêď㞀ϵᒌ㊙ᐴ㊙yêďyêď_x000a_펰Ҁϵ풨Ҁ햘Ҁ꡸Ҁ횠ҀƏ펐Ҁፀ펈Ҁ풠ҀꡐҀƈê킡㥠ϵᖌ㊙ᐴ㊙ƈêƈê_x000a_풠Ҁϵ꡸ҀƎ풀Ҁ0햐Ҁ펐Ҁyê풀㠠ϵ⏔㉦ᐴ㊙yêyê_x000a_햐Ҁϵ횠Ҁ편ҀZÀ핰Ҁ횘Ҁ펐Ҁê±풂㣀ϵ⏔㉦ᐴ㊙êûêû_x000a_횘Ҁϵ편Ҁįǁ홸Ҁ힠ҀꥀҀyÿď톀㲀ϵᒌ㊙ᐴ㊙yÿďyÿď_x000a_힠ҀϵҀҀꥨҀҀƏ힀ҀፀҀꥀҀƈÿ힁㹠ϵᖌ㊙ᐴ㊙ƈÿƈÿ_x000a_ҀϵꥨҀƎҀ0Ҁ힀Ҁyÿ힀㴠ϵ⏔㉦ᐴ㊙yÿyÿ_x000a_ҀϵҀ힨ҀZÀҀ힐ҀҀ힀ҀÿÏ㷀ϵ⏔㉦ᐴ㊙ÿûÿû_x000a_Ҁϵ힨ҀįǁҀҀҀꨰҀyĔď几ϵᒌ㊙ᐴ㊙yĔďyĔď_x000a_ҀϵҀҀ꩘ҀҀƏҀፀҀҀҀꨰҀƈĔ叀ϵᖌ㊙ᐴ㊙ƈĔƈĔ_x000a_Ҁϵ꩘Ҁ"/>
    <w:docVar w:name="LinesPerPage" w:val="⍄ㅈр⯌㪯 _x000a_耀耀㇠ꪔ㈈䋈䋈Yellow䋈䋈＀Bright Green䋈䋈＀ÿTurquoise䋈䋈ÿÿPink䋈䋈ÿBlue䋈䋈ÿRed䋈䋈Dark Blue䋈䋈耀Teal䋈䋈耀Green䋈䋈Violet䋈䋈Dark Red䋈䋈肀Dark Yellow䋈䋈肀Gray-50%䋈䋈샀ÀGray-25%䋈䋈Black"/>
    <w:docVar w:name="PageNumsInFtr" w:val="耀耀耀Ǝņ닸㉱뫸㉱ đĢ妰Ë耀耀䀀 酈⑒䈀ѵſ_x000a_ rs .0128&lt;=&gt;CDLOT\cfghmp:?EIMPSUxyĂĊ_x000a__x000a_%-67AFRVkuvw~ĀĆĉčĐČĐ쨾䑸쀀䂈Ì㆚㆚㆚덀⦈䇀ѵſ쨾䑸쀀䂈Ì㆚㆚㆚덀⦈䁀ѵſ쨾䑸쀀䂈Ì㆚㆚㆚덀⦈䉠ѵſ쨾䑸쀀䂈Ì㆚㆚㆚덀⦈䊀ѵſ쨾䑸쀀䂈Ì㆚㆚㆚덀⦈䊠ѵſ쨾䑸쀀䂈Ì㆚㆚㆚덀⦈䋀ѵſ쨾䑸쀀䂈Ì㆚㆚Ѐe؀ Ԁa؀fА؀&gt;Ԁn܀SЀt؀2Ԁi؀pԀ&quot;؀OԀrࠀ6Ѐe؀0Ԁd؀hА؀DԀoܐЀt؀&lt;Ԁl܀EԀ/؀\ԀsࠀvЀe؀.Ԁa؀gА؀CԀn܀xЀt؀8Ԁi܀:Ԁ&quot;؀TԀrࠀRЀe؀1Ԁd؀mА؀LԀoࠀ_x000a_Ѐt؀=Ԁl܀MԀ/؀cԀsࠐЀe؀ Ԁa؀fА؀&gt;Ԁn܀UЀt؀2Ԁi؀pԀ&quot;؀OԀrࠀAЀe؀0Ԁd؀hА؀DԀoܑ_x000a_Ѐt؀&lt;Ԁl܀IԀ/؀\Ԁsࠀ~Ѐe؀.Ԁa؀gА؀CԀn܀yЀt؀8Ԁi܀?Ԁ&quot;؀TԀrࠀkЀe؀1Ԁd؀mА؀LԀoࠀ%Ѐt؀=Ԁl܀PԀ/؀cԀsࠒЀe؀ Ԁa؀fА؀&gt;Ԁn܀SЀt؀2Ԁi؀pԀ&quot;؀OԀrࠀ7Ѐe؀0Ԁd؀hА؀DԀoܐЀt؀&lt;Ԁl܀EԀ/؀\ԀsࠀwЀe؀.Ԁa؀gА؀CԀn܀xЀt؀8Ԁi܀:Ԁ&quot;؀TԀrࠀVЀe؀1Ԁd؀mА؀LԀoࠀ_x000a_Ѐt؀=Ԁl܀MԀ/؀cԀsࠑЀe؀ Ԁa؀fА؀&gt;Ԁn܀UЀt؀2Ԁi؀pԀ&quot;؀OԀrࠀFЀe؀0Ԁd؀hА؀DԀoܑ_x000a_Ѐt؀&lt;Ԁl܀IԀ/؀\ԀsࡠЀe؀.Ԁa؀gА؀CԀn܀yЀt؀8Ԁi܀?Ԁ&quot;؀TԀrࠀuЀe؀1Ԁd؀mА؀LԀoࠀ-Ѐt؀=Ԁl܀PԀ/؀cԀsࠒȕA̖̒ Д1ȕAБ̕aЗāȕA̖̒ ЖÁȕAВ_x000a_̕aԑȕA̖̒ Д1ȕAБ̕aЗāȕA̖̒ ЖÁȕAВ_x000a_̕aԓȖ̗ā̓ЗƁȖВ_x000a_̕aԘ́Ȗ̗ā̓ИȁȖЕA̕aؓȖ̗ā̓ЗƁȖВ_x000a_̕aԙЁȖ̗ā̓ИȁȖЕA̕aؖÁ㆚㆚덀⦈䔠ѵſ쨾䑸쀀䂈Ì㆚㆚㆚덀⦈䁠ѵſ쨾䑸쀀䂈Ì㆚㆚㆚덀⦈䂀ѵſ쨾Ѹ쀀䂈Ì㆚㆚㆚덀⦈ 㾠ѵſ쨼䐸쀀䂈Ì㆚㆚㆚덀⦈ſ㯦ŋ䑸쀀耀䀀耀䀀耀耀䀀鳍✳㾀ѵſ㯦ŋѸ쀀耀䀀耀䀀耀耀䀀_⌴䣌㽠ѵſ㯤ŋи쀀耀䀀耀䀀耀耀䀀M⌴䣌ſ㯤ŋи쀀耀䀀耀䀀耀耀䀀_⌴䣌ſ㯤ŋ䐸쀀耀䀀耀䀀耀耀䀀⌴䣌ſ㯦ŋ䑸쀀耀䀀耀䀀耀耀䀀⌴䣌㽀ѵſ㯦ŋ䑸쀀耀䀀耀䀀耀耀䀀⌴䣌㻀ѵſ㯦ŋѸ쀀耀䀀耀䀀耀耀䀀u镠⊜㼠ѵſ㯤ŋи쀀耀䀀耀䀀耀耀䀀o镠⊜ſ㯤ŋ䐸쀀耀䀀耀䀀耀耀䀀&gt;镠⊜ſ쨾䑸쀀䂈Ì噦䀀噦䀀噦噦䀀⌴䣌㿀ѵſ㯦ŋ䑸쀀耀䀀耀䀀耀耀䀀⌴䣌䂠ѵſ㯦ŋ䑸쀀耀䀀耀䀀耀耀䀀_x000a_⌴䣌㿠ѵſ㯦ŋ䑸쀀耀䀀耀䀀耀耀䀀\镠⊜㼀ѵſ쨾䑸쀀䂈Ì噦䀀噦䀀噦噦䀀⌴䣌㺠ѵƀ㯦ŋ䕸쀀耀䀀耀䀀耀耀䀀⌴䣌㪀ѵſ㯦ŋ䑸쀀耀䀀耀䀀耀耀䀀⌴䣌㺀ѵƀ㯦ŋѸ쀀耀䀀耀䀀耀耀䀀s镠⊜㩠ѵƀ㯤ŋ䐸쀀耀䀀耀䀀耀耀䀀镠⊜ƀ쨾䑸쀀䂈Ì噦䀀噦䀀噦噦䀀⌴䣌㩀ѵƀ㯦ŋ䑸쀀耀䀀耀䀀耀耀䀀⌴䣌㨠ѵƀ㯦ŋ䑸쀀耀䀀耀䀀耀耀䀀⌴䣌㨀ѵƀ㯦ŋ䑸쀀耀䀀耀䀀耀耀䀀R镠⊜㧠ѵƀ쨾䑸쀀䂈Ì噦䀀噦䀀噦噦䀀⌴䣌㧀ѵƀ㯦ŋ䑸쀀耀䀀耀䀀耀耀䀀⌴䣌㦠ѵƀ㯦ŋ䑸쀀耀䀀耀䀀耀耀䀀⌴䣌㦀ѵƀ㯦ŋѸ쀀耀䀀耀䀀耀耀䀀s镠⊜㥠ѵƀ㯤ŋ䐸쀀耀䀀耀䀀耀耀䀀镠⊜ƀ쨾䑸쀀䂈Ì噦䀀噦䀀噦噦䀀⌴䣌㥀ѵƀ㯦ŋ䑸쀀耀䀀耀䀀耀耀䀀⌴䣌㤠ѵƀ㯦ŋ䑸쀀耀䀀耀䀀耀耀䀀⌴䣌㤀ѵƀ㯦ŋѸ쀀耀䀀耀䀀耀耀䀀u镠⊜㢠ѵƀ㯤ŋи쀀耀䀀耀䀀耀耀䀀l镠⊜ƀ㯤ŋ䐸쀀耀䀀耀䀀耀耀䀀镠⊜ƀ쨾䑸쀀䂈Ì噦䀀噦䀀噦噦䀀⌴䣌㢀ѵƀ㯦ŋ䑸쀀耀䀀耀䀀耀耀䀀⌴䣌㣠ѵƀ㯦ŋ䑸쀀耀䀀耀䀀耀耀䀀숰⳾㡠ѵƀ㯦ŋѸ쀀耀䀀耀䀀耀耀䀀u镠⊜㡀ѵƀ㯤ŋ䐸쀀耀䀀耀䀀耀耀䀀'镠⊜ƀ쨾䑸쀀䂈Ì噦䀀噦䀀噦噦䀀⌴䣌㠠ѵƀ㯦ŋ䑸쀀耀䀀耀䀀耀耀䀀⌴䣌㠀ѵƀ㯦ŋ䑸쀀耀䀀耀䀀耀耀䀀⌴䣌㟠ѵƀ㯦ŋѸ쀀耀䀀耀䀀耀耀䀀v镠⊜㟀ѵƀ㯤ŋ䐸쀀耀䀀耀䀀耀耀䀀R镠⊜ƀ쨾䑸쀀䂈Ì噦䀀噦䀀噦噦䀀⌴䣌㞠ѵƀ㯦ŋ䑸쀀耀䀀耀䀀耀耀䀀⌴䣌㞀ѵƀ㯦ŋ䑸쀀耀䀀耀䀀耀耀䀀⌴䣌㝠ѵƀ㯦ŋ䑸쀀耀䀀耀䀀耀耀䀀L镠⊜㝀ѵƀ쨾䑸쀀䂈Ì噦䀀噦䀀噦噦䀀⌴䣌㜠ѵƀ㯦ŋ䑸쀀耀䀀耀䀀耀耀䀀⌴䣌㜀ѵƁ㯦ŋ䕸쀀耀䀀耀䀀耀耀䀀⌴䣌㚠ѵƀ㯦ŋ䑸쀀耀䀀耀䀀耀耀䀀⌴䣌㛠ѵƁ㯦ŋѸ쀀耀䀀耀䀀耀耀䀀h镠⊜_x000a_㛀ѵƁ㯤ŋ䐸쀀耀䀀耀䀀耀耀䀀镠⊜Ɓ쨾䑸쀀䂈Ì噦䀀噦䀀噦噦䀀⌴䣌㚀ѵƁ㯦ŋ䑸쀀耀䀀耀䀀耀耀䀀⌴䣌㙠ѵƁ㯦ŋ䑸쀀耀䀀耀䀀耀耀䀀⌴䣌㙀ѵƁ㯦ŋѸ쀀耀䀀耀䀀耀耀䀀r镠⊜㘠ѵƁ㯤ŋи쀀耀䀀耀䀀耀耀䀀p镠⊜Ɓ㯤ŋ䐸쀀耀䀀耀䀀耀耀䀀Y镠⊜Ɓ쨾䑸쀀䂈Ì噦䀀噦䀀噦噦䀀⌴䣌㘀ѵƁ㯦ŋ䑸쀀耀䀀耀䀀耀耀䀀⌴䣌㗠ѵƁ㯦ŋ䑸쀀耀䀀耀䀀耀耀䀀⌴䣌㗀ѵƁ㯦ŋѸ쀀耀䀀耀䀀耀耀䀀s镠⊜㖠ѵƁ㯤ŋ䐸쀀耀䀀耀䀀耀耀䀀t镠⊜Ɓ쨾䑸쀀䂈Ì噦䀀噦䀀噦噦䀀⌴䣌㖀ѵƁ㯦ŋ䑸쀀耀䀀耀䀀耀耀䀀⌴䣌㕠ѵƁ㯦ŋ䑸쀀耀䀀耀䀀耀耀䀀2⌴䣌㕀ѵƁ㯦ŋѸ쀀耀䀀耀䀀耀耀䀀v镠⊜㔠ѵƁ㯤ŋ䐸쀀耀䀀耀䀀耀耀䀀_x000a_镠⊜Ɓ쨾䑸쀀䂈Ì噦䀀噦䀀噦噦䀀⌴䣌㔀ѵƁ㯦ŋ䑸쀀耀䀀耀䀀耀耀䀀⌴䣌㓀ѵƁ㯦ŋ䑸쀀耀䀀耀䀀耀耀䀀⌴䣌㒠ѵƁ㯦ŋѸ쀀耀䀀耀䀀耀耀䀀n镠⊜_x000a_㓠ѵƁ㯤ŋ䐸쀀耀䀀耀䀀耀耀䀀镠⊜Ɓ쨾䑸쀀䂈Ì噦䀀噦䀀噦噦䀀⌴䣌㒀ѵƁ㯦ŋ䑸쀀耀䀀耀䀀耀耀䀀⌴䣌㑠ѵƁ㯦ŋ䑸쀀耀䀀耀䀀耀耀䀀⌴䣌㑀ѵƁ㯦ŋѸ쀀耀䀀耀䀀耀耀䀀u镠⊜㐠ѵƁ㯤ŋ䐸쀀耀䀀耀䀀耀耀䀀i镠⊜Ɓ쨾䑸쀀䂈Ì噦䀀噦䀀噦噦䀀⌴䣌㐀ѵƁ㯦ŋ䑸쀀耀䀀耀䀀耀耀䀀⌴䣌㏠ѵƁ㯦ŋ䑸쀀耀䀀耀䀀耀耀䀀⌴䣌㏀ѵƁ㯦ŋѸ쀀耀䀀耀䀀耀耀䀀n镠⊜㎠ѵƁ㯤ŋи쀀耀䀀耀䀀耀耀䀀t镠⊜Ɓ㯤ŋи쀀耀䀀耀䀀耀耀䀀n镠⊜Ɓ㯤ŋ䐸쀀耀䀀耀䀀耀耀䀀镠⊜Ƃ쨾䑸쀀䂈Ì噦䀀噦䀀噦噦䀀⌴䣌㎀ѵƂ䑸쀀耀䀀耀䀀耀耀䀀⌴䣌㍠ѵƂ䑸쀀耀䀀耀䀀耀耀䀀⌴䣌㍀ѵƂѸ쀀耀䀀耀䀀耀耀䀀u镠⊜㌠ѵƂ䐸쀀耀䀀耀䀀耀耀䀀镠⊜Ƃ콞䑸쀀䂈Ì噦䀀噦䀀噦噦䀀⌴䣌㌀ѵƂ䑸쀀耀䀀耀䀀耀耀䀀⌴䣌㋠ѵƂ䑸쀀耀䀀耀䀀耀耀䀀⌴䣌㋀ѵƂ䑸쀀耀䀀耀䀀耀耀䀀_镠⊜㊠ѵƂ콞䑸쀀䂈Ì噦䀀噦䀀噦噦䀀⌴䣌㊀ѵƂ䑸쀀耀䀀耀䀀耀耀䀀⌴䣌㉠ѵƂ䑸쀀"/>
    <w:docVar w:name="RightBorderStyle" w:val="䧸㊢䧐㊢j煢㥣2C60-3AEA-1069-A2D7-08002B30309D}鵱"/>
  </w:docVars>
  <w:rsids>
    <w:rsidRoot w:val="00835CD3"/>
    <w:rsid w:val="000C3027"/>
    <w:rsid w:val="0013355D"/>
    <w:rsid w:val="001834B7"/>
    <w:rsid w:val="0027063F"/>
    <w:rsid w:val="00295655"/>
    <w:rsid w:val="002B7C07"/>
    <w:rsid w:val="00370424"/>
    <w:rsid w:val="003A16E7"/>
    <w:rsid w:val="003D4544"/>
    <w:rsid w:val="00411E2C"/>
    <w:rsid w:val="00431B7B"/>
    <w:rsid w:val="00443B76"/>
    <w:rsid w:val="004B72E6"/>
    <w:rsid w:val="00585651"/>
    <w:rsid w:val="005F476C"/>
    <w:rsid w:val="0062661D"/>
    <w:rsid w:val="006D76A5"/>
    <w:rsid w:val="00712F1D"/>
    <w:rsid w:val="00757F08"/>
    <w:rsid w:val="007661B6"/>
    <w:rsid w:val="00803992"/>
    <w:rsid w:val="00806680"/>
    <w:rsid w:val="00835CD3"/>
    <w:rsid w:val="0086003A"/>
    <w:rsid w:val="00891027"/>
    <w:rsid w:val="008C082C"/>
    <w:rsid w:val="0093551D"/>
    <w:rsid w:val="0093565A"/>
    <w:rsid w:val="00942E99"/>
    <w:rsid w:val="0098598A"/>
    <w:rsid w:val="009969EC"/>
    <w:rsid w:val="009B6F64"/>
    <w:rsid w:val="00A158B2"/>
    <w:rsid w:val="00AB3A99"/>
    <w:rsid w:val="00AB7F0F"/>
    <w:rsid w:val="00B271B9"/>
    <w:rsid w:val="00B47F4B"/>
    <w:rsid w:val="00BD5629"/>
    <w:rsid w:val="00C064FF"/>
    <w:rsid w:val="00CB31CB"/>
    <w:rsid w:val="00CC2ED7"/>
    <w:rsid w:val="00D524E5"/>
    <w:rsid w:val="00DF1B6E"/>
    <w:rsid w:val="00E102B8"/>
    <w:rsid w:val="00E11861"/>
    <w:rsid w:val="00EA1715"/>
    <w:rsid w:val="00EE4BEA"/>
    <w:rsid w:val="00F0112C"/>
    <w:rsid w:val="00F43A10"/>
    <w:rsid w:val="00F53088"/>
    <w:rsid w:val="00F64CFC"/>
    <w:rsid w:val="00F955A9"/>
    <w:rsid w:val="00FA5987"/>
    <w:rsid w:val="00FC5E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87C6F7"/>
  <w15:docId w15:val="{15D9CBF1-006A-4F4B-9326-EA1BF1C6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15"/>
    <w:pPr>
      <w:spacing w:line="455" w:lineRule="exact"/>
    </w:pPr>
    <w:rPr>
      <w:sz w:val="24"/>
      <w:szCs w:val="24"/>
      <w:lang w:val="en-CA"/>
    </w:rPr>
  </w:style>
  <w:style w:type="paragraph" w:styleId="Heading1">
    <w:name w:val="heading 1"/>
    <w:basedOn w:val="Normal"/>
    <w:next w:val="Normal"/>
    <w:link w:val="Heading1Char"/>
    <w:qFormat/>
    <w:rsid w:val="0098598A"/>
    <w:pPr>
      <w:outlineLvl w:val="0"/>
    </w:pPr>
    <w:rPr>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Heading1Char">
    <w:name w:val="Heading 1 Char"/>
    <w:basedOn w:val="DefaultParagraphFont"/>
    <w:link w:val="Heading1"/>
    <w:rsid w:val="0098598A"/>
    <w:rPr>
      <w:sz w:val="26"/>
      <w:szCs w:val="26"/>
      <w:u w:val="single"/>
      <w:lang w:val="en-CA"/>
    </w:rPr>
  </w:style>
  <w:style w:type="paragraph" w:customStyle="1" w:styleId="28-linepleading">
    <w:name w:val="28-line pleading"/>
    <w:basedOn w:val="Normal"/>
    <w:link w:val="28-linepleadingChar"/>
    <w:qFormat/>
    <w:rsid w:val="0098598A"/>
    <w:pPr>
      <w:spacing w:line="460" w:lineRule="exact"/>
    </w:pPr>
  </w:style>
  <w:style w:type="paragraph" w:styleId="NoSpacing">
    <w:name w:val="No Spacing"/>
    <w:uiPriority w:val="99"/>
    <w:qFormat/>
    <w:rsid w:val="0098598A"/>
    <w:rPr>
      <w:sz w:val="24"/>
      <w:szCs w:val="24"/>
      <w:lang w:val="en-CA"/>
    </w:rPr>
  </w:style>
  <w:style w:type="character" w:customStyle="1" w:styleId="28-linepleadingChar">
    <w:name w:val="28-line pleading Char"/>
    <w:basedOn w:val="DefaultParagraphFont"/>
    <w:link w:val="28-linepleading"/>
    <w:rsid w:val="0098598A"/>
    <w:rPr>
      <w:sz w:val="24"/>
      <w:szCs w:val="24"/>
    </w:rPr>
  </w:style>
  <w:style w:type="paragraph" w:customStyle="1" w:styleId="Instruction">
    <w:name w:val="Instruction"/>
    <w:basedOn w:val="Normal"/>
    <w:link w:val="InstructionChar"/>
    <w:qFormat/>
    <w:rsid w:val="00712F1D"/>
    <w:pPr>
      <w:spacing w:line="240" w:lineRule="auto"/>
    </w:pPr>
    <w:rPr>
      <w:i/>
      <w:sz w:val="20"/>
      <w:szCs w:val="20"/>
    </w:rPr>
  </w:style>
  <w:style w:type="character" w:customStyle="1" w:styleId="FooterChar">
    <w:name w:val="Footer Char"/>
    <w:basedOn w:val="DefaultParagraphFont"/>
    <w:link w:val="Footer"/>
    <w:uiPriority w:val="99"/>
    <w:rsid w:val="00431B7B"/>
    <w:rPr>
      <w:sz w:val="24"/>
      <w:szCs w:val="24"/>
      <w:lang w:val="en-CA"/>
    </w:rPr>
  </w:style>
  <w:style w:type="character" w:customStyle="1" w:styleId="InstructionChar">
    <w:name w:val="Instruction Char"/>
    <w:basedOn w:val="DefaultParagraphFont"/>
    <w:link w:val="Instruction"/>
    <w:rsid w:val="00712F1D"/>
    <w:rPr>
      <w:i/>
      <w:lang w:val="en-CA"/>
    </w:rPr>
  </w:style>
  <w:style w:type="character" w:styleId="Hyperlink">
    <w:name w:val="Hyperlink"/>
    <w:basedOn w:val="DefaultParagraphFont"/>
    <w:unhideWhenUsed/>
    <w:rsid w:val="00370424"/>
    <w:rPr>
      <w:color w:val="0000FF" w:themeColor="hyperlink"/>
      <w:u w:val="single"/>
    </w:rPr>
  </w:style>
  <w:style w:type="character" w:styleId="FollowedHyperlink">
    <w:name w:val="FollowedHyperlink"/>
    <w:basedOn w:val="DefaultParagraphFont"/>
    <w:semiHidden/>
    <w:unhideWhenUsed/>
    <w:rsid w:val="00766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d.uscourts.gov/filelibrary/3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nd.uscourts.gov/localrules/civ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1FCD-B7E1-4AD7-978D-97FBF7D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10</TotalTime>
  <Pages>4</Pages>
  <Words>973</Words>
  <Characters>5120</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Lynn Fuller</cp:lastModifiedBy>
  <cp:revision>4</cp:revision>
  <cp:lastPrinted>2018-03-06T20:09:00Z</cp:lastPrinted>
  <dcterms:created xsi:type="dcterms:W3CDTF">2018-04-30T21:30:00Z</dcterms:created>
  <dcterms:modified xsi:type="dcterms:W3CDTF">2018-04-30T22:01:00Z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