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12B7" w14:textId="77777777" w:rsidR="00B73C38" w:rsidRPr="00F617AD" w:rsidRDefault="00B73C38" w:rsidP="00B73C38">
      <w:pPr>
        <w:jc w:val="center"/>
        <w:rPr>
          <w:rFonts w:cs="Aharoni"/>
          <w:b/>
          <w:sz w:val="28"/>
          <w:szCs w:val="28"/>
        </w:rPr>
      </w:pPr>
      <w:r w:rsidRPr="00F617AD">
        <w:rPr>
          <w:rFonts w:cs="Aharoni"/>
          <w:b/>
          <w:sz w:val="28"/>
          <w:szCs w:val="28"/>
        </w:rPr>
        <w:t>UNITED STATES DISTRICT COURT</w:t>
      </w:r>
    </w:p>
    <w:p w14:paraId="5581E8D2" w14:textId="77777777" w:rsidR="00B73C38" w:rsidRPr="00160878" w:rsidRDefault="00B73C38" w:rsidP="00B73C38">
      <w:pPr>
        <w:jc w:val="center"/>
        <w:rPr>
          <w:b/>
          <w:sz w:val="28"/>
          <w:szCs w:val="28"/>
        </w:rPr>
      </w:pPr>
      <w:r w:rsidRPr="00160878">
        <w:rPr>
          <w:b/>
          <w:sz w:val="28"/>
          <w:szCs w:val="28"/>
        </w:rPr>
        <w:t>Northern District of California</w:t>
      </w:r>
    </w:p>
    <w:p w14:paraId="73CDA152" w14:textId="77777777" w:rsidR="00FD4E16" w:rsidRDefault="00E252AB" w:rsidP="00E252AB">
      <w:pPr>
        <w:tabs>
          <w:tab w:val="left" w:pos="10940"/>
        </w:tabs>
        <w:jc w:val="center"/>
        <w:rPr>
          <w:b/>
          <w:sz w:val="28"/>
          <w:szCs w:val="28"/>
        </w:rPr>
      </w:pPr>
      <w:r>
        <w:rPr>
          <w:b/>
          <w:sz w:val="28"/>
          <w:szCs w:val="28"/>
        </w:rPr>
        <w:tab/>
      </w:r>
    </w:p>
    <w:p w14:paraId="32B2A93F" w14:textId="77777777" w:rsidR="00F617AD" w:rsidRPr="00AF6DBB" w:rsidRDefault="00B25CC4" w:rsidP="00FD4E16">
      <w:pPr>
        <w:jc w:val="center"/>
        <w:rPr>
          <w:b/>
          <w:i/>
          <w:sz w:val="24"/>
          <w:szCs w:val="24"/>
        </w:rPr>
      </w:pPr>
      <w:r>
        <w:rPr>
          <w:b/>
          <w:i/>
          <w:sz w:val="24"/>
          <w:szCs w:val="24"/>
        </w:rPr>
        <w:t>CONFIDENTIAL BUDGET APPLICATION FOR</w:t>
      </w:r>
      <w:r w:rsidR="00FD4E16" w:rsidRPr="00AF6DBB">
        <w:rPr>
          <w:b/>
          <w:i/>
          <w:sz w:val="24"/>
          <w:szCs w:val="24"/>
        </w:rPr>
        <w:t xml:space="preserve"> </w:t>
      </w:r>
      <w:r w:rsidR="008B27E0" w:rsidRPr="00AF6DBB">
        <w:rPr>
          <w:b/>
          <w:i/>
          <w:sz w:val="24"/>
          <w:szCs w:val="24"/>
        </w:rPr>
        <w:t xml:space="preserve">A </w:t>
      </w:r>
      <w:r w:rsidR="00D971DB">
        <w:rPr>
          <w:b/>
          <w:i/>
          <w:sz w:val="24"/>
          <w:szCs w:val="24"/>
        </w:rPr>
        <w:t xml:space="preserve">COMPLEX </w:t>
      </w:r>
      <w:r w:rsidR="00BD75CC">
        <w:rPr>
          <w:b/>
          <w:i/>
          <w:sz w:val="24"/>
          <w:szCs w:val="24"/>
        </w:rPr>
        <w:t>CA</w:t>
      </w:r>
      <w:r w:rsidR="00F617AD">
        <w:rPr>
          <w:b/>
          <w:i/>
          <w:sz w:val="24"/>
          <w:szCs w:val="24"/>
        </w:rPr>
        <w:t xml:space="preserve">SE </w:t>
      </w:r>
    </w:p>
    <w:p w14:paraId="0B13A371" w14:textId="77777777" w:rsidR="007963D6" w:rsidRPr="00AF6DBB" w:rsidRDefault="007963D6" w:rsidP="00FD4E16">
      <w:pPr>
        <w:jc w:val="center"/>
        <w:rPr>
          <w:b/>
          <w:sz w:val="24"/>
          <w:szCs w:val="24"/>
        </w:rPr>
      </w:pPr>
    </w:p>
    <w:tbl>
      <w:tblPr>
        <w:tblW w:w="0" w:type="auto"/>
        <w:tblLook w:val="04A0" w:firstRow="1" w:lastRow="0" w:firstColumn="1" w:lastColumn="0" w:noHBand="0" w:noVBand="1"/>
      </w:tblPr>
      <w:tblGrid>
        <w:gridCol w:w="2808"/>
        <w:gridCol w:w="3384"/>
        <w:gridCol w:w="3384"/>
      </w:tblGrid>
      <w:tr w:rsidR="00741018" w:rsidRPr="00550C96" w14:paraId="604398FA" w14:textId="77777777" w:rsidTr="00E42BE6">
        <w:tc>
          <w:tcPr>
            <w:tcW w:w="2808" w:type="dxa"/>
            <w:shd w:val="clear" w:color="auto" w:fill="auto"/>
          </w:tcPr>
          <w:p w14:paraId="0B71D975" w14:textId="77777777" w:rsidR="00741018" w:rsidRPr="00FB74A1" w:rsidRDefault="00741018" w:rsidP="00BF4058">
            <w:r>
              <w:t>Defendant</w:t>
            </w:r>
            <w:r w:rsidRPr="00FB74A1">
              <w:t>'s Name:</w:t>
            </w:r>
          </w:p>
        </w:tc>
        <w:tc>
          <w:tcPr>
            <w:tcW w:w="6768" w:type="dxa"/>
            <w:gridSpan w:val="2"/>
            <w:tcBorders>
              <w:bottom w:val="single" w:sz="4" w:space="0" w:color="1F497D"/>
            </w:tcBorders>
            <w:shd w:val="clear" w:color="auto" w:fill="auto"/>
          </w:tcPr>
          <w:p w14:paraId="29B001D9" w14:textId="77777777" w:rsidR="00741018" w:rsidRPr="00BF4058" w:rsidRDefault="00741018" w:rsidP="00BF4058">
            <w:pPr>
              <w:rPr>
                <w:b/>
                <w:szCs w:val="20"/>
              </w:rPr>
            </w:pPr>
            <w:r w:rsidRPr="00BF4058">
              <w:rPr>
                <w:color w:val="1F497D"/>
                <w:szCs w:val="20"/>
              </w:rPr>
              <w:fldChar w:fldCharType="begin">
                <w:ffData>
                  <w:name w:val="Text35"/>
                  <w:enabled/>
                  <w:calcOnExit w:val="0"/>
                  <w:textInput/>
                </w:ffData>
              </w:fldChar>
            </w:r>
            <w:r w:rsidRPr="00BF4058">
              <w:rPr>
                <w:color w:val="1F497D"/>
                <w:szCs w:val="20"/>
              </w:rPr>
              <w:instrText xml:space="preserve"> FORMTEXT </w:instrText>
            </w:r>
            <w:r w:rsidRPr="00BF4058">
              <w:rPr>
                <w:color w:val="1F497D"/>
                <w:szCs w:val="20"/>
              </w:rPr>
            </w:r>
            <w:r w:rsidRPr="00BF4058">
              <w:rPr>
                <w:color w:val="1F497D"/>
                <w:szCs w:val="20"/>
              </w:rPr>
              <w:fldChar w:fldCharType="separate"/>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fldChar w:fldCharType="end"/>
            </w:r>
          </w:p>
        </w:tc>
      </w:tr>
      <w:tr w:rsidR="00741018" w:rsidRPr="00550C96" w14:paraId="69DD3814" w14:textId="77777777" w:rsidTr="00E42BE6">
        <w:tc>
          <w:tcPr>
            <w:tcW w:w="2808" w:type="dxa"/>
            <w:shd w:val="clear" w:color="auto" w:fill="auto"/>
          </w:tcPr>
          <w:p w14:paraId="1C50A309" w14:textId="77777777" w:rsidR="00741018" w:rsidRPr="00FB74A1" w:rsidRDefault="00741018" w:rsidP="00BF4058">
            <w:r w:rsidRPr="00FB74A1">
              <w:t>Case No.:</w:t>
            </w:r>
          </w:p>
        </w:tc>
        <w:tc>
          <w:tcPr>
            <w:tcW w:w="6768" w:type="dxa"/>
            <w:gridSpan w:val="2"/>
            <w:tcBorders>
              <w:top w:val="single" w:sz="4" w:space="0" w:color="1F497D"/>
              <w:bottom w:val="single" w:sz="4" w:space="0" w:color="1F497D"/>
            </w:tcBorders>
            <w:shd w:val="clear" w:color="auto" w:fill="auto"/>
          </w:tcPr>
          <w:p w14:paraId="5C8B5F8B" w14:textId="77777777" w:rsidR="00741018" w:rsidRPr="00BF4058" w:rsidRDefault="00741018" w:rsidP="00BF4058">
            <w:pPr>
              <w:rPr>
                <w:b/>
                <w:szCs w:val="20"/>
              </w:rPr>
            </w:pPr>
            <w:r w:rsidRPr="00BF4058">
              <w:rPr>
                <w:color w:val="1F497D"/>
                <w:szCs w:val="20"/>
              </w:rPr>
              <w:fldChar w:fldCharType="begin">
                <w:ffData>
                  <w:name w:val="Text36"/>
                  <w:enabled/>
                  <w:calcOnExit w:val="0"/>
                  <w:textInput/>
                </w:ffData>
              </w:fldChar>
            </w:r>
            <w:r w:rsidRPr="00BF4058">
              <w:rPr>
                <w:color w:val="1F497D"/>
                <w:szCs w:val="20"/>
              </w:rPr>
              <w:instrText xml:space="preserve"> FORMTEXT </w:instrText>
            </w:r>
            <w:r w:rsidRPr="00BF4058">
              <w:rPr>
                <w:color w:val="1F497D"/>
                <w:szCs w:val="20"/>
              </w:rPr>
            </w:r>
            <w:r w:rsidRPr="00BF4058">
              <w:rPr>
                <w:color w:val="1F497D"/>
                <w:szCs w:val="20"/>
              </w:rPr>
              <w:fldChar w:fldCharType="separate"/>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t> </w:t>
            </w:r>
            <w:r w:rsidRPr="00BF4058">
              <w:rPr>
                <w:color w:val="1F497D"/>
                <w:szCs w:val="20"/>
              </w:rPr>
              <w:fldChar w:fldCharType="end"/>
            </w:r>
          </w:p>
        </w:tc>
      </w:tr>
      <w:tr w:rsidR="00741018" w:rsidRPr="00550C96" w14:paraId="10C09488" w14:textId="77777777" w:rsidTr="00E42BE6">
        <w:tc>
          <w:tcPr>
            <w:tcW w:w="2808" w:type="dxa"/>
            <w:shd w:val="clear" w:color="auto" w:fill="auto"/>
          </w:tcPr>
          <w:p w14:paraId="66BD3646" w14:textId="77777777" w:rsidR="00741018" w:rsidRPr="00FB74A1" w:rsidRDefault="0002704B" w:rsidP="006911D2">
            <w:r>
              <w:t>No. of Co-d</w:t>
            </w:r>
            <w:r w:rsidR="006911D2">
              <w:t>efendants:</w:t>
            </w:r>
          </w:p>
        </w:tc>
        <w:bookmarkStart w:id="0" w:name="Text37"/>
        <w:tc>
          <w:tcPr>
            <w:tcW w:w="6768" w:type="dxa"/>
            <w:gridSpan w:val="2"/>
            <w:tcBorders>
              <w:top w:val="single" w:sz="4" w:space="0" w:color="1F497D"/>
              <w:bottom w:val="single" w:sz="4" w:space="0" w:color="1F497D"/>
            </w:tcBorders>
            <w:shd w:val="clear" w:color="auto" w:fill="auto"/>
          </w:tcPr>
          <w:p w14:paraId="03D80190" w14:textId="77777777" w:rsidR="00741018" w:rsidRPr="00BF4058" w:rsidRDefault="00C13638" w:rsidP="00BF4058">
            <w:pPr>
              <w:rPr>
                <w:b/>
                <w:szCs w:val="20"/>
              </w:rPr>
            </w:pPr>
            <w:r>
              <w:rPr>
                <w:color w:val="1F497D"/>
                <w:szCs w:val="20"/>
              </w:rPr>
              <w:fldChar w:fldCharType="begin">
                <w:ffData>
                  <w:name w:val="Text37"/>
                  <w:enabled/>
                  <w:calcOnExit w:val="0"/>
                  <w:textInput>
                    <w:type w:val="number"/>
                  </w:textInput>
                </w:ffData>
              </w:fldChar>
            </w:r>
            <w:r>
              <w:rPr>
                <w:color w:val="1F497D"/>
                <w:szCs w:val="20"/>
              </w:rPr>
              <w:instrText xml:space="preserve"> FORMTEXT </w:instrText>
            </w:r>
            <w:r>
              <w:rPr>
                <w:color w:val="1F497D"/>
                <w:szCs w:val="20"/>
              </w:rPr>
            </w:r>
            <w:r>
              <w:rPr>
                <w:color w:val="1F497D"/>
                <w:szCs w:val="20"/>
              </w:rPr>
              <w:fldChar w:fldCharType="separate"/>
            </w:r>
            <w:r>
              <w:rPr>
                <w:noProof/>
                <w:color w:val="1F497D"/>
                <w:szCs w:val="20"/>
              </w:rPr>
              <w:t> </w:t>
            </w:r>
            <w:r>
              <w:rPr>
                <w:noProof/>
                <w:color w:val="1F497D"/>
                <w:szCs w:val="20"/>
              </w:rPr>
              <w:t> </w:t>
            </w:r>
            <w:r>
              <w:rPr>
                <w:noProof/>
                <w:color w:val="1F497D"/>
                <w:szCs w:val="20"/>
              </w:rPr>
              <w:t> </w:t>
            </w:r>
            <w:r>
              <w:rPr>
                <w:noProof/>
                <w:color w:val="1F497D"/>
                <w:szCs w:val="20"/>
              </w:rPr>
              <w:t> </w:t>
            </w:r>
            <w:r>
              <w:rPr>
                <w:noProof/>
                <w:color w:val="1F497D"/>
                <w:szCs w:val="20"/>
              </w:rPr>
              <w:t> </w:t>
            </w:r>
            <w:r>
              <w:rPr>
                <w:color w:val="1F497D"/>
                <w:szCs w:val="20"/>
              </w:rPr>
              <w:fldChar w:fldCharType="end"/>
            </w:r>
            <w:bookmarkEnd w:id="0"/>
          </w:p>
        </w:tc>
      </w:tr>
      <w:tr w:rsidR="000D2E83" w:rsidRPr="00550C96" w14:paraId="297C478C" w14:textId="77777777" w:rsidTr="00E42BE6">
        <w:tc>
          <w:tcPr>
            <w:tcW w:w="2808" w:type="dxa"/>
            <w:shd w:val="clear" w:color="auto" w:fill="auto"/>
          </w:tcPr>
          <w:p w14:paraId="470EE71E" w14:textId="77777777" w:rsidR="000D2E83" w:rsidRPr="000D2E83" w:rsidRDefault="000D2E83" w:rsidP="006911D2">
            <w:pPr>
              <w:rPr>
                <w:szCs w:val="20"/>
              </w:rPr>
            </w:pPr>
          </w:p>
        </w:tc>
        <w:tc>
          <w:tcPr>
            <w:tcW w:w="6768" w:type="dxa"/>
            <w:gridSpan w:val="2"/>
            <w:tcBorders>
              <w:top w:val="single" w:sz="4" w:space="0" w:color="1F497D"/>
            </w:tcBorders>
            <w:shd w:val="clear" w:color="auto" w:fill="auto"/>
          </w:tcPr>
          <w:p w14:paraId="21C54F34" w14:textId="77777777" w:rsidR="000D2E83" w:rsidRDefault="000D2E83" w:rsidP="00BF4058">
            <w:pPr>
              <w:rPr>
                <w:color w:val="1F497D"/>
                <w:szCs w:val="20"/>
              </w:rPr>
            </w:pPr>
          </w:p>
        </w:tc>
      </w:tr>
      <w:tr w:rsidR="000D2E83" w:rsidRPr="00550C96" w14:paraId="14E25E75" w14:textId="77777777" w:rsidTr="00E42BE6">
        <w:tc>
          <w:tcPr>
            <w:tcW w:w="2808" w:type="dxa"/>
            <w:shd w:val="clear" w:color="auto" w:fill="auto"/>
          </w:tcPr>
          <w:p w14:paraId="1FD18E8B" w14:textId="77777777" w:rsidR="000D2E83" w:rsidRDefault="000D2E83" w:rsidP="006911D2">
            <w:r w:rsidRPr="00D971DB">
              <w:rPr>
                <w:szCs w:val="20"/>
                <w:u w:val="single"/>
              </w:rPr>
              <w:t>COMPLEX CASE</w:t>
            </w:r>
            <w:r>
              <w:rPr>
                <w:szCs w:val="20"/>
              </w:rPr>
              <w:t>:</w:t>
            </w:r>
          </w:p>
        </w:tc>
        <w:tc>
          <w:tcPr>
            <w:tcW w:w="6768" w:type="dxa"/>
            <w:gridSpan w:val="2"/>
            <w:tcBorders>
              <w:bottom w:val="single" w:sz="4" w:space="0" w:color="1F497D"/>
            </w:tcBorders>
            <w:shd w:val="clear" w:color="auto" w:fill="auto"/>
          </w:tcPr>
          <w:p w14:paraId="45562551" w14:textId="77777777" w:rsidR="000D2E83" w:rsidRDefault="000D2E83" w:rsidP="00BF4058">
            <w:pPr>
              <w:rPr>
                <w:color w:val="1F497D"/>
                <w:szCs w:val="20"/>
              </w:rPr>
            </w:pPr>
          </w:p>
        </w:tc>
      </w:tr>
      <w:tr w:rsidR="00A94B6D" w:rsidRPr="00550C96" w14:paraId="7EE46824" w14:textId="77777777" w:rsidTr="00E42BE6">
        <w:tc>
          <w:tcPr>
            <w:tcW w:w="2808" w:type="dxa"/>
            <w:shd w:val="clear" w:color="auto" w:fill="auto"/>
          </w:tcPr>
          <w:p w14:paraId="4B4E73AA" w14:textId="77777777" w:rsidR="00A94B6D" w:rsidRPr="000D2E83" w:rsidRDefault="00A94B6D" w:rsidP="006911D2">
            <w:pPr>
              <w:rPr>
                <w:szCs w:val="20"/>
              </w:rPr>
            </w:pPr>
            <w:r>
              <w:rPr>
                <w:szCs w:val="20"/>
              </w:rPr>
              <w:t>Appointed Counsel:</w:t>
            </w:r>
          </w:p>
        </w:tc>
        <w:tc>
          <w:tcPr>
            <w:tcW w:w="6768" w:type="dxa"/>
            <w:gridSpan w:val="2"/>
            <w:tcBorders>
              <w:top w:val="single" w:sz="4" w:space="0" w:color="1F497D"/>
              <w:bottom w:val="single" w:sz="4" w:space="0" w:color="1F497D"/>
            </w:tcBorders>
            <w:shd w:val="clear" w:color="auto" w:fill="auto"/>
          </w:tcPr>
          <w:p w14:paraId="1BB80D56" w14:textId="77777777" w:rsidR="00A94B6D" w:rsidRDefault="00A94B6D" w:rsidP="00BF4058">
            <w:pPr>
              <w:rPr>
                <w:color w:val="1F497D"/>
                <w:szCs w:val="20"/>
              </w:rPr>
            </w:pPr>
            <w:r w:rsidRPr="00A94B6D">
              <w:rPr>
                <w:color w:val="1F497D" w:themeColor="text2"/>
                <w:szCs w:val="20"/>
              </w:rPr>
              <w:fldChar w:fldCharType="begin">
                <w:ffData>
                  <w:name w:val="Text40"/>
                  <w:enabled/>
                  <w:calcOnExit w:val="0"/>
                  <w:textInput/>
                </w:ffData>
              </w:fldChar>
            </w:r>
            <w:bookmarkStart w:id="1" w:name="Text40"/>
            <w:r w:rsidRPr="00A94B6D">
              <w:rPr>
                <w:color w:val="1F497D" w:themeColor="text2"/>
                <w:szCs w:val="20"/>
              </w:rPr>
              <w:instrText xml:space="preserve"> FORMTEXT </w:instrText>
            </w:r>
            <w:r w:rsidRPr="00A94B6D">
              <w:rPr>
                <w:color w:val="1F497D" w:themeColor="text2"/>
                <w:szCs w:val="20"/>
              </w:rPr>
            </w:r>
            <w:r w:rsidRPr="00A94B6D">
              <w:rPr>
                <w:color w:val="1F497D" w:themeColor="text2"/>
                <w:szCs w:val="20"/>
              </w:rPr>
              <w:fldChar w:fldCharType="separate"/>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color w:val="1F497D" w:themeColor="text2"/>
                <w:szCs w:val="20"/>
              </w:rPr>
              <w:fldChar w:fldCharType="end"/>
            </w:r>
            <w:bookmarkEnd w:id="1"/>
          </w:p>
        </w:tc>
      </w:tr>
      <w:tr w:rsidR="000D2E83" w:rsidRPr="00550C96" w14:paraId="36C0AC4C" w14:textId="77777777" w:rsidTr="00E42BE6">
        <w:tc>
          <w:tcPr>
            <w:tcW w:w="2808" w:type="dxa"/>
            <w:shd w:val="clear" w:color="auto" w:fill="auto"/>
          </w:tcPr>
          <w:p w14:paraId="1B7C2D5C" w14:textId="77777777" w:rsidR="000D2E83" w:rsidRDefault="000D2E83" w:rsidP="006911D2">
            <w:pPr>
              <w:rPr>
                <w:szCs w:val="20"/>
              </w:rPr>
            </w:pPr>
            <w:r>
              <w:rPr>
                <w:szCs w:val="20"/>
              </w:rPr>
              <w:t>Appointment Date:</w:t>
            </w:r>
          </w:p>
        </w:tc>
        <w:bookmarkStart w:id="2" w:name="Text41"/>
        <w:tc>
          <w:tcPr>
            <w:tcW w:w="6768" w:type="dxa"/>
            <w:gridSpan w:val="2"/>
            <w:tcBorders>
              <w:bottom w:val="single" w:sz="4" w:space="0" w:color="1F497D"/>
            </w:tcBorders>
            <w:shd w:val="clear" w:color="auto" w:fill="auto"/>
          </w:tcPr>
          <w:p w14:paraId="05E4D4B4" w14:textId="77777777" w:rsidR="000D2E83" w:rsidRDefault="00A94B6D" w:rsidP="00BF4058">
            <w:pPr>
              <w:rPr>
                <w:color w:val="1F497D"/>
                <w:szCs w:val="20"/>
              </w:rPr>
            </w:pPr>
            <w:r w:rsidRPr="00A94B6D">
              <w:rPr>
                <w:color w:val="1F497D" w:themeColor="text2"/>
                <w:szCs w:val="20"/>
              </w:rPr>
              <w:fldChar w:fldCharType="begin">
                <w:ffData>
                  <w:name w:val="Text41"/>
                  <w:enabled/>
                  <w:calcOnExit w:val="0"/>
                  <w:textInput>
                    <w:type w:val="date"/>
                  </w:textInput>
                </w:ffData>
              </w:fldChar>
            </w:r>
            <w:r w:rsidRPr="00A94B6D">
              <w:rPr>
                <w:color w:val="1F497D" w:themeColor="text2"/>
                <w:szCs w:val="20"/>
              </w:rPr>
              <w:instrText xml:space="preserve"> FORMTEXT </w:instrText>
            </w:r>
            <w:r w:rsidRPr="00A94B6D">
              <w:rPr>
                <w:color w:val="1F497D" w:themeColor="text2"/>
                <w:szCs w:val="20"/>
              </w:rPr>
            </w:r>
            <w:r w:rsidRPr="00A94B6D">
              <w:rPr>
                <w:color w:val="1F497D" w:themeColor="text2"/>
                <w:szCs w:val="20"/>
              </w:rPr>
              <w:fldChar w:fldCharType="separate"/>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noProof/>
                <w:color w:val="1F497D" w:themeColor="text2"/>
                <w:szCs w:val="20"/>
              </w:rPr>
              <w:t> </w:t>
            </w:r>
            <w:r w:rsidRPr="00A94B6D">
              <w:rPr>
                <w:color w:val="1F497D" w:themeColor="text2"/>
                <w:szCs w:val="20"/>
              </w:rPr>
              <w:fldChar w:fldCharType="end"/>
            </w:r>
            <w:bookmarkEnd w:id="2"/>
          </w:p>
        </w:tc>
      </w:tr>
      <w:tr w:rsidR="00E252AB" w:rsidRPr="00550C96" w14:paraId="213AB46F" w14:textId="77777777" w:rsidTr="00AD6904">
        <w:tc>
          <w:tcPr>
            <w:tcW w:w="2808" w:type="dxa"/>
            <w:shd w:val="clear" w:color="auto" w:fill="auto"/>
          </w:tcPr>
          <w:p w14:paraId="189EAE36" w14:textId="77777777" w:rsidR="00E252AB" w:rsidRDefault="00E252AB" w:rsidP="00E42BE6">
            <w:pPr>
              <w:rPr>
                <w:szCs w:val="20"/>
              </w:rPr>
            </w:pPr>
            <w:r w:rsidRPr="00E42BE6">
              <w:rPr>
                <w:szCs w:val="20"/>
              </w:rPr>
              <w:t>Estimated Time Per</w:t>
            </w:r>
            <w:r>
              <w:rPr>
                <w:szCs w:val="20"/>
              </w:rPr>
              <w:t>iod Covered by this Application:</w:t>
            </w:r>
          </w:p>
        </w:tc>
        <w:tc>
          <w:tcPr>
            <w:tcW w:w="3384" w:type="dxa"/>
            <w:tcBorders>
              <w:top w:val="single" w:sz="4" w:space="0" w:color="1F497D"/>
            </w:tcBorders>
            <w:shd w:val="clear" w:color="auto" w:fill="auto"/>
            <w:vAlign w:val="center"/>
          </w:tcPr>
          <w:p w14:paraId="1A8E15DA" w14:textId="77777777" w:rsidR="00E252AB" w:rsidRDefault="00F80835" w:rsidP="00AD6904">
            <w:pPr>
              <w:tabs>
                <w:tab w:val="left" w:pos="3310"/>
              </w:tabs>
              <w:rPr>
                <w:color w:val="1F497D"/>
                <w:szCs w:val="20"/>
              </w:rPr>
            </w:pPr>
            <w:r>
              <w:rPr>
                <w:color w:val="1F497D"/>
                <w:szCs w:val="20"/>
              </w:rPr>
              <w:t xml:space="preserve">From:  </w:t>
            </w:r>
            <w:r w:rsidR="00E252AB" w:rsidRPr="00E42BE6">
              <w:rPr>
                <w:color w:val="1F497D"/>
                <w:szCs w:val="20"/>
              </w:rPr>
              <w:t xml:space="preserve"> </w:t>
            </w:r>
            <w:sdt>
              <w:sdtPr>
                <w:rPr>
                  <w:color w:val="1F497D"/>
                  <w:szCs w:val="20"/>
                </w:rPr>
                <w:id w:val="941876489"/>
                <w:placeholder>
                  <w:docPart w:val="2882418F6A634745B6FC3E959E3DF230"/>
                </w:placeholder>
                <w:showingPlcHdr/>
                <w:date>
                  <w:dateFormat w:val="M/d/yyyy"/>
                  <w:lid w:val="en-US"/>
                  <w:storeMappedDataAs w:val="dateTime"/>
                  <w:calendar w:val="gregorian"/>
                </w:date>
              </w:sdtPr>
              <w:sdtEndPr/>
              <w:sdtContent>
                <w:r w:rsidR="00E252AB" w:rsidRPr="00145BEA">
                  <w:rPr>
                    <w:rStyle w:val="PlaceholderText"/>
                  </w:rPr>
                  <w:t>Click t</w:t>
                </w:r>
                <w:r w:rsidR="00E252AB">
                  <w:rPr>
                    <w:rStyle w:val="PlaceholderText"/>
                  </w:rPr>
                  <w:t xml:space="preserve">o enter </w:t>
                </w:r>
                <w:r w:rsidR="00E252AB" w:rsidRPr="00145BEA">
                  <w:rPr>
                    <w:rStyle w:val="PlaceholderText"/>
                  </w:rPr>
                  <w:t>date.</w:t>
                </w:r>
              </w:sdtContent>
            </w:sdt>
          </w:p>
        </w:tc>
        <w:tc>
          <w:tcPr>
            <w:tcW w:w="3384" w:type="dxa"/>
            <w:tcBorders>
              <w:top w:val="single" w:sz="4" w:space="0" w:color="1F497D"/>
            </w:tcBorders>
            <w:shd w:val="clear" w:color="auto" w:fill="auto"/>
            <w:vAlign w:val="center"/>
          </w:tcPr>
          <w:p w14:paraId="57E90391" w14:textId="77777777" w:rsidR="00E252AB" w:rsidRDefault="00F80835" w:rsidP="00AD6904">
            <w:pPr>
              <w:tabs>
                <w:tab w:val="left" w:pos="3310"/>
              </w:tabs>
              <w:rPr>
                <w:color w:val="1F497D"/>
                <w:szCs w:val="20"/>
              </w:rPr>
            </w:pPr>
            <w:r>
              <w:rPr>
                <w:color w:val="1F497D"/>
                <w:szCs w:val="20"/>
              </w:rPr>
              <w:t xml:space="preserve">To:   </w:t>
            </w:r>
            <w:sdt>
              <w:sdtPr>
                <w:rPr>
                  <w:color w:val="1F497D"/>
                  <w:szCs w:val="20"/>
                </w:rPr>
                <w:id w:val="531618864"/>
                <w:placeholder>
                  <w:docPart w:val="1B59FB4499EB493690DD09E18CC0133E"/>
                </w:placeholder>
                <w:showingPlcHdr/>
                <w:date>
                  <w:dateFormat w:val="M/d/yyyy"/>
                  <w:lid w:val="en-US"/>
                  <w:storeMappedDataAs w:val="dateTime"/>
                  <w:calendar w:val="gregorian"/>
                </w:date>
              </w:sdtPr>
              <w:sdtEndPr/>
              <w:sdtContent>
                <w:r>
                  <w:rPr>
                    <w:rStyle w:val="PlaceholderText"/>
                  </w:rPr>
                  <w:t>Click</w:t>
                </w:r>
                <w:r w:rsidRPr="00145BEA">
                  <w:rPr>
                    <w:rStyle w:val="PlaceholderText"/>
                  </w:rPr>
                  <w:t xml:space="preserve"> t</w:t>
                </w:r>
                <w:r>
                  <w:rPr>
                    <w:rStyle w:val="PlaceholderText"/>
                  </w:rPr>
                  <w:t xml:space="preserve">o enter </w:t>
                </w:r>
                <w:r w:rsidRPr="00145BEA">
                  <w:rPr>
                    <w:rStyle w:val="PlaceholderText"/>
                  </w:rPr>
                  <w:t>date.</w:t>
                </w:r>
              </w:sdtContent>
            </w:sdt>
          </w:p>
        </w:tc>
      </w:tr>
    </w:tbl>
    <w:p w14:paraId="6428C93C" w14:textId="77777777" w:rsidR="007963D6" w:rsidRPr="0002704B" w:rsidRDefault="008E3F88" w:rsidP="007963D6">
      <w:pPr>
        <w:rPr>
          <w:color w:val="1F497D" w:themeColor="text2"/>
        </w:rPr>
      </w:pPr>
      <w:r w:rsidRPr="008E3F88">
        <w:rPr>
          <w:color w:val="1F497D" w:themeColor="text2"/>
        </w:rPr>
        <w:t xml:space="preserve">Please estimate attorney and service provider costs </w:t>
      </w:r>
      <w:r>
        <w:rPr>
          <w:color w:val="1F497D" w:themeColor="text2"/>
        </w:rPr>
        <w:t>f</w:t>
      </w:r>
      <w:r w:rsidRPr="008E3F88">
        <w:rPr>
          <w:color w:val="1F497D" w:themeColor="text2"/>
        </w:rPr>
        <w:t xml:space="preserve">or </w:t>
      </w:r>
      <w:r>
        <w:rPr>
          <w:color w:val="1F497D" w:themeColor="text2"/>
        </w:rPr>
        <w:t>a</w:t>
      </w:r>
      <w:r w:rsidRPr="008E3F88">
        <w:rPr>
          <w:color w:val="1F497D" w:themeColor="text2"/>
        </w:rPr>
        <w:t xml:space="preserve"> </w:t>
      </w:r>
      <w:r w:rsidR="005400E0" w:rsidRPr="008E3F88">
        <w:rPr>
          <w:color w:val="1F497D" w:themeColor="text2"/>
        </w:rPr>
        <w:t>6-month</w:t>
      </w:r>
      <w:r>
        <w:rPr>
          <w:color w:val="1F497D" w:themeColor="text2"/>
        </w:rPr>
        <w:t xml:space="preserve"> period</w:t>
      </w:r>
      <w:r w:rsidRPr="008E3F88">
        <w:rPr>
          <w:color w:val="1F497D" w:themeColor="text2"/>
        </w:rPr>
        <w:t>.</w:t>
      </w:r>
    </w:p>
    <w:p w14:paraId="0BBCE482" w14:textId="77777777" w:rsidR="00BE3DD0" w:rsidRPr="00271B76" w:rsidRDefault="007D213D" w:rsidP="00271B76">
      <w:pPr>
        <w:pStyle w:val="Heading1"/>
      </w:pPr>
      <w:r w:rsidRPr="00160878">
        <w:t>ATTORNEY HOURS</w:t>
      </w:r>
      <w:r w:rsidR="007963D6">
        <w:t xml:space="preserve"> requested:</w:t>
      </w:r>
    </w:p>
    <w:p w14:paraId="6896FD4E" w14:textId="77777777" w:rsidR="007D213D" w:rsidRPr="00E428A1" w:rsidRDefault="007D213D" w:rsidP="00160878">
      <w:pPr>
        <w:rPr>
          <w:color w:val="1F497D" w:themeColor="text2"/>
        </w:rPr>
      </w:pPr>
    </w:p>
    <w:tbl>
      <w:tblPr>
        <w:tblW w:w="46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991"/>
        <w:gridCol w:w="8550"/>
        <w:gridCol w:w="991"/>
      </w:tblGrid>
      <w:tr w:rsidR="00BD75CC" w:rsidRPr="002B4795" w14:paraId="18225A85" w14:textId="77777777" w:rsidTr="00BD75CC">
        <w:trPr>
          <w:gridAfter w:val="1"/>
          <w:wAfter w:w="374" w:type="pct"/>
          <w:trHeight w:val="270"/>
          <w:tblHeader/>
        </w:trPr>
        <w:tc>
          <w:tcPr>
            <w:tcW w:w="1025" w:type="pct"/>
            <w:vMerge w:val="restart"/>
            <w:shd w:val="clear" w:color="auto" w:fill="EEECE1" w:themeFill="background2"/>
            <w:vAlign w:val="center"/>
          </w:tcPr>
          <w:p w14:paraId="03808E61" w14:textId="77777777" w:rsidR="00BD75CC" w:rsidRPr="00F831E0" w:rsidRDefault="00BD75CC" w:rsidP="00160878">
            <w:pPr>
              <w:jc w:val="center"/>
              <w:rPr>
                <w:b/>
              </w:rPr>
            </w:pPr>
            <w:r w:rsidRPr="00F831E0">
              <w:rPr>
                <w:b/>
              </w:rPr>
              <w:t>T</w:t>
            </w:r>
            <w:r>
              <w:rPr>
                <w:b/>
              </w:rPr>
              <w:t>asks</w:t>
            </w:r>
          </w:p>
        </w:tc>
        <w:tc>
          <w:tcPr>
            <w:tcW w:w="3601" w:type="pct"/>
            <w:gridSpan w:val="2"/>
            <w:shd w:val="clear" w:color="auto" w:fill="EEECE1" w:themeFill="background2"/>
            <w:vAlign w:val="center"/>
          </w:tcPr>
          <w:p w14:paraId="75E2C812" w14:textId="77777777" w:rsidR="00BD75CC" w:rsidRPr="00752337" w:rsidRDefault="00BD75CC" w:rsidP="000D02CF">
            <w:pPr>
              <w:jc w:val="center"/>
              <w:rPr>
                <w:i/>
              </w:rPr>
            </w:pPr>
            <w:r>
              <w:rPr>
                <w:b/>
              </w:rPr>
              <w:t>DETAILED JUSTIFICATION</w:t>
            </w:r>
          </w:p>
        </w:tc>
      </w:tr>
      <w:tr w:rsidR="00BD75CC" w:rsidRPr="002B4795" w14:paraId="19C60F74" w14:textId="77777777" w:rsidTr="00BD75CC">
        <w:trPr>
          <w:trHeight w:val="270"/>
          <w:tblHeader/>
        </w:trPr>
        <w:tc>
          <w:tcPr>
            <w:tcW w:w="1025" w:type="pct"/>
            <w:vMerge/>
            <w:shd w:val="clear" w:color="auto" w:fill="DDD9C3"/>
          </w:tcPr>
          <w:p w14:paraId="78F75D15" w14:textId="77777777" w:rsidR="00BD75CC" w:rsidRPr="00F831E0" w:rsidRDefault="00BD75CC" w:rsidP="002B4795">
            <w:pPr>
              <w:jc w:val="center"/>
              <w:rPr>
                <w:b/>
              </w:rPr>
            </w:pPr>
          </w:p>
        </w:tc>
        <w:tc>
          <w:tcPr>
            <w:tcW w:w="374" w:type="pct"/>
            <w:tcBorders>
              <w:bottom w:val="single" w:sz="4" w:space="0" w:color="auto"/>
            </w:tcBorders>
            <w:shd w:val="clear" w:color="auto" w:fill="EEECE1" w:themeFill="background2"/>
            <w:vAlign w:val="center"/>
          </w:tcPr>
          <w:p w14:paraId="44BAD462" w14:textId="77777777" w:rsidR="00BD75CC" w:rsidRPr="009D75B9" w:rsidRDefault="00BD75CC" w:rsidP="006771E0">
            <w:pPr>
              <w:jc w:val="center"/>
              <w:rPr>
                <w:b/>
                <w:sz w:val="18"/>
                <w:szCs w:val="18"/>
              </w:rPr>
            </w:pPr>
            <w:r>
              <w:rPr>
                <w:b/>
                <w:sz w:val="18"/>
                <w:szCs w:val="18"/>
              </w:rPr>
              <w:t>Number of Hours Req'd</w:t>
            </w:r>
          </w:p>
        </w:tc>
        <w:tc>
          <w:tcPr>
            <w:tcW w:w="3601" w:type="pct"/>
            <w:gridSpan w:val="2"/>
            <w:shd w:val="clear" w:color="auto" w:fill="DDD9C3"/>
          </w:tcPr>
          <w:p w14:paraId="4E7280DA" w14:textId="77777777" w:rsidR="00BD75CC" w:rsidRPr="00F831E0" w:rsidRDefault="00BD75CC" w:rsidP="002B4795">
            <w:pPr>
              <w:jc w:val="center"/>
              <w:rPr>
                <w:b/>
              </w:rPr>
            </w:pPr>
          </w:p>
        </w:tc>
      </w:tr>
      <w:tr w:rsidR="00BD75CC" w:rsidRPr="002B4795" w14:paraId="6DF9FA55" w14:textId="77777777" w:rsidTr="00BD75CC">
        <w:trPr>
          <w:cantSplit/>
        </w:trPr>
        <w:tc>
          <w:tcPr>
            <w:tcW w:w="1025" w:type="pct"/>
            <w:tcBorders>
              <w:right w:val="single" w:sz="4" w:space="0" w:color="auto"/>
            </w:tcBorders>
            <w:shd w:val="clear" w:color="auto" w:fill="auto"/>
          </w:tcPr>
          <w:p w14:paraId="5E4B89F7" w14:textId="77777777" w:rsidR="00BD75CC" w:rsidRPr="002B4795" w:rsidRDefault="00BD75CC" w:rsidP="002B4795">
            <w:pPr>
              <w:rPr>
                <w:szCs w:val="20"/>
              </w:rPr>
            </w:pPr>
            <w:r w:rsidRPr="002B4795">
              <w:rPr>
                <w:szCs w:val="20"/>
              </w:rPr>
              <w:t>In Court</w:t>
            </w:r>
            <w:r>
              <w:rPr>
                <w:szCs w:val="20"/>
              </w:rPr>
              <w:t xml:space="preserve"> Hearings</w:t>
            </w:r>
          </w:p>
        </w:tc>
        <w:tc>
          <w:tcPr>
            <w:tcW w:w="374" w:type="pct"/>
            <w:tcBorders>
              <w:top w:val="single" w:sz="4" w:space="0" w:color="auto"/>
              <w:left w:val="single" w:sz="4" w:space="0" w:color="auto"/>
              <w:bottom w:val="single" w:sz="4" w:space="0" w:color="auto"/>
              <w:right w:val="single" w:sz="4" w:space="0" w:color="auto"/>
            </w:tcBorders>
          </w:tcPr>
          <w:p w14:paraId="12F8A4BF" w14:textId="77777777" w:rsidR="00BD75CC" w:rsidRPr="00C2672F" w:rsidRDefault="00BD75CC"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601" w:type="pct"/>
            <w:gridSpan w:val="2"/>
            <w:tcBorders>
              <w:left w:val="single" w:sz="4" w:space="0" w:color="auto"/>
            </w:tcBorders>
            <w:shd w:val="clear" w:color="auto" w:fill="auto"/>
          </w:tcPr>
          <w:p w14:paraId="67D4E8F5" w14:textId="77777777" w:rsidR="00BD75CC" w:rsidRPr="00E428A1" w:rsidRDefault="00BD75CC" w:rsidP="006F0CFD">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14:paraId="37ABB6E0" w14:textId="77777777" w:rsidTr="00BD75CC">
        <w:trPr>
          <w:cantSplit/>
        </w:trPr>
        <w:tc>
          <w:tcPr>
            <w:tcW w:w="1025" w:type="pct"/>
            <w:shd w:val="clear" w:color="auto" w:fill="auto"/>
          </w:tcPr>
          <w:p w14:paraId="2A058E55" w14:textId="77777777" w:rsidR="00BD75CC" w:rsidRPr="002B4795" w:rsidRDefault="00BD75CC" w:rsidP="002B4795">
            <w:pPr>
              <w:rPr>
                <w:szCs w:val="20"/>
              </w:rPr>
            </w:pPr>
            <w:r>
              <w:rPr>
                <w:szCs w:val="20"/>
              </w:rPr>
              <w:t>Conf/Correspond w</w:t>
            </w:r>
            <w:r w:rsidRPr="002B4795">
              <w:rPr>
                <w:szCs w:val="20"/>
              </w:rPr>
              <w:t>ith Client</w:t>
            </w:r>
          </w:p>
        </w:tc>
        <w:tc>
          <w:tcPr>
            <w:tcW w:w="374" w:type="pct"/>
            <w:tcBorders>
              <w:top w:val="single" w:sz="4" w:space="0" w:color="auto"/>
            </w:tcBorders>
          </w:tcPr>
          <w:p w14:paraId="32322BAC"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49C22253" w14:textId="77777777"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14:paraId="7784640D" w14:textId="77777777" w:rsidTr="00BD75CC">
        <w:trPr>
          <w:cantSplit/>
        </w:trPr>
        <w:tc>
          <w:tcPr>
            <w:tcW w:w="1025" w:type="pct"/>
            <w:shd w:val="clear" w:color="auto" w:fill="auto"/>
          </w:tcPr>
          <w:p w14:paraId="5193785B" w14:textId="77777777" w:rsidR="00BD75CC" w:rsidRPr="002B4795" w:rsidRDefault="00BD75CC" w:rsidP="002B4795">
            <w:pPr>
              <w:rPr>
                <w:szCs w:val="20"/>
              </w:rPr>
            </w:pPr>
            <w:r>
              <w:rPr>
                <w:szCs w:val="20"/>
              </w:rPr>
              <w:t>Prepare for and Conduct Witness IVs</w:t>
            </w:r>
          </w:p>
        </w:tc>
        <w:tc>
          <w:tcPr>
            <w:tcW w:w="374" w:type="pct"/>
          </w:tcPr>
          <w:p w14:paraId="217D11C1"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561ED2A8" w14:textId="77777777"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14:paraId="60A84000" w14:textId="77777777" w:rsidTr="00BD75CC">
        <w:trPr>
          <w:cantSplit/>
        </w:trPr>
        <w:tc>
          <w:tcPr>
            <w:tcW w:w="1025" w:type="pct"/>
            <w:shd w:val="clear" w:color="auto" w:fill="auto"/>
          </w:tcPr>
          <w:p w14:paraId="2CFF2B94" w14:textId="77777777" w:rsidR="00BD75CC" w:rsidRDefault="00BD75CC" w:rsidP="002B4795">
            <w:pPr>
              <w:rPr>
                <w:szCs w:val="20"/>
              </w:rPr>
            </w:pPr>
            <w:r w:rsidRPr="00CC27A6">
              <w:rPr>
                <w:szCs w:val="20"/>
              </w:rPr>
              <w:t>Consult with Experts &amp; Investigators</w:t>
            </w:r>
          </w:p>
        </w:tc>
        <w:tc>
          <w:tcPr>
            <w:tcW w:w="374" w:type="pct"/>
          </w:tcPr>
          <w:p w14:paraId="5437931F"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7313FB9A" w14:textId="77777777" w:rsidR="00BD75CC" w:rsidRPr="00E428A1" w:rsidRDefault="00BD75CC" w:rsidP="00F014C6">
            <w:pPr>
              <w:rPr>
                <w:b/>
                <w:color w:val="1F497D" w:themeColor="text2"/>
                <w:szCs w:val="20"/>
              </w:rPr>
            </w:pPr>
            <w:r w:rsidRPr="00E428A1">
              <w:rPr>
                <w:b/>
                <w:color w:val="1F497D" w:themeColor="text2"/>
                <w:szCs w:val="20"/>
              </w:rPr>
              <w:fldChar w:fldCharType="begin">
                <w:ffData>
                  <w:name w:val="Text13"/>
                  <w:enabled/>
                  <w:calcOnExit w:val="0"/>
                  <w:textInput/>
                </w:ffData>
              </w:fldChar>
            </w:r>
            <w:bookmarkStart w:id="3" w:name="Text13"/>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bookmarkEnd w:id="3"/>
          </w:p>
        </w:tc>
      </w:tr>
      <w:tr w:rsidR="00BD75CC" w:rsidRPr="002B4795" w14:paraId="3160656D" w14:textId="77777777" w:rsidTr="00BD75CC">
        <w:trPr>
          <w:cantSplit/>
        </w:trPr>
        <w:tc>
          <w:tcPr>
            <w:tcW w:w="1025" w:type="pct"/>
            <w:shd w:val="clear" w:color="auto" w:fill="auto"/>
          </w:tcPr>
          <w:p w14:paraId="31AC1FFC" w14:textId="77777777" w:rsidR="00BD75CC" w:rsidRPr="002B4795" w:rsidRDefault="00BD75CC" w:rsidP="007963D6">
            <w:pPr>
              <w:rPr>
                <w:szCs w:val="20"/>
              </w:rPr>
            </w:pPr>
            <w:r w:rsidRPr="000B0586">
              <w:rPr>
                <w:szCs w:val="20"/>
              </w:rPr>
              <w:t>Obtaining &amp; Reviewing the Court Record</w:t>
            </w:r>
          </w:p>
        </w:tc>
        <w:tc>
          <w:tcPr>
            <w:tcW w:w="374" w:type="pct"/>
          </w:tcPr>
          <w:p w14:paraId="3353D42C"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31FF7CB8" w14:textId="77777777" w:rsidR="00BD75CC" w:rsidRPr="00E428A1" w:rsidRDefault="00BD75CC" w:rsidP="005359DC">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t> </w:t>
            </w:r>
            <w:r w:rsidRPr="00E428A1">
              <w:rPr>
                <w:b/>
                <w:color w:val="1F497D" w:themeColor="text2"/>
                <w:szCs w:val="20"/>
              </w:rPr>
              <w:fldChar w:fldCharType="end"/>
            </w:r>
          </w:p>
        </w:tc>
      </w:tr>
      <w:tr w:rsidR="00BD75CC" w:rsidRPr="002B4795" w14:paraId="6E8D08BC" w14:textId="77777777" w:rsidTr="00BD75CC">
        <w:trPr>
          <w:cantSplit/>
        </w:trPr>
        <w:tc>
          <w:tcPr>
            <w:tcW w:w="1025" w:type="pct"/>
            <w:shd w:val="clear" w:color="auto" w:fill="auto"/>
          </w:tcPr>
          <w:p w14:paraId="5A1FE47B" w14:textId="77777777" w:rsidR="00BD75CC" w:rsidRPr="002B4795" w:rsidRDefault="00BD75CC" w:rsidP="007963D6">
            <w:pPr>
              <w:rPr>
                <w:szCs w:val="20"/>
              </w:rPr>
            </w:pPr>
            <w:r>
              <w:rPr>
                <w:szCs w:val="20"/>
              </w:rPr>
              <w:t>Obtain &amp; Reviewing Documents &amp; Evidence</w:t>
            </w:r>
          </w:p>
        </w:tc>
        <w:tc>
          <w:tcPr>
            <w:tcW w:w="374" w:type="pct"/>
          </w:tcPr>
          <w:p w14:paraId="148D3361"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07F8CAE9" w14:textId="77777777"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14:paraId="3F4A3426" w14:textId="77777777" w:rsidTr="00BD75CC">
        <w:trPr>
          <w:cantSplit/>
        </w:trPr>
        <w:tc>
          <w:tcPr>
            <w:tcW w:w="1025" w:type="pct"/>
            <w:shd w:val="clear" w:color="auto" w:fill="auto"/>
          </w:tcPr>
          <w:p w14:paraId="33950810" w14:textId="77777777" w:rsidR="00BD75CC" w:rsidRPr="002B4795" w:rsidRDefault="00BD75CC" w:rsidP="002B4795">
            <w:pPr>
              <w:rPr>
                <w:szCs w:val="20"/>
              </w:rPr>
            </w:pPr>
            <w:r w:rsidRPr="002B4795">
              <w:rPr>
                <w:szCs w:val="20"/>
              </w:rPr>
              <w:t xml:space="preserve">Consult with Co-Counsel </w:t>
            </w:r>
          </w:p>
          <w:p w14:paraId="776319B6" w14:textId="77777777" w:rsidR="00BD75CC" w:rsidRPr="002B4795" w:rsidRDefault="00BD75CC" w:rsidP="002B4795">
            <w:pPr>
              <w:rPr>
                <w:szCs w:val="20"/>
              </w:rPr>
            </w:pPr>
            <w:r w:rsidRPr="002B4795">
              <w:rPr>
                <w:szCs w:val="20"/>
              </w:rPr>
              <w:t>and Expert Counsel</w:t>
            </w:r>
          </w:p>
        </w:tc>
        <w:tc>
          <w:tcPr>
            <w:tcW w:w="374" w:type="pct"/>
          </w:tcPr>
          <w:p w14:paraId="2FDE5B65"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00650A56" w14:textId="77777777"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14:paraId="7C3ABE7D" w14:textId="77777777" w:rsidTr="00BD75CC">
        <w:trPr>
          <w:cantSplit/>
        </w:trPr>
        <w:tc>
          <w:tcPr>
            <w:tcW w:w="1025" w:type="pct"/>
            <w:shd w:val="clear" w:color="auto" w:fill="auto"/>
          </w:tcPr>
          <w:p w14:paraId="1CBF6469" w14:textId="77777777" w:rsidR="00BD75CC" w:rsidRPr="002B4795" w:rsidRDefault="00BD75CC" w:rsidP="0002704B">
            <w:pPr>
              <w:rPr>
                <w:szCs w:val="20"/>
              </w:rPr>
            </w:pPr>
            <w:r>
              <w:rPr>
                <w:szCs w:val="20"/>
              </w:rPr>
              <w:t>Legal Research and Writing</w:t>
            </w:r>
          </w:p>
        </w:tc>
        <w:tc>
          <w:tcPr>
            <w:tcW w:w="374" w:type="pct"/>
          </w:tcPr>
          <w:p w14:paraId="757BC065"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2790E1FF" w14:textId="77777777"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14:paraId="40299727" w14:textId="77777777" w:rsidTr="00BD75CC">
        <w:trPr>
          <w:cantSplit/>
        </w:trPr>
        <w:tc>
          <w:tcPr>
            <w:tcW w:w="1025" w:type="pct"/>
            <w:shd w:val="clear" w:color="auto" w:fill="auto"/>
          </w:tcPr>
          <w:p w14:paraId="74AAACDB" w14:textId="77777777" w:rsidR="00BD75CC" w:rsidRPr="002B4795" w:rsidRDefault="00BD75CC" w:rsidP="002B4795">
            <w:pPr>
              <w:rPr>
                <w:szCs w:val="20"/>
              </w:rPr>
            </w:pPr>
            <w:r w:rsidRPr="002B4795">
              <w:rPr>
                <w:szCs w:val="20"/>
              </w:rPr>
              <w:t>Travel</w:t>
            </w:r>
          </w:p>
        </w:tc>
        <w:tc>
          <w:tcPr>
            <w:tcW w:w="374" w:type="pct"/>
          </w:tcPr>
          <w:p w14:paraId="52B639AE"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shd w:val="clear" w:color="auto" w:fill="auto"/>
          </w:tcPr>
          <w:p w14:paraId="33CFA63F" w14:textId="77777777"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14:paraId="17CB29E1" w14:textId="77777777" w:rsidTr="00BD75CC">
        <w:trPr>
          <w:cantSplit/>
        </w:trPr>
        <w:tc>
          <w:tcPr>
            <w:tcW w:w="1025" w:type="pct"/>
            <w:tcBorders>
              <w:bottom w:val="single" w:sz="4" w:space="0" w:color="auto"/>
            </w:tcBorders>
            <w:shd w:val="clear" w:color="auto" w:fill="auto"/>
          </w:tcPr>
          <w:p w14:paraId="16988BF6" w14:textId="77777777" w:rsidR="00BD75CC" w:rsidRPr="002B4795" w:rsidRDefault="00BD75CC" w:rsidP="002B4795">
            <w:pPr>
              <w:rPr>
                <w:szCs w:val="20"/>
              </w:rPr>
            </w:pPr>
            <w:r w:rsidRPr="002B4795">
              <w:rPr>
                <w:szCs w:val="20"/>
              </w:rPr>
              <w:t>Other</w:t>
            </w:r>
          </w:p>
        </w:tc>
        <w:tc>
          <w:tcPr>
            <w:tcW w:w="374" w:type="pct"/>
            <w:tcBorders>
              <w:bottom w:val="single" w:sz="4" w:space="0" w:color="auto"/>
            </w:tcBorders>
          </w:tcPr>
          <w:p w14:paraId="753E1935" w14:textId="77777777" w:rsidR="00BD75CC" w:rsidRDefault="00BD75CC"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601" w:type="pct"/>
            <w:gridSpan w:val="2"/>
            <w:tcBorders>
              <w:bottom w:val="single" w:sz="4" w:space="0" w:color="auto"/>
            </w:tcBorders>
            <w:shd w:val="clear" w:color="auto" w:fill="auto"/>
          </w:tcPr>
          <w:p w14:paraId="6A59F2F9" w14:textId="77777777" w:rsidR="00BD75CC" w:rsidRPr="00E428A1" w:rsidRDefault="00BD75CC"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BD75CC" w:rsidRPr="002B4795" w14:paraId="06BCBF05" w14:textId="77777777" w:rsidTr="00BD75CC">
        <w:trPr>
          <w:cantSplit/>
        </w:trPr>
        <w:tc>
          <w:tcPr>
            <w:tcW w:w="1025" w:type="pct"/>
            <w:tcBorders>
              <w:top w:val="single" w:sz="4" w:space="0" w:color="auto"/>
              <w:left w:val="single" w:sz="4" w:space="0" w:color="auto"/>
              <w:bottom w:val="single" w:sz="4" w:space="0" w:color="auto"/>
              <w:right w:val="single" w:sz="4" w:space="0" w:color="auto"/>
            </w:tcBorders>
            <w:shd w:val="clear" w:color="auto" w:fill="auto"/>
          </w:tcPr>
          <w:p w14:paraId="68125409" w14:textId="77777777" w:rsidR="00BD75CC" w:rsidRDefault="00BD75CC" w:rsidP="002B4795">
            <w:pPr>
              <w:rPr>
                <w:szCs w:val="20"/>
              </w:rPr>
            </w:pPr>
            <w:r>
              <w:rPr>
                <w:szCs w:val="20"/>
              </w:rPr>
              <w:t>Total Hours Requested for All Tasks</w:t>
            </w:r>
          </w:p>
        </w:tc>
        <w:tc>
          <w:tcPr>
            <w:tcW w:w="374" w:type="pct"/>
            <w:tcBorders>
              <w:top w:val="single" w:sz="4" w:space="0" w:color="auto"/>
              <w:left w:val="single" w:sz="4" w:space="0" w:color="auto"/>
              <w:bottom w:val="single" w:sz="4" w:space="0" w:color="auto"/>
              <w:right w:val="single" w:sz="4" w:space="0" w:color="auto"/>
            </w:tcBorders>
          </w:tcPr>
          <w:p w14:paraId="222EB90F" w14:textId="77777777" w:rsidR="00BD75CC" w:rsidRPr="00C2672F" w:rsidRDefault="00BD75C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601" w:type="pct"/>
            <w:gridSpan w:val="2"/>
            <w:tcBorders>
              <w:top w:val="single" w:sz="4" w:space="0" w:color="auto"/>
              <w:left w:val="single" w:sz="4" w:space="0" w:color="auto"/>
              <w:right w:val="single" w:sz="4" w:space="0" w:color="auto"/>
            </w:tcBorders>
            <w:shd w:val="clear" w:color="auto" w:fill="EEECE1" w:themeFill="background2"/>
          </w:tcPr>
          <w:p w14:paraId="757E3B7A" w14:textId="77777777" w:rsidR="00BD75CC" w:rsidRPr="005579BC" w:rsidRDefault="00BD75CC" w:rsidP="002B4795">
            <w:pPr>
              <w:rPr>
                <w:b/>
                <w:color w:val="1F497D" w:themeColor="text2"/>
                <w:szCs w:val="20"/>
                <w:highlight w:val="lightGray"/>
              </w:rPr>
            </w:pPr>
          </w:p>
        </w:tc>
      </w:tr>
      <w:tr w:rsidR="00BD75CC" w:rsidRPr="002B4795" w14:paraId="2AC53F63" w14:textId="77777777" w:rsidTr="00BD75CC">
        <w:trPr>
          <w:gridAfter w:val="1"/>
          <w:wAfter w:w="374" w:type="pct"/>
          <w:cantSplit/>
        </w:trPr>
        <w:tc>
          <w:tcPr>
            <w:tcW w:w="1025" w:type="pct"/>
            <w:tcBorders>
              <w:top w:val="single" w:sz="4" w:space="0" w:color="auto"/>
              <w:left w:val="single" w:sz="4" w:space="0" w:color="auto"/>
              <w:bottom w:val="single" w:sz="4" w:space="0" w:color="auto"/>
              <w:right w:val="single" w:sz="4" w:space="0" w:color="auto"/>
            </w:tcBorders>
            <w:shd w:val="clear" w:color="auto" w:fill="auto"/>
          </w:tcPr>
          <w:p w14:paraId="11F8D47F" w14:textId="77777777" w:rsidR="00BD75CC" w:rsidRPr="00FC62C1" w:rsidRDefault="00BD75CC" w:rsidP="00BD75CC">
            <w:pPr>
              <w:rPr>
                <w:b/>
                <w:szCs w:val="20"/>
              </w:rPr>
            </w:pPr>
            <w:r>
              <w:rPr>
                <w:b/>
                <w:szCs w:val="20"/>
              </w:rPr>
              <w:t xml:space="preserve">Total Attorney </w:t>
            </w:r>
            <w:r w:rsidRPr="00BD75CC">
              <w:rPr>
                <w:b/>
                <w:szCs w:val="20"/>
              </w:rPr>
              <w:t>Costs for All Tasks</w:t>
            </w:r>
          </w:p>
        </w:tc>
        <w:tc>
          <w:tcPr>
            <w:tcW w:w="3601" w:type="pct"/>
            <w:gridSpan w:val="2"/>
            <w:tcBorders>
              <w:left w:val="single" w:sz="4" w:space="0" w:color="auto"/>
              <w:bottom w:val="single" w:sz="4" w:space="0" w:color="auto"/>
              <w:right w:val="single" w:sz="4" w:space="0" w:color="auto"/>
            </w:tcBorders>
            <w:shd w:val="clear" w:color="auto" w:fill="EEECE1" w:themeFill="background2"/>
          </w:tcPr>
          <w:p w14:paraId="11FCD006" w14:textId="77777777" w:rsidR="00BD75CC" w:rsidRPr="00C2672F" w:rsidRDefault="00BD75CC" w:rsidP="002B4795">
            <w:pPr>
              <w:rPr>
                <w:b/>
                <w:color w:val="1F497D" w:themeColor="text2"/>
                <w:szCs w:val="20"/>
              </w:rPr>
            </w:pPr>
          </w:p>
        </w:tc>
      </w:tr>
    </w:tbl>
    <w:p w14:paraId="6C1D7E32" w14:textId="77777777" w:rsidR="00F617AD" w:rsidRPr="00E428A1" w:rsidRDefault="00E83962" w:rsidP="00160878">
      <w:pPr>
        <w:rPr>
          <w:b/>
          <w:color w:val="1F497D" w:themeColor="text2"/>
          <w:sz w:val="24"/>
        </w:rPr>
      </w:pPr>
      <w:r w:rsidRPr="00160878">
        <w:rPr>
          <w:rStyle w:val="Heading1Char"/>
        </w:rPr>
        <w:lastRenderedPageBreak/>
        <w:t>SERVICE PROVIDERS</w:t>
      </w:r>
      <w:r w:rsidR="00361613" w:rsidRPr="00361613">
        <w:rPr>
          <w:b/>
          <w:sz w:val="24"/>
        </w:rPr>
        <w:t xml:space="preserve"> </w:t>
      </w:r>
      <w:r w:rsidR="00361613" w:rsidRPr="00F831E0">
        <w:t>(Paralegal, Associate, Investigator(s), Experts</w:t>
      </w:r>
      <w:r w:rsidR="00160878" w:rsidRPr="00361613">
        <w:rPr>
          <w:rStyle w:val="FootnoteReference"/>
          <w:b/>
        </w:rPr>
        <w:footnoteReference w:id="1"/>
      </w:r>
      <w:r w:rsidR="00361613" w:rsidRPr="00F831E0">
        <w:t>)</w:t>
      </w:r>
      <w:r w:rsidR="00F617AD">
        <w:t xml:space="preserve"> </w:t>
      </w:r>
    </w:p>
    <w:p w14:paraId="427F3E13" w14:textId="77777777" w:rsidR="002F4250" w:rsidRPr="00F617AD" w:rsidRDefault="00F617AD" w:rsidP="00F617AD">
      <w:pPr>
        <w:jc w:val="center"/>
        <w:rPr>
          <w:color w:val="C00000"/>
        </w:rPr>
      </w:pPr>
      <w:r>
        <w:rPr>
          <w:color w:val="C00000"/>
        </w:rPr>
        <w:t>NOTE: Please r</w:t>
      </w:r>
      <w:r w:rsidRPr="00F617AD">
        <w:rPr>
          <w:color w:val="C00000"/>
        </w:rPr>
        <w:t>eview permissible hourly rates on the CJA section of the court's website (</w:t>
      </w:r>
      <w:r w:rsidR="00B25CC4">
        <w:rPr>
          <w:color w:val="C00000"/>
        </w:rPr>
        <w:t>www.</w:t>
      </w:r>
      <w:r w:rsidRPr="00F617AD">
        <w:rPr>
          <w:color w:val="C00000"/>
        </w:rPr>
        <w:t>cand.uscourts.gov) BEFORE submitting this request</w:t>
      </w:r>
      <w:r w:rsidR="00DB7BC7">
        <w:rPr>
          <w:color w:val="C00000"/>
        </w:rPr>
        <w:t>.</w:t>
      </w:r>
    </w:p>
    <w:p w14:paraId="267D26C3" w14:textId="77777777" w:rsidR="00160878" w:rsidRPr="00E428A1" w:rsidRDefault="00160878" w:rsidP="00160878">
      <w:pPr>
        <w:rPr>
          <w:b/>
          <w:color w:val="1F497D" w:themeColor="text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
        <w:gridCol w:w="1324"/>
        <w:gridCol w:w="1530"/>
        <w:gridCol w:w="800"/>
        <w:gridCol w:w="908"/>
        <w:gridCol w:w="900"/>
        <w:gridCol w:w="8551"/>
      </w:tblGrid>
      <w:tr w:rsidR="006771E0" w:rsidRPr="00F831E0" w14:paraId="67006D10" w14:textId="77777777" w:rsidTr="006771E0">
        <w:trPr>
          <w:trHeight w:val="270"/>
        </w:trPr>
        <w:tc>
          <w:tcPr>
            <w:tcW w:w="110" w:type="pct"/>
            <w:vMerge w:val="restart"/>
            <w:tcBorders>
              <w:right w:val="single" w:sz="4" w:space="0" w:color="auto"/>
            </w:tcBorders>
            <w:shd w:val="clear" w:color="auto" w:fill="EEECE1" w:themeFill="background2"/>
            <w:vAlign w:val="center"/>
          </w:tcPr>
          <w:p w14:paraId="2A44C1BC" w14:textId="77777777" w:rsidR="006771E0" w:rsidRPr="00F831E0" w:rsidRDefault="006771E0" w:rsidP="00160878">
            <w:pPr>
              <w:jc w:val="center"/>
              <w:rPr>
                <w:b/>
              </w:rPr>
            </w:pPr>
          </w:p>
        </w:tc>
        <w:tc>
          <w:tcPr>
            <w:tcW w:w="462" w:type="pct"/>
            <w:vMerge w:val="restart"/>
            <w:tcBorders>
              <w:right w:val="single" w:sz="4" w:space="0" w:color="auto"/>
            </w:tcBorders>
            <w:shd w:val="clear" w:color="auto" w:fill="EEECE1" w:themeFill="background2"/>
            <w:vAlign w:val="center"/>
          </w:tcPr>
          <w:p w14:paraId="2AC91A4C" w14:textId="77777777" w:rsidR="006771E0" w:rsidRPr="00F831E0" w:rsidRDefault="006771E0" w:rsidP="00892D52">
            <w:pPr>
              <w:jc w:val="center"/>
              <w:rPr>
                <w:b/>
              </w:rPr>
            </w:pPr>
            <w:r w:rsidRPr="00F831E0">
              <w:rPr>
                <w:b/>
              </w:rPr>
              <w:t>N</w:t>
            </w:r>
            <w:r>
              <w:rPr>
                <w:b/>
              </w:rPr>
              <w:t>ame</w:t>
            </w:r>
          </w:p>
        </w:tc>
        <w:tc>
          <w:tcPr>
            <w:tcW w:w="534" w:type="pct"/>
            <w:vMerge w:val="restart"/>
            <w:tcBorders>
              <w:right w:val="single" w:sz="4" w:space="0" w:color="auto"/>
            </w:tcBorders>
            <w:shd w:val="clear" w:color="auto" w:fill="EEECE1" w:themeFill="background2"/>
            <w:vAlign w:val="center"/>
          </w:tcPr>
          <w:p w14:paraId="000296A7" w14:textId="77777777" w:rsidR="006771E0" w:rsidRPr="00F831E0" w:rsidRDefault="006771E0" w:rsidP="00892D52">
            <w:pPr>
              <w:jc w:val="center"/>
              <w:rPr>
                <w:b/>
              </w:rPr>
            </w:pPr>
            <w:r w:rsidRPr="00F831E0">
              <w:rPr>
                <w:b/>
              </w:rPr>
              <w:t>S</w:t>
            </w:r>
            <w:r>
              <w:rPr>
                <w:b/>
              </w:rPr>
              <w:t>pecialty</w:t>
            </w:r>
          </w:p>
        </w:tc>
        <w:tc>
          <w:tcPr>
            <w:tcW w:w="596" w:type="pct"/>
            <w:gridSpan w:val="2"/>
            <w:tcBorders>
              <w:top w:val="single" w:sz="4" w:space="0" w:color="auto"/>
              <w:left w:val="single" w:sz="4" w:space="0" w:color="auto"/>
              <w:bottom w:val="nil"/>
              <w:right w:val="single" w:sz="4" w:space="0" w:color="auto"/>
            </w:tcBorders>
            <w:shd w:val="clear" w:color="auto" w:fill="EEECE1" w:themeFill="background2"/>
            <w:vAlign w:val="center"/>
          </w:tcPr>
          <w:p w14:paraId="7E5A2B41" w14:textId="77777777" w:rsidR="006771E0" w:rsidRPr="00F831E0" w:rsidRDefault="006771E0" w:rsidP="00160878">
            <w:pPr>
              <w:jc w:val="center"/>
              <w:rPr>
                <w:b/>
              </w:rPr>
            </w:pPr>
            <w:r>
              <w:rPr>
                <w:b/>
              </w:rPr>
              <w:t>Requested</w:t>
            </w:r>
          </w:p>
        </w:tc>
        <w:tc>
          <w:tcPr>
            <w:tcW w:w="314" w:type="pct"/>
            <w:vMerge w:val="restart"/>
            <w:tcBorders>
              <w:left w:val="single" w:sz="4" w:space="0" w:color="auto"/>
              <w:right w:val="single" w:sz="4" w:space="0" w:color="auto"/>
            </w:tcBorders>
            <w:shd w:val="clear" w:color="auto" w:fill="EEECE1" w:themeFill="background2"/>
            <w:vAlign w:val="center"/>
          </w:tcPr>
          <w:p w14:paraId="643A4B5B" w14:textId="77777777" w:rsidR="006771E0" w:rsidRPr="00F831E0" w:rsidRDefault="006771E0" w:rsidP="00E428A1">
            <w:pPr>
              <w:jc w:val="center"/>
              <w:rPr>
                <w:b/>
              </w:rPr>
            </w:pPr>
            <w:r>
              <w:rPr>
                <w:b/>
              </w:rPr>
              <w:t>Cost</w:t>
            </w:r>
          </w:p>
        </w:tc>
        <w:tc>
          <w:tcPr>
            <w:tcW w:w="2984" w:type="pct"/>
            <w:vMerge w:val="restart"/>
            <w:tcBorders>
              <w:left w:val="single" w:sz="4" w:space="0" w:color="auto"/>
            </w:tcBorders>
            <w:shd w:val="clear" w:color="auto" w:fill="EEECE1" w:themeFill="background2"/>
            <w:vAlign w:val="center"/>
          </w:tcPr>
          <w:p w14:paraId="2B69DBAB" w14:textId="77777777" w:rsidR="006771E0" w:rsidRPr="00752337" w:rsidRDefault="006771E0" w:rsidP="00160878">
            <w:pPr>
              <w:jc w:val="center"/>
              <w:rPr>
                <w:b/>
              </w:rPr>
            </w:pPr>
            <w:r>
              <w:rPr>
                <w:b/>
              </w:rPr>
              <w:t>DETAILED JUSTIFICATION</w:t>
            </w:r>
          </w:p>
          <w:p w14:paraId="171D0165" w14:textId="77777777" w:rsidR="006771E0" w:rsidRDefault="006771E0" w:rsidP="00160878">
            <w:pPr>
              <w:jc w:val="center"/>
              <w:rPr>
                <w:i/>
              </w:rPr>
            </w:pPr>
            <w:r w:rsidRPr="00752337">
              <w:rPr>
                <w:i/>
              </w:rPr>
              <w:t>If necessar</w:t>
            </w:r>
            <w:r>
              <w:rPr>
                <w:i/>
              </w:rPr>
              <w:t xml:space="preserve">y, you may attach a supporting memorandum for a particular service provider or </w:t>
            </w:r>
          </w:p>
          <w:p w14:paraId="4ECB441A" w14:textId="77777777" w:rsidR="006771E0" w:rsidRPr="00752337" w:rsidRDefault="006771E0" w:rsidP="00160878">
            <w:pPr>
              <w:jc w:val="center"/>
              <w:rPr>
                <w:i/>
              </w:rPr>
            </w:pPr>
            <w:r>
              <w:rPr>
                <w:i/>
              </w:rPr>
              <w:t>hourly rate that is outside the permissible rate range</w:t>
            </w:r>
            <w:r w:rsidRPr="00752337">
              <w:rPr>
                <w:i/>
              </w:rPr>
              <w:t>.</w:t>
            </w:r>
          </w:p>
        </w:tc>
      </w:tr>
      <w:tr w:rsidR="006771E0" w:rsidRPr="00F831E0" w14:paraId="1BE11BDC" w14:textId="77777777" w:rsidTr="006771E0">
        <w:trPr>
          <w:trHeight w:val="270"/>
        </w:trPr>
        <w:tc>
          <w:tcPr>
            <w:tcW w:w="110" w:type="pct"/>
            <w:vMerge/>
            <w:tcBorders>
              <w:bottom w:val="single" w:sz="4" w:space="0" w:color="auto"/>
              <w:right w:val="single" w:sz="4" w:space="0" w:color="auto"/>
            </w:tcBorders>
            <w:shd w:val="clear" w:color="auto" w:fill="EEECE1"/>
          </w:tcPr>
          <w:p w14:paraId="1664F3EE" w14:textId="77777777" w:rsidR="006771E0" w:rsidRPr="00F831E0" w:rsidRDefault="006771E0" w:rsidP="002B4795">
            <w:pPr>
              <w:rPr>
                <w:b/>
              </w:rPr>
            </w:pPr>
          </w:p>
        </w:tc>
        <w:tc>
          <w:tcPr>
            <w:tcW w:w="462" w:type="pct"/>
            <w:vMerge/>
            <w:tcBorders>
              <w:left w:val="single" w:sz="4" w:space="0" w:color="auto"/>
              <w:bottom w:val="single" w:sz="4" w:space="0" w:color="auto"/>
            </w:tcBorders>
            <w:shd w:val="clear" w:color="auto" w:fill="EEECE1"/>
          </w:tcPr>
          <w:p w14:paraId="39EEA144" w14:textId="77777777" w:rsidR="006771E0" w:rsidRPr="00F831E0" w:rsidRDefault="006771E0" w:rsidP="002B4795">
            <w:pPr>
              <w:rPr>
                <w:b/>
              </w:rPr>
            </w:pPr>
          </w:p>
        </w:tc>
        <w:tc>
          <w:tcPr>
            <w:tcW w:w="534" w:type="pct"/>
            <w:vMerge/>
            <w:tcBorders>
              <w:left w:val="single" w:sz="4" w:space="0" w:color="auto"/>
              <w:bottom w:val="single" w:sz="4" w:space="0" w:color="auto"/>
            </w:tcBorders>
            <w:shd w:val="clear" w:color="auto" w:fill="EEECE1"/>
          </w:tcPr>
          <w:p w14:paraId="12AD8333" w14:textId="77777777" w:rsidR="006771E0" w:rsidRPr="00F831E0" w:rsidRDefault="006771E0" w:rsidP="002B4795">
            <w:pPr>
              <w:rPr>
                <w:b/>
              </w:rPr>
            </w:pPr>
          </w:p>
        </w:tc>
        <w:tc>
          <w:tcPr>
            <w:tcW w:w="279" w:type="pct"/>
            <w:tcBorders>
              <w:top w:val="nil"/>
              <w:right w:val="nil"/>
            </w:tcBorders>
            <w:shd w:val="clear" w:color="auto" w:fill="EEECE1"/>
          </w:tcPr>
          <w:p w14:paraId="258EF8AC" w14:textId="77777777" w:rsidR="006771E0" w:rsidRPr="00F831E0" w:rsidRDefault="006771E0" w:rsidP="00160878">
            <w:pPr>
              <w:jc w:val="center"/>
              <w:rPr>
                <w:b/>
              </w:rPr>
            </w:pPr>
            <w:r w:rsidRPr="00F80FB8">
              <w:rPr>
                <w:b/>
              </w:rPr>
              <w:t>H</w:t>
            </w:r>
            <w:r>
              <w:rPr>
                <w:b/>
              </w:rPr>
              <w:t>ours</w:t>
            </w:r>
          </w:p>
        </w:tc>
        <w:tc>
          <w:tcPr>
            <w:tcW w:w="317" w:type="pct"/>
            <w:tcBorders>
              <w:top w:val="nil"/>
              <w:left w:val="nil"/>
              <w:bottom w:val="single" w:sz="4" w:space="0" w:color="000000"/>
              <w:right w:val="single" w:sz="4" w:space="0" w:color="auto"/>
            </w:tcBorders>
            <w:shd w:val="clear" w:color="auto" w:fill="EEECE1"/>
          </w:tcPr>
          <w:p w14:paraId="78E69A59" w14:textId="77777777" w:rsidR="006771E0" w:rsidRPr="00F80FB8" w:rsidRDefault="006771E0" w:rsidP="00160878">
            <w:pPr>
              <w:jc w:val="right"/>
              <w:rPr>
                <w:b/>
              </w:rPr>
            </w:pPr>
            <w:r w:rsidRPr="006911D2">
              <w:rPr>
                <w:b/>
              </w:rPr>
              <w:t>Rate</w:t>
            </w:r>
            <w:r>
              <w:rPr>
                <w:rStyle w:val="FootnoteReference"/>
                <w:b/>
              </w:rPr>
              <w:footnoteReference w:id="2"/>
            </w:r>
          </w:p>
        </w:tc>
        <w:tc>
          <w:tcPr>
            <w:tcW w:w="314" w:type="pct"/>
            <w:vMerge/>
            <w:tcBorders>
              <w:left w:val="single" w:sz="4" w:space="0" w:color="auto"/>
              <w:right w:val="single" w:sz="4" w:space="0" w:color="auto"/>
            </w:tcBorders>
            <w:shd w:val="clear" w:color="auto" w:fill="EEECE1"/>
          </w:tcPr>
          <w:p w14:paraId="41BC4D8E" w14:textId="77777777" w:rsidR="006771E0" w:rsidRPr="00F831E0" w:rsidRDefault="006771E0" w:rsidP="00160878">
            <w:pPr>
              <w:jc w:val="right"/>
              <w:rPr>
                <w:b/>
              </w:rPr>
            </w:pPr>
          </w:p>
        </w:tc>
        <w:tc>
          <w:tcPr>
            <w:tcW w:w="2984" w:type="pct"/>
            <w:vMerge/>
            <w:tcBorders>
              <w:left w:val="single" w:sz="4" w:space="0" w:color="auto"/>
            </w:tcBorders>
            <w:shd w:val="clear" w:color="auto" w:fill="EEECE1"/>
          </w:tcPr>
          <w:p w14:paraId="6FF818EC" w14:textId="77777777" w:rsidR="006771E0" w:rsidRPr="00F831E0" w:rsidRDefault="006771E0" w:rsidP="002B4795">
            <w:pPr>
              <w:jc w:val="center"/>
              <w:rPr>
                <w:b/>
              </w:rPr>
            </w:pPr>
          </w:p>
        </w:tc>
      </w:tr>
      <w:tr w:rsidR="006771E0" w:rsidRPr="00E67633" w14:paraId="36437BCF" w14:textId="77777777" w:rsidTr="006771E0">
        <w:trPr>
          <w:cantSplit/>
          <w:trHeight w:val="260"/>
        </w:trPr>
        <w:tc>
          <w:tcPr>
            <w:tcW w:w="110" w:type="pct"/>
            <w:tcBorders>
              <w:top w:val="single" w:sz="4" w:space="0" w:color="auto"/>
              <w:left w:val="single" w:sz="4" w:space="0" w:color="auto"/>
              <w:right w:val="single" w:sz="4" w:space="0" w:color="auto"/>
            </w:tcBorders>
          </w:tcPr>
          <w:p w14:paraId="25F67FCB" w14:textId="77777777" w:rsidR="006771E0" w:rsidRPr="00E67633" w:rsidRDefault="006771E0" w:rsidP="002B4795">
            <w:pPr>
              <w:jc w:val="both"/>
              <w:rPr>
                <w:b/>
                <w:color w:val="0F243E" w:themeColor="text2" w:themeShade="80"/>
                <w:szCs w:val="20"/>
              </w:rPr>
            </w:pPr>
            <w:r>
              <w:rPr>
                <w:b/>
                <w:color w:val="0F243E" w:themeColor="text2" w:themeShade="80"/>
                <w:szCs w:val="20"/>
              </w:rPr>
              <w:t>1</w:t>
            </w:r>
          </w:p>
        </w:tc>
        <w:tc>
          <w:tcPr>
            <w:tcW w:w="462" w:type="pct"/>
            <w:tcBorders>
              <w:top w:val="single" w:sz="4" w:space="0" w:color="auto"/>
              <w:left w:val="single" w:sz="4" w:space="0" w:color="auto"/>
              <w:right w:val="single" w:sz="4" w:space="0" w:color="auto"/>
            </w:tcBorders>
            <w:shd w:val="clear" w:color="auto" w:fill="auto"/>
          </w:tcPr>
          <w:p w14:paraId="7C916369" w14:textId="77777777" w:rsidR="006771E0" w:rsidRPr="00C2672F" w:rsidRDefault="006771E0" w:rsidP="002B4795">
            <w:pPr>
              <w:jc w:val="both"/>
              <w:rPr>
                <w:b/>
                <w:color w:val="1F497D" w:themeColor="text2"/>
                <w:sz w:val="18"/>
                <w:szCs w:val="18"/>
              </w:rPr>
            </w:pPr>
            <w:r w:rsidRPr="006771E0">
              <w:rPr>
                <w:b/>
                <w:color w:val="1F497D" w:themeColor="text2"/>
                <w:sz w:val="18"/>
                <w:szCs w:val="18"/>
              </w:rPr>
              <w:fldChar w:fldCharType="begin">
                <w:ffData>
                  <w:name w:val="Text38"/>
                  <w:enabled/>
                  <w:calcOnExit w:val="0"/>
                  <w:textInput/>
                </w:ffData>
              </w:fldChar>
            </w:r>
            <w:bookmarkStart w:id="4" w:name="Text38"/>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bookmarkEnd w:id="4"/>
          </w:p>
        </w:tc>
        <w:tc>
          <w:tcPr>
            <w:tcW w:w="534" w:type="pct"/>
            <w:tcBorders>
              <w:top w:val="single" w:sz="4" w:space="0" w:color="auto"/>
              <w:left w:val="single" w:sz="4" w:space="0" w:color="auto"/>
              <w:right w:val="single" w:sz="4" w:space="0" w:color="auto"/>
            </w:tcBorders>
            <w:shd w:val="clear" w:color="auto" w:fill="auto"/>
          </w:tcPr>
          <w:p w14:paraId="709FBD16"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3B25DE44" w14:textId="77777777" w:rsidR="006771E0" w:rsidRPr="00C2672F" w:rsidRDefault="006771E0" w:rsidP="005359DC">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36CCB87C"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66CE4875"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12BEA16D"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67862412" w14:textId="77777777" w:rsidTr="006771E0">
        <w:trPr>
          <w:cantSplit/>
          <w:trHeight w:val="260"/>
        </w:trPr>
        <w:tc>
          <w:tcPr>
            <w:tcW w:w="110" w:type="pct"/>
            <w:tcBorders>
              <w:top w:val="single" w:sz="4" w:space="0" w:color="auto"/>
              <w:left w:val="single" w:sz="4" w:space="0" w:color="auto"/>
              <w:right w:val="single" w:sz="4" w:space="0" w:color="auto"/>
            </w:tcBorders>
          </w:tcPr>
          <w:p w14:paraId="55F18A4A" w14:textId="77777777" w:rsidR="006771E0" w:rsidRPr="00E67633" w:rsidRDefault="006771E0" w:rsidP="002B4795">
            <w:pPr>
              <w:jc w:val="both"/>
              <w:rPr>
                <w:b/>
                <w:color w:val="0F243E" w:themeColor="text2" w:themeShade="80"/>
                <w:szCs w:val="18"/>
              </w:rPr>
            </w:pPr>
            <w:r>
              <w:rPr>
                <w:b/>
                <w:color w:val="0F243E" w:themeColor="text2" w:themeShade="80"/>
                <w:szCs w:val="18"/>
              </w:rPr>
              <w:t>2</w:t>
            </w:r>
          </w:p>
        </w:tc>
        <w:tc>
          <w:tcPr>
            <w:tcW w:w="462" w:type="pct"/>
            <w:tcBorders>
              <w:left w:val="single" w:sz="4" w:space="0" w:color="auto"/>
              <w:right w:val="single" w:sz="4" w:space="0" w:color="auto"/>
            </w:tcBorders>
            <w:shd w:val="clear" w:color="auto" w:fill="auto"/>
          </w:tcPr>
          <w:p w14:paraId="2E532DC6" w14:textId="77777777" w:rsidR="006771E0" w:rsidRPr="00C2672F" w:rsidRDefault="006771E0" w:rsidP="002B4795">
            <w:pPr>
              <w:jc w:val="both"/>
              <w:rPr>
                <w:b/>
                <w:color w:val="1F497D" w:themeColor="text2"/>
                <w:szCs w:val="18"/>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480FC631" w14:textId="77777777" w:rsidR="006771E0" w:rsidRPr="00C2672F" w:rsidRDefault="006771E0" w:rsidP="002B4795">
            <w:pPr>
              <w:jc w:val="both"/>
              <w:rPr>
                <w:b/>
                <w:color w:val="1F497D" w:themeColor="text2"/>
                <w:szCs w:val="18"/>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203327A9" w14:textId="77777777" w:rsidR="006771E0" w:rsidRPr="00C2672F" w:rsidRDefault="006771E0" w:rsidP="002B4795">
            <w:pPr>
              <w:rPr>
                <w:b/>
                <w:color w:val="1F497D" w:themeColor="text2"/>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65853A69" w14:textId="77777777" w:rsidR="006771E0" w:rsidRPr="00C2672F" w:rsidRDefault="006771E0" w:rsidP="001F323C">
            <w:pPr>
              <w:jc w:val="right"/>
              <w:rPr>
                <w:b/>
                <w:color w:val="1F497D" w:themeColor="text2"/>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431EBAF1"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0CF67F81" w14:textId="77777777" w:rsidR="006771E0" w:rsidRPr="00E428A1" w:rsidRDefault="006771E0" w:rsidP="002B4795">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23AA331F" w14:textId="77777777" w:rsidTr="006771E0">
        <w:trPr>
          <w:cantSplit/>
          <w:trHeight w:val="260"/>
        </w:trPr>
        <w:tc>
          <w:tcPr>
            <w:tcW w:w="110" w:type="pct"/>
            <w:tcBorders>
              <w:top w:val="single" w:sz="4" w:space="0" w:color="auto"/>
              <w:left w:val="single" w:sz="4" w:space="0" w:color="auto"/>
              <w:right w:val="single" w:sz="4" w:space="0" w:color="auto"/>
            </w:tcBorders>
          </w:tcPr>
          <w:p w14:paraId="2022A6D3" w14:textId="77777777" w:rsidR="006771E0" w:rsidRPr="00E67633" w:rsidRDefault="006771E0" w:rsidP="002B4795">
            <w:pPr>
              <w:jc w:val="both"/>
              <w:rPr>
                <w:b/>
                <w:color w:val="0F243E" w:themeColor="text2" w:themeShade="80"/>
                <w:szCs w:val="20"/>
              </w:rPr>
            </w:pPr>
            <w:r>
              <w:rPr>
                <w:b/>
                <w:color w:val="0F243E" w:themeColor="text2" w:themeShade="80"/>
                <w:szCs w:val="20"/>
              </w:rPr>
              <w:t>3</w:t>
            </w:r>
          </w:p>
        </w:tc>
        <w:tc>
          <w:tcPr>
            <w:tcW w:w="462" w:type="pct"/>
            <w:tcBorders>
              <w:left w:val="single" w:sz="4" w:space="0" w:color="auto"/>
              <w:right w:val="single" w:sz="4" w:space="0" w:color="auto"/>
            </w:tcBorders>
            <w:shd w:val="clear" w:color="auto" w:fill="auto"/>
          </w:tcPr>
          <w:p w14:paraId="6C66AFC9"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3A72A8A2"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5BBC1702" w14:textId="77777777"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59CB7E7E"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6EC08EA6"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6C2D5F34"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24CEA74D" w14:textId="77777777" w:rsidTr="006771E0">
        <w:trPr>
          <w:cantSplit/>
          <w:trHeight w:val="260"/>
        </w:trPr>
        <w:tc>
          <w:tcPr>
            <w:tcW w:w="110" w:type="pct"/>
            <w:tcBorders>
              <w:top w:val="single" w:sz="4" w:space="0" w:color="auto"/>
              <w:left w:val="single" w:sz="4" w:space="0" w:color="auto"/>
              <w:right w:val="single" w:sz="4" w:space="0" w:color="auto"/>
            </w:tcBorders>
          </w:tcPr>
          <w:p w14:paraId="5377EF06" w14:textId="77777777" w:rsidR="006771E0" w:rsidRPr="00E67633" w:rsidRDefault="006771E0" w:rsidP="002B4795">
            <w:pPr>
              <w:jc w:val="both"/>
              <w:rPr>
                <w:b/>
                <w:color w:val="0F243E" w:themeColor="text2" w:themeShade="80"/>
                <w:szCs w:val="20"/>
              </w:rPr>
            </w:pPr>
            <w:r>
              <w:rPr>
                <w:b/>
                <w:color w:val="0F243E" w:themeColor="text2" w:themeShade="80"/>
                <w:szCs w:val="20"/>
              </w:rPr>
              <w:t>4</w:t>
            </w:r>
          </w:p>
        </w:tc>
        <w:tc>
          <w:tcPr>
            <w:tcW w:w="462" w:type="pct"/>
            <w:tcBorders>
              <w:left w:val="single" w:sz="4" w:space="0" w:color="auto"/>
              <w:right w:val="single" w:sz="4" w:space="0" w:color="auto"/>
            </w:tcBorders>
            <w:shd w:val="clear" w:color="auto" w:fill="auto"/>
          </w:tcPr>
          <w:p w14:paraId="3B198CF3"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5E4122F6"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03E72BA9" w14:textId="77777777"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5682A246"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6C9833E4"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260B9137"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6630F018" w14:textId="77777777" w:rsidTr="006771E0">
        <w:trPr>
          <w:cantSplit/>
          <w:trHeight w:val="260"/>
        </w:trPr>
        <w:tc>
          <w:tcPr>
            <w:tcW w:w="110" w:type="pct"/>
            <w:tcBorders>
              <w:top w:val="single" w:sz="4" w:space="0" w:color="auto"/>
              <w:left w:val="single" w:sz="4" w:space="0" w:color="auto"/>
              <w:right w:val="single" w:sz="4" w:space="0" w:color="auto"/>
            </w:tcBorders>
          </w:tcPr>
          <w:p w14:paraId="26F4F0EB" w14:textId="77777777" w:rsidR="006771E0" w:rsidRPr="00E67633" w:rsidRDefault="006771E0" w:rsidP="002B4795">
            <w:pPr>
              <w:jc w:val="both"/>
              <w:rPr>
                <w:b/>
                <w:color w:val="0F243E" w:themeColor="text2" w:themeShade="80"/>
                <w:szCs w:val="20"/>
              </w:rPr>
            </w:pPr>
            <w:r>
              <w:rPr>
                <w:b/>
                <w:color w:val="0F243E" w:themeColor="text2" w:themeShade="80"/>
                <w:szCs w:val="20"/>
              </w:rPr>
              <w:t>5</w:t>
            </w:r>
          </w:p>
        </w:tc>
        <w:tc>
          <w:tcPr>
            <w:tcW w:w="462" w:type="pct"/>
            <w:tcBorders>
              <w:left w:val="single" w:sz="4" w:space="0" w:color="auto"/>
              <w:right w:val="single" w:sz="4" w:space="0" w:color="auto"/>
            </w:tcBorders>
            <w:shd w:val="clear" w:color="auto" w:fill="auto"/>
          </w:tcPr>
          <w:p w14:paraId="1DCB26D6"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159DB3D1"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5E0804C2" w14:textId="77777777"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74AB6A47"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6F1923E5"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3282FD01"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606E266F" w14:textId="77777777" w:rsidTr="006771E0">
        <w:trPr>
          <w:cantSplit/>
          <w:trHeight w:val="260"/>
        </w:trPr>
        <w:tc>
          <w:tcPr>
            <w:tcW w:w="110" w:type="pct"/>
            <w:tcBorders>
              <w:top w:val="single" w:sz="4" w:space="0" w:color="auto"/>
              <w:left w:val="single" w:sz="4" w:space="0" w:color="auto"/>
              <w:right w:val="single" w:sz="4" w:space="0" w:color="auto"/>
            </w:tcBorders>
          </w:tcPr>
          <w:p w14:paraId="7E77B5A9" w14:textId="77777777" w:rsidR="006771E0" w:rsidRPr="00E67633" w:rsidRDefault="006771E0" w:rsidP="002B4795">
            <w:pPr>
              <w:jc w:val="both"/>
              <w:rPr>
                <w:b/>
                <w:color w:val="0F243E" w:themeColor="text2" w:themeShade="80"/>
                <w:szCs w:val="20"/>
              </w:rPr>
            </w:pPr>
            <w:r>
              <w:rPr>
                <w:b/>
                <w:color w:val="0F243E" w:themeColor="text2" w:themeShade="80"/>
                <w:szCs w:val="20"/>
              </w:rPr>
              <w:t>6</w:t>
            </w:r>
          </w:p>
        </w:tc>
        <w:tc>
          <w:tcPr>
            <w:tcW w:w="462" w:type="pct"/>
            <w:tcBorders>
              <w:left w:val="single" w:sz="4" w:space="0" w:color="auto"/>
              <w:right w:val="single" w:sz="4" w:space="0" w:color="auto"/>
            </w:tcBorders>
            <w:shd w:val="clear" w:color="auto" w:fill="auto"/>
          </w:tcPr>
          <w:p w14:paraId="518118A4"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609B3C58"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3E66E3F8" w14:textId="77777777"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0C447F6F"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3AD96CBD"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422D56F7"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1BB9F9D2" w14:textId="77777777" w:rsidTr="006771E0">
        <w:trPr>
          <w:cantSplit/>
          <w:trHeight w:val="260"/>
        </w:trPr>
        <w:tc>
          <w:tcPr>
            <w:tcW w:w="110" w:type="pct"/>
            <w:tcBorders>
              <w:top w:val="single" w:sz="4" w:space="0" w:color="auto"/>
              <w:left w:val="single" w:sz="4" w:space="0" w:color="auto"/>
              <w:right w:val="single" w:sz="4" w:space="0" w:color="auto"/>
            </w:tcBorders>
          </w:tcPr>
          <w:p w14:paraId="7CC54EF5" w14:textId="77777777" w:rsidR="006771E0" w:rsidRPr="00E67633" w:rsidRDefault="006771E0" w:rsidP="002B4795">
            <w:pPr>
              <w:jc w:val="both"/>
              <w:rPr>
                <w:b/>
                <w:color w:val="0F243E" w:themeColor="text2" w:themeShade="80"/>
                <w:szCs w:val="20"/>
              </w:rPr>
            </w:pPr>
            <w:r>
              <w:rPr>
                <w:b/>
                <w:color w:val="0F243E" w:themeColor="text2" w:themeShade="80"/>
                <w:szCs w:val="20"/>
              </w:rPr>
              <w:t>7</w:t>
            </w:r>
          </w:p>
        </w:tc>
        <w:tc>
          <w:tcPr>
            <w:tcW w:w="462" w:type="pct"/>
            <w:tcBorders>
              <w:left w:val="single" w:sz="4" w:space="0" w:color="auto"/>
              <w:right w:val="single" w:sz="4" w:space="0" w:color="auto"/>
            </w:tcBorders>
            <w:shd w:val="clear" w:color="auto" w:fill="auto"/>
          </w:tcPr>
          <w:p w14:paraId="3872F6A7"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2D6D4301"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53B04B23" w14:textId="77777777" w:rsidR="006771E0" w:rsidRPr="00C2672F" w:rsidRDefault="006771E0"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2D3F6C63"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752DD04D"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799D1EF8" w14:textId="77777777" w:rsidR="006771E0" w:rsidRPr="00E428A1" w:rsidRDefault="006771E0" w:rsidP="002B4795">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6771E0" w:rsidRPr="00E67633" w14:paraId="786D85CB" w14:textId="77777777" w:rsidTr="006771E0">
        <w:trPr>
          <w:cantSplit/>
          <w:trHeight w:val="260"/>
        </w:trPr>
        <w:tc>
          <w:tcPr>
            <w:tcW w:w="110" w:type="pct"/>
            <w:tcBorders>
              <w:top w:val="single" w:sz="4" w:space="0" w:color="auto"/>
              <w:left w:val="single" w:sz="4" w:space="0" w:color="auto"/>
              <w:right w:val="single" w:sz="4" w:space="0" w:color="auto"/>
            </w:tcBorders>
          </w:tcPr>
          <w:p w14:paraId="48B1AC27" w14:textId="77777777" w:rsidR="006771E0" w:rsidRPr="00E67633" w:rsidRDefault="006771E0" w:rsidP="002B4795">
            <w:pPr>
              <w:jc w:val="both"/>
              <w:rPr>
                <w:b/>
                <w:color w:val="0F243E" w:themeColor="text2" w:themeShade="80"/>
                <w:szCs w:val="20"/>
              </w:rPr>
            </w:pPr>
            <w:r>
              <w:rPr>
                <w:b/>
                <w:color w:val="0F243E" w:themeColor="text2" w:themeShade="80"/>
                <w:szCs w:val="20"/>
              </w:rPr>
              <w:t>8</w:t>
            </w:r>
          </w:p>
        </w:tc>
        <w:tc>
          <w:tcPr>
            <w:tcW w:w="462" w:type="pct"/>
            <w:tcBorders>
              <w:left w:val="single" w:sz="4" w:space="0" w:color="auto"/>
              <w:right w:val="single" w:sz="4" w:space="0" w:color="auto"/>
            </w:tcBorders>
            <w:shd w:val="clear" w:color="auto" w:fill="auto"/>
          </w:tcPr>
          <w:p w14:paraId="63263D37"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534" w:type="pct"/>
            <w:tcBorders>
              <w:left w:val="single" w:sz="4" w:space="0" w:color="auto"/>
              <w:right w:val="single" w:sz="4" w:space="0" w:color="auto"/>
            </w:tcBorders>
            <w:shd w:val="clear" w:color="auto" w:fill="auto"/>
          </w:tcPr>
          <w:p w14:paraId="4D075A25" w14:textId="77777777" w:rsidR="006771E0" w:rsidRPr="00C2672F" w:rsidRDefault="006771E0" w:rsidP="002B4795">
            <w:pPr>
              <w:jc w:val="both"/>
              <w:rPr>
                <w:b/>
                <w:color w:val="1F497D" w:themeColor="text2"/>
                <w:szCs w:val="20"/>
              </w:rPr>
            </w:pPr>
            <w:r w:rsidRPr="006771E0">
              <w:rPr>
                <w:b/>
                <w:color w:val="1F497D" w:themeColor="text2"/>
                <w:sz w:val="18"/>
                <w:szCs w:val="18"/>
              </w:rPr>
              <w:fldChar w:fldCharType="begin">
                <w:ffData>
                  <w:name w:val="Text38"/>
                  <w:enabled/>
                  <w:calcOnExit w:val="0"/>
                  <w:textInput/>
                </w:ffData>
              </w:fldChar>
            </w:r>
            <w:r w:rsidRPr="006771E0">
              <w:rPr>
                <w:b/>
                <w:color w:val="1F497D" w:themeColor="text2"/>
                <w:sz w:val="18"/>
                <w:szCs w:val="18"/>
              </w:rPr>
              <w:instrText xml:space="preserve"> FORMTEXT </w:instrText>
            </w:r>
            <w:r w:rsidRPr="006771E0">
              <w:rPr>
                <w:b/>
                <w:color w:val="1F497D" w:themeColor="text2"/>
                <w:sz w:val="18"/>
                <w:szCs w:val="18"/>
              </w:rPr>
            </w:r>
            <w:r w:rsidRPr="006771E0">
              <w:rPr>
                <w:b/>
                <w:color w:val="1F497D" w:themeColor="text2"/>
                <w:sz w:val="18"/>
                <w:szCs w:val="18"/>
              </w:rPr>
              <w:fldChar w:fldCharType="separate"/>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noProof/>
                <w:color w:val="1F497D" w:themeColor="text2"/>
                <w:sz w:val="18"/>
                <w:szCs w:val="18"/>
              </w:rPr>
              <w:t> </w:t>
            </w:r>
            <w:r w:rsidRPr="006771E0">
              <w:rPr>
                <w:b/>
                <w:color w:val="1F497D" w:themeColor="text2"/>
                <w:sz w:val="18"/>
                <w:szCs w:val="18"/>
              </w:rPr>
              <w:fldChar w:fldCharType="end"/>
            </w:r>
          </w:p>
        </w:tc>
        <w:tc>
          <w:tcPr>
            <w:tcW w:w="279" w:type="pct"/>
            <w:tcBorders>
              <w:left w:val="single" w:sz="4" w:space="0" w:color="auto"/>
            </w:tcBorders>
            <w:shd w:val="clear" w:color="auto" w:fill="auto"/>
          </w:tcPr>
          <w:p w14:paraId="2E1A1E40" w14:textId="77777777" w:rsidR="006771E0" w:rsidRPr="00C2672F" w:rsidRDefault="006771E0" w:rsidP="002B4795">
            <w:pPr>
              <w:jc w:val="both"/>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7" w:type="pct"/>
            <w:shd w:val="clear" w:color="auto" w:fill="auto"/>
          </w:tcPr>
          <w:p w14:paraId="3B074ACD"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14" w:type="pct"/>
          </w:tcPr>
          <w:p w14:paraId="21CD743D" w14:textId="77777777" w:rsidR="006771E0" w:rsidRPr="00C2672F" w:rsidRDefault="006771E0" w:rsidP="001F323C">
            <w:pPr>
              <w:jc w:val="right"/>
              <w:rPr>
                <w:b/>
                <w:color w:val="1F497D" w:themeColor="text2"/>
                <w:szCs w:val="20"/>
              </w:rPr>
            </w:pPr>
            <w:r w:rsidRPr="00C2672F">
              <w:rPr>
                <w:b/>
                <w:color w:val="1F497D" w:themeColor="text2"/>
                <w:szCs w:val="20"/>
              </w:rPr>
              <w:t>$</w:t>
            </w: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84" w:type="pct"/>
            <w:shd w:val="clear" w:color="auto" w:fill="auto"/>
          </w:tcPr>
          <w:p w14:paraId="61F112DD" w14:textId="77777777" w:rsidR="006771E0" w:rsidRPr="00E428A1" w:rsidRDefault="006771E0" w:rsidP="002B4795">
            <w:pPr>
              <w:jc w:val="both"/>
              <w:rPr>
                <w:b/>
                <w:color w:val="1F497D" w:themeColor="text2"/>
                <w:szCs w:val="20"/>
              </w:rPr>
            </w:pPr>
            <w:r w:rsidRPr="00E428A1">
              <w:rPr>
                <w:b/>
                <w:color w:val="1F497D" w:themeColor="text2"/>
                <w:szCs w:val="20"/>
              </w:rPr>
              <w:fldChar w:fldCharType="begin">
                <w:ffData>
                  <w:name w:val="Text5"/>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160878" w:rsidRPr="007C0AD0" w14:paraId="36EC0B40" w14:textId="77777777" w:rsidTr="006771E0">
        <w:trPr>
          <w:cantSplit/>
          <w:trHeight w:val="288"/>
        </w:trPr>
        <w:tc>
          <w:tcPr>
            <w:tcW w:w="110" w:type="pct"/>
            <w:tcBorders>
              <w:top w:val="single" w:sz="4" w:space="0" w:color="auto"/>
              <w:left w:val="single" w:sz="4" w:space="0" w:color="auto"/>
              <w:bottom w:val="single" w:sz="4" w:space="0" w:color="auto"/>
              <w:right w:val="single" w:sz="4" w:space="0" w:color="auto"/>
            </w:tcBorders>
          </w:tcPr>
          <w:p w14:paraId="1CB2B0F6" w14:textId="77777777" w:rsidR="00160878" w:rsidRDefault="00160878" w:rsidP="002B4795">
            <w:pPr>
              <w:jc w:val="both"/>
              <w:rPr>
                <w:b/>
              </w:rPr>
            </w:pPr>
          </w:p>
        </w:tc>
        <w:tc>
          <w:tcPr>
            <w:tcW w:w="1592" w:type="pct"/>
            <w:gridSpan w:val="4"/>
            <w:tcBorders>
              <w:top w:val="single" w:sz="4" w:space="0" w:color="auto"/>
              <w:left w:val="single" w:sz="4" w:space="0" w:color="auto"/>
              <w:bottom w:val="single" w:sz="4" w:space="0" w:color="auto"/>
              <w:right w:val="single" w:sz="4" w:space="0" w:color="auto"/>
            </w:tcBorders>
            <w:shd w:val="clear" w:color="auto" w:fill="auto"/>
          </w:tcPr>
          <w:p w14:paraId="0E3B9CB8" w14:textId="77777777" w:rsidR="00160878" w:rsidRPr="007C0AD0" w:rsidRDefault="00160878" w:rsidP="00FC62C1">
            <w:pPr>
              <w:jc w:val="both"/>
              <w:rPr>
                <w:sz w:val="18"/>
                <w:szCs w:val="18"/>
              </w:rPr>
            </w:pPr>
            <w:r>
              <w:rPr>
                <w:b/>
              </w:rPr>
              <w:t>T</w:t>
            </w:r>
            <w:r w:rsidR="00FC62C1">
              <w:rPr>
                <w:b/>
              </w:rPr>
              <w:t>otal</w:t>
            </w:r>
            <w:r w:rsidR="00B25CC4">
              <w:rPr>
                <w:b/>
              </w:rPr>
              <w:t xml:space="preserve"> </w:t>
            </w:r>
            <w:r>
              <w:rPr>
                <w:b/>
              </w:rPr>
              <w:t>R</w:t>
            </w:r>
            <w:r w:rsidR="00B25CC4">
              <w:rPr>
                <w:b/>
              </w:rPr>
              <w:t>equested for Service Providers</w:t>
            </w:r>
            <w:r>
              <w:rPr>
                <w:b/>
              </w:rPr>
              <w:t xml:space="preserve">:  </w:t>
            </w:r>
          </w:p>
        </w:tc>
        <w:tc>
          <w:tcPr>
            <w:tcW w:w="314" w:type="pct"/>
            <w:tcBorders>
              <w:top w:val="single" w:sz="4" w:space="0" w:color="auto"/>
              <w:left w:val="single" w:sz="4" w:space="0" w:color="auto"/>
              <w:bottom w:val="single" w:sz="4" w:space="0" w:color="auto"/>
              <w:right w:val="single" w:sz="4" w:space="0" w:color="auto"/>
            </w:tcBorders>
          </w:tcPr>
          <w:p w14:paraId="1FF80009" w14:textId="77777777" w:rsidR="00160878" w:rsidRPr="00C2672F" w:rsidRDefault="00160878" w:rsidP="001F323C">
            <w:pPr>
              <w:jc w:val="right"/>
              <w:rPr>
                <w:b/>
                <w:color w:val="1F497D" w:themeColor="text2"/>
                <w:sz w:val="18"/>
                <w:szCs w:val="18"/>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2984" w:type="pct"/>
            <w:tcBorders>
              <w:top w:val="single" w:sz="4" w:space="0" w:color="auto"/>
              <w:left w:val="single" w:sz="4" w:space="0" w:color="auto"/>
              <w:bottom w:val="single" w:sz="4" w:space="0" w:color="auto"/>
              <w:right w:val="single" w:sz="4" w:space="0" w:color="auto"/>
            </w:tcBorders>
            <w:shd w:val="clear" w:color="auto" w:fill="EEECE1" w:themeFill="background2"/>
          </w:tcPr>
          <w:p w14:paraId="08260DCC" w14:textId="77777777" w:rsidR="00160878" w:rsidRPr="00C2672F" w:rsidRDefault="00160878" w:rsidP="002B4795">
            <w:pPr>
              <w:jc w:val="both"/>
              <w:rPr>
                <w:b/>
                <w:color w:val="1F497D" w:themeColor="text2"/>
                <w:sz w:val="18"/>
                <w:szCs w:val="18"/>
              </w:rPr>
            </w:pPr>
          </w:p>
        </w:tc>
      </w:tr>
    </w:tbl>
    <w:p w14:paraId="18785C50" w14:textId="77777777" w:rsidR="00B25CC4" w:rsidRDefault="00B25CC4" w:rsidP="00B73C38">
      <w:pPr>
        <w:rPr>
          <w:b/>
        </w:rPr>
      </w:pPr>
    </w:p>
    <w:p w14:paraId="5C7A162B" w14:textId="77777777" w:rsidR="00B25CC4" w:rsidRDefault="00B25CC4">
      <w:pPr>
        <w:rPr>
          <w:b/>
        </w:rPr>
      </w:pPr>
    </w:p>
    <w:p w14:paraId="52B156CC" w14:textId="77777777" w:rsidR="002F4250" w:rsidRPr="00E428A1" w:rsidRDefault="002F4250" w:rsidP="00B73C38">
      <w:pPr>
        <w:rPr>
          <w:b/>
          <w:color w:val="1F497D" w:themeColor="text2"/>
        </w:rPr>
      </w:pPr>
    </w:p>
    <w:p w14:paraId="785BAE84" w14:textId="77777777" w:rsidR="00752337" w:rsidRPr="00361613" w:rsidRDefault="00752337" w:rsidP="00160878">
      <w:pPr>
        <w:pStyle w:val="Heading1"/>
      </w:pPr>
      <w:r>
        <w:t>EXPENSES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10"/>
        <w:gridCol w:w="11015"/>
      </w:tblGrid>
      <w:tr w:rsidR="00752337" w:rsidRPr="00F831E0" w14:paraId="03216A5C" w14:textId="77777777" w:rsidTr="00160878">
        <w:trPr>
          <w:trHeight w:val="276"/>
          <w:tblHeader/>
        </w:trPr>
        <w:tc>
          <w:tcPr>
            <w:tcW w:w="664" w:type="pct"/>
            <w:vMerge w:val="restart"/>
            <w:tcBorders>
              <w:right w:val="single" w:sz="4" w:space="0" w:color="auto"/>
            </w:tcBorders>
            <w:shd w:val="clear" w:color="auto" w:fill="EEECE1"/>
            <w:vAlign w:val="center"/>
          </w:tcPr>
          <w:p w14:paraId="7042F90F" w14:textId="77777777" w:rsidR="00752337" w:rsidRPr="00F831E0" w:rsidRDefault="00752337" w:rsidP="00160878">
            <w:pPr>
              <w:jc w:val="center"/>
              <w:rPr>
                <w:b/>
              </w:rPr>
            </w:pPr>
            <w:r>
              <w:rPr>
                <w:b/>
              </w:rPr>
              <w:t>T</w:t>
            </w:r>
            <w:r w:rsidR="00160878">
              <w:rPr>
                <w:b/>
              </w:rPr>
              <w:t>ype</w:t>
            </w:r>
          </w:p>
        </w:tc>
        <w:tc>
          <w:tcPr>
            <w:tcW w:w="492" w:type="pct"/>
            <w:vMerge w:val="restart"/>
            <w:tcBorders>
              <w:left w:val="single" w:sz="4" w:space="0" w:color="auto"/>
              <w:right w:val="single" w:sz="4" w:space="0" w:color="auto"/>
            </w:tcBorders>
            <w:shd w:val="clear" w:color="auto" w:fill="EEECE1"/>
            <w:vAlign w:val="center"/>
          </w:tcPr>
          <w:p w14:paraId="54599F12" w14:textId="77777777" w:rsidR="00752337" w:rsidRPr="00F831E0" w:rsidRDefault="00752337" w:rsidP="00E428A1">
            <w:pPr>
              <w:jc w:val="center"/>
              <w:rPr>
                <w:b/>
              </w:rPr>
            </w:pPr>
            <w:r>
              <w:rPr>
                <w:b/>
              </w:rPr>
              <w:t>C</w:t>
            </w:r>
            <w:r w:rsidR="00160878">
              <w:rPr>
                <w:b/>
              </w:rPr>
              <w:t>ost</w:t>
            </w:r>
          </w:p>
        </w:tc>
        <w:tc>
          <w:tcPr>
            <w:tcW w:w="3844" w:type="pct"/>
            <w:vMerge w:val="restart"/>
            <w:tcBorders>
              <w:left w:val="single" w:sz="4" w:space="0" w:color="auto"/>
            </w:tcBorders>
            <w:shd w:val="clear" w:color="auto" w:fill="EEECE1"/>
            <w:vAlign w:val="center"/>
          </w:tcPr>
          <w:p w14:paraId="0D3861AA" w14:textId="77777777" w:rsidR="00130A3C" w:rsidRPr="00130A3C" w:rsidRDefault="0002704B" w:rsidP="00160878">
            <w:pPr>
              <w:jc w:val="center"/>
              <w:rPr>
                <w:b/>
              </w:rPr>
            </w:pPr>
            <w:r>
              <w:rPr>
                <w:b/>
              </w:rPr>
              <w:t xml:space="preserve">DETAILED </w:t>
            </w:r>
            <w:r w:rsidR="00B25CC4">
              <w:rPr>
                <w:b/>
              </w:rPr>
              <w:t>JUSTIFICATION</w:t>
            </w:r>
          </w:p>
          <w:p w14:paraId="47076E5B" w14:textId="77777777" w:rsidR="00752337" w:rsidRPr="00130A3C" w:rsidRDefault="00B25CC4" w:rsidP="00160878">
            <w:pPr>
              <w:jc w:val="center"/>
              <w:rPr>
                <w:i/>
              </w:rPr>
            </w:pPr>
            <w:r>
              <w:rPr>
                <w:i/>
              </w:rPr>
              <w:t>If applicable, please attach the vendor's written estimate</w:t>
            </w:r>
            <w:r w:rsidR="00130A3C" w:rsidRPr="00130A3C">
              <w:rPr>
                <w:i/>
              </w:rPr>
              <w:t>.</w:t>
            </w:r>
          </w:p>
        </w:tc>
      </w:tr>
      <w:tr w:rsidR="00752337" w:rsidRPr="00F831E0" w14:paraId="137036B5" w14:textId="77777777" w:rsidTr="00160878">
        <w:trPr>
          <w:trHeight w:val="276"/>
        </w:trPr>
        <w:tc>
          <w:tcPr>
            <w:tcW w:w="664" w:type="pct"/>
            <w:vMerge/>
            <w:tcBorders>
              <w:bottom w:val="single" w:sz="4" w:space="0" w:color="auto"/>
            </w:tcBorders>
            <w:shd w:val="clear" w:color="auto" w:fill="EEECE1"/>
          </w:tcPr>
          <w:p w14:paraId="33FA01F9" w14:textId="77777777" w:rsidR="00752337" w:rsidRPr="00F831E0" w:rsidRDefault="00752337" w:rsidP="00671D8D">
            <w:pPr>
              <w:rPr>
                <w:b/>
              </w:rPr>
            </w:pPr>
          </w:p>
        </w:tc>
        <w:tc>
          <w:tcPr>
            <w:tcW w:w="492" w:type="pct"/>
            <w:vMerge/>
            <w:tcBorders>
              <w:left w:val="single" w:sz="4" w:space="0" w:color="auto"/>
              <w:bottom w:val="single" w:sz="4" w:space="0" w:color="auto"/>
              <w:right w:val="single" w:sz="4" w:space="0" w:color="auto"/>
            </w:tcBorders>
            <w:shd w:val="clear" w:color="auto" w:fill="EEECE1"/>
          </w:tcPr>
          <w:p w14:paraId="192A69EE" w14:textId="77777777" w:rsidR="00752337" w:rsidRPr="00F831E0" w:rsidRDefault="00752337" w:rsidP="00160878">
            <w:pPr>
              <w:jc w:val="right"/>
              <w:rPr>
                <w:b/>
              </w:rPr>
            </w:pPr>
          </w:p>
        </w:tc>
        <w:tc>
          <w:tcPr>
            <w:tcW w:w="3844" w:type="pct"/>
            <w:vMerge/>
            <w:tcBorders>
              <w:left w:val="single" w:sz="4" w:space="0" w:color="auto"/>
              <w:bottom w:val="single" w:sz="4" w:space="0" w:color="auto"/>
            </w:tcBorders>
            <w:shd w:val="clear" w:color="auto" w:fill="EEECE1"/>
          </w:tcPr>
          <w:p w14:paraId="0B2E89FC" w14:textId="77777777" w:rsidR="00752337" w:rsidRPr="00F831E0" w:rsidRDefault="00752337" w:rsidP="00671D8D">
            <w:pPr>
              <w:jc w:val="center"/>
              <w:rPr>
                <w:b/>
              </w:rPr>
            </w:pPr>
          </w:p>
        </w:tc>
      </w:tr>
      <w:tr w:rsidR="00752337" w:rsidRPr="00E67633" w14:paraId="643FFE65"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52EF6D08"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14:paraId="4636BD59"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3D0AD952" w14:textId="77777777"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14:paraId="3097D88E"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060F6035" w14:textId="77777777" w:rsidR="00752337" w:rsidRPr="00C2672F" w:rsidRDefault="00752337" w:rsidP="00671D8D">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492" w:type="pct"/>
            <w:tcBorders>
              <w:top w:val="single" w:sz="4" w:space="0" w:color="auto"/>
              <w:left w:val="single" w:sz="4" w:space="0" w:color="auto"/>
              <w:bottom w:val="single" w:sz="4" w:space="0" w:color="auto"/>
              <w:right w:val="single" w:sz="4" w:space="0" w:color="auto"/>
            </w:tcBorders>
          </w:tcPr>
          <w:p w14:paraId="16EA79DE"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3C51FE5C" w14:textId="77777777" w:rsidR="00752337" w:rsidRPr="00E428A1" w:rsidRDefault="00752337" w:rsidP="00671D8D">
            <w:pPr>
              <w:rPr>
                <w:b/>
                <w:color w:val="1F497D" w:themeColor="text2"/>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14:paraId="36F81830" w14:textId="77777777" w:rsidTr="00160878">
        <w:trPr>
          <w:cantSplit/>
          <w:trHeight w:val="288"/>
        </w:trPr>
        <w:tc>
          <w:tcPr>
            <w:tcW w:w="664" w:type="pct"/>
            <w:tcBorders>
              <w:top w:val="single" w:sz="4" w:space="0" w:color="auto"/>
              <w:left w:val="single" w:sz="4" w:space="0" w:color="auto"/>
              <w:bottom w:val="nil"/>
              <w:right w:val="single" w:sz="4" w:space="0" w:color="auto"/>
            </w:tcBorders>
            <w:shd w:val="clear" w:color="auto" w:fill="auto"/>
          </w:tcPr>
          <w:p w14:paraId="4C5B7DDA"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tcBorders>
          </w:tcPr>
          <w:p w14:paraId="6CF7EBDC"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tcBorders>
            <w:shd w:val="clear" w:color="auto" w:fill="auto"/>
          </w:tcPr>
          <w:p w14:paraId="7E2044B0" w14:textId="77777777"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14:paraId="30B0FA38"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66C4B3D7"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bottom w:val="single" w:sz="4" w:space="0" w:color="auto"/>
            </w:tcBorders>
          </w:tcPr>
          <w:p w14:paraId="2334271C"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bottom w:val="single" w:sz="4" w:space="0" w:color="auto"/>
            </w:tcBorders>
            <w:shd w:val="clear" w:color="auto" w:fill="auto"/>
          </w:tcPr>
          <w:p w14:paraId="22CD1525" w14:textId="77777777"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r w:rsidR="00752337" w:rsidRPr="00E67633" w14:paraId="1C39F526" w14:textId="77777777"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14:paraId="107BFEA7" w14:textId="77777777"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14:paraId="7FE50B01" w14:textId="77777777"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14:paraId="10E42A5D" w14:textId="77777777" w:rsidR="00752337" w:rsidRPr="00E428A1" w:rsidRDefault="00752337" w:rsidP="00671D8D">
            <w:pPr>
              <w:rPr>
                <w:b/>
                <w:color w:val="1F497D" w:themeColor="text2"/>
                <w:szCs w:val="20"/>
              </w:rPr>
            </w:pPr>
            <w:r w:rsidRPr="00E428A1">
              <w:rPr>
                <w:b/>
                <w:color w:val="1F497D" w:themeColor="text2"/>
                <w:szCs w:val="20"/>
              </w:rPr>
              <w:fldChar w:fldCharType="begin">
                <w:ffData>
                  <w:name w:val=""/>
                  <w:enabled/>
                  <w:calcOnExit w:val="0"/>
                  <w:textInput/>
                </w:ffData>
              </w:fldChar>
            </w:r>
            <w:r w:rsidRPr="00E428A1">
              <w:rPr>
                <w:b/>
                <w:color w:val="1F497D" w:themeColor="text2"/>
                <w:szCs w:val="20"/>
              </w:rPr>
              <w:instrText xml:space="preserve"> FORMTEXT </w:instrText>
            </w:r>
            <w:r w:rsidRPr="00E428A1">
              <w:rPr>
                <w:b/>
                <w:color w:val="1F497D" w:themeColor="text2"/>
                <w:szCs w:val="20"/>
              </w:rPr>
            </w:r>
            <w:r w:rsidRPr="00E428A1">
              <w:rPr>
                <w:b/>
                <w:color w:val="1F497D" w:themeColor="text2"/>
                <w:szCs w:val="20"/>
              </w:rPr>
              <w:fldChar w:fldCharType="separate"/>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noProof/>
                <w:color w:val="1F497D" w:themeColor="text2"/>
                <w:szCs w:val="20"/>
              </w:rPr>
              <w:t> </w:t>
            </w:r>
            <w:r w:rsidRPr="00E428A1">
              <w:rPr>
                <w:b/>
                <w:color w:val="1F497D" w:themeColor="text2"/>
                <w:szCs w:val="20"/>
              </w:rPr>
              <w:fldChar w:fldCharType="end"/>
            </w:r>
          </w:p>
        </w:tc>
      </w:tr>
    </w:tbl>
    <w:p w14:paraId="767E7197" w14:textId="77777777" w:rsidR="00B25CC4" w:rsidRDefault="00B25CC4" w:rsidP="00B73C3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6"/>
      </w:tblGrid>
      <w:tr w:rsidR="00356330" w:rsidRPr="00F831E0" w14:paraId="6AE78491" w14:textId="77777777" w:rsidTr="000D74BB">
        <w:trPr>
          <w:trHeight w:val="3275"/>
        </w:trPr>
        <w:tc>
          <w:tcPr>
            <w:tcW w:w="13806" w:type="dxa"/>
            <w:shd w:val="clear" w:color="auto" w:fill="auto"/>
          </w:tcPr>
          <w:p w14:paraId="6BD8B64C" w14:textId="77777777" w:rsidR="00356330" w:rsidRPr="00F831E0" w:rsidRDefault="00E97E5F" w:rsidP="002B4795">
            <w:r>
              <w:lastRenderedPageBreak/>
              <w:t>I</w:t>
            </w:r>
            <w:r w:rsidR="00356330" w:rsidRPr="00F831E0">
              <w:t xml:space="preserve">F ANY PORTION OF YOUR REQUEST IS BEING MADE </w:t>
            </w:r>
            <w:r w:rsidR="00356330" w:rsidRPr="00F831E0">
              <w:rPr>
                <w:i/>
              </w:rPr>
              <w:t>NUNC PRO TUNC</w:t>
            </w:r>
            <w:r w:rsidR="00356330" w:rsidRPr="00F831E0">
              <w:t>, YOU MUST COMPLETE THIS SECTION BEFORE SUBMITTING YOUR FUNDING REQUEST</w:t>
            </w:r>
          </w:p>
          <w:p w14:paraId="73D678F8" w14:textId="77777777" w:rsidR="00356330" w:rsidRPr="00F831E0" w:rsidRDefault="00356330" w:rsidP="002B4795"/>
          <w:p w14:paraId="05EBA993" w14:textId="77777777" w:rsidR="00356330" w:rsidRPr="00FC62C1" w:rsidRDefault="00356330" w:rsidP="00FC62C1">
            <w:pPr>
              <w:pStyle w:val="Heading1"/>
              <w:jc w:val="center"/>
              <w:rPr>
                <w:i/>
              </w:rPr>
            </w:pPr>
            <w:r w:rsidRPr="00FC62C1">
              <w:rPr>
                <w:i/>
              </w:rPr>
              <w:t>NUNC PRO TUNC AUTHORIZATION</w:t>
            </w:r>
          </w:p>
          <w:p w14:paraId="3CD51A09" w14:textId="77777777" w:rsidR="00356330" w:rsidRPr="00F831E0" w:rsidRDefault="00356330" w:rsidP="00FC62C1"/>
          <w:p w14:paraId="5654967F" w14:textId="77777777" w:rsidR="00356330" w:rsidRPr="00F831E0" w:rsidRDefault="00356330" w:rsidP="00FC62C1"/>
          <w:p w14:paraId="061E6E11" w14:textId="77777777" w:rsidR="00356330" w:rsidRPr="00F831E0" w:rsidRDefault="00356330" w:rsidP="002B4795">
            <w:r w:rsidRPr="00F831E0">
              <w:rPr>
                <w:b/>
              </w:rPr>
              <w:t>N</w:t>
            </w:r>
            <w:r w:rsidR="000D74BB">
              <w:rPr>
                <w:b/>
              </w:rPr>
              <w:t>OTE</w:t>
            </w:r>
            <w:r w:rsidRPr="00F831E0">
              <w:rPr>
                <w:b/>
              </w:rPr>
              <w:t xml:space="preserve">:  </w:t>
            </w:r>
            <w:r w:rsidRPr="00F831E0">
              <w:rPr>
                <w:i/>
              </w:rPr>
              <w:t>Counsel is responsible for the oversight of expert services and funding status.  Nunc pro tunc requests may be denied absent extraordinary circumstances.  Justification provided must be sufficiently persuasive and detailed to overcome failure to obtain authorization timely</w:t>
            </w:r>
            <w:r w:rsidRPr="00F831E0">
              <w:t>.</w:t>
            </w:r>
          </w:p>
          <w:p w14:paraId="5871332D" w14:textId="77777777" w:rsidR="00356330" w:rsidRPr="00F831E0" w:rsidRDefault="00356330" w:rsidP="002B4795"/>
          <w:p w14:paraId="09C53D9C" w14:textId="77777777" w:rsidR="00356330" w:rsidRPr="00F831E0" w:rsidRDefault="00356330" w:rsidP="002B4795"/>
          <w:p w14:paraId="6ED9519A" w14:textId="77777777" w:rsidR="00356330" w:rsidRPr="00F831E0" w:rsidRDefault="00356330" w:rsidP="002B4795">
            <w:r w:rsidRPr="00F831E0">
              <w:rPr>
                <w:i/>
              </w:rPr>
              <w:t>Nunc Pro Tunc</w:t>
            </w:r>
            <w:r w:rsidRPr="00F831E0">
              <w:t xml:space="preserve"> Date:</w:t>
            </w:r>
            <w:r w:rsidR="00DC2690" w:rsidRPr="00F831E0">
              <w:t xml:space="preserve"> </w:t>
            </w:r>
            <w:sdt>
              <w:sdtPr>
                <w:id w:val="777762901"/>
                <w:placeholder>
                  <w:docPart w:val="BD6B6226442B4F9A8771475A4252CF6A"/>
                </w:placeholder>
                <w:showingPlcHdr/>
                <w:date>
                  <w:dateFormat w:val="M/d/yyyy"/>
                  <w:lid w:val="en-US"/>
                  <w:storeMappedDataAs w:val="dateTime"/>
                  <w:calendar w:val="gregorian"/>
                </w:date>
              </w:sdtPr>
              <w:sdtEndPr/>
              <w:sdtContent>
                <w:r w:rsidR="00AD6904">
                  <w:rPr>
                    <w:rStyle w:val="PlaceholderText"/>
                  </w:rPr>
                  <w:t>Click</w:t>
                </w:r>
                <w:r w:rsidR="00AD6904" w:rsidRPr="00145BEA">
                  <w:rPr>
                    <w:rStyle w:val="PlaceholderText"/>
                  </w:rPr>
                  <w:t xml:space="preserve"> to enter a date.</w:t>
                </w:r>
              </w:sdtContent>
            </w:sdt>
          </w:p>
          <w:p w14:paraId="221C692C" w14:textId="77777777" w:rsidR="00356330" w:rsidRPr="00F831E0" w:rsidRDefault="00356330" w:rsidP="002B4795"/>
          <w:p w14:paraId="36FB89F0" w14:textId="77777777" w:rsidR="00356330" w:rsidRPr="000D74BB" w:rsidRDefault="00356330" w:rsidP="002B4795">
            <w:r w:rsidRPr="00F831E0">
              <w:t xml:space="preserve">Justification for </w:t>
            </w:r>
            <w:r w:rsidRPr="00F831E0">
              <w:rPr>
                <w:i/>
              </w:rPr>
              <w:t>nunc pro tunc</w:t>
            </w:r>
            <w:r w:rsidRPr="00F831E0">
              <w:t xml:space="preserve"> request:</w:t>
            </w:r>
            <w:r w:rsidR="00DC2690" w:rsidRPr="00F831E0">
              <w:t xml:space="preserve"> </w:t>
            </w:r>
            <w:r w:rsidR="00DC2690" w:rsidRPr="0002704B">
              <w:rPr>
                <w:b/>
                <w:color w:val="1F497D"/>
              </w:rPr>
              <w:fldChar w:fldCharType="begin">
                <w:ffData>
                  <w:name w:val="Text3"/>
                  <w:enabled/>
                  <w:calcOnExit w:val="0"/>
                  <w:textInput/>
                </w:ffData>
              </w:fldChar>
            </w:r>
            <w:r w:rsidR="00DC2690" w:rsidRPr="0002704B">
              <w:rPr>
                <w:b/>
                <w:color w:val="1F497D"/>
              </w:rPr>
              <w:instrText xml:space="preserve"> FORMTEXT </w:instrText>
            </w:r>
            <w:r w:rsidR="00DC2690" w:rsidRPr="0002704B">
              <w:rPr>
                <w:b/>
                <w:color w:val="1F497D"/>
              </w:rPr>
            </w:r>
            <w:r w:rsidR="00DC2690" w:rsidRPr="0002704B">
              <w:rPr>
                <w:b/>
                <w:color w:val="1F497D"/>
              </w:rPr>
              <w:fldChar w:fldCharType="separate"/>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noProof/>
                <w:color w:val="1F497D"/>
              </w:rPr>
              <w:t> </w:t>
            </w:r>
            <w:r w:rsidR="00DC2690" w:rsidRPr="0002704B">
              <w:rPr>
                <w:b/>
                <w:color w:val="1F497D"/>
              </w:rPr>
              <w:fldChar w:fldCharType="end"/>
            </w:r>
          </w:p>
        </w:tc>
      </w:tr>
    </w:tbl>
    <w:p w14:paraId="4ED59A59" w14:textId="77777777" w:rsidR="00356330" w:rsidRDefault="00356330" w:rsidP="00B73C38">
      <w:pPr>
        <w:rPr>
          <w:b/>
          <w:u w:val="single"/>
        </w:rPr>
      </w:pPr>
    </w:p>
    <w:p w14:paraId="738F22EB" w14:textId="77777777" w:rsidR="00356330" w:rsidRDefault="00356330" w:rsidP="00FC62C1">
      <w:pPr>
        <w:pStyle w:val="Heading1"/>
        <w:jc w:val="center"/>
      </w:pPr>
      <w:r>
        <w:t>ATTORNEY DECLARATION</w:t>
      </w:r>
    </w:p>
    <w:p w14:paraId="553B825D" w14:textId="77777777" w:rsidR="00356330" w:rsidRDefault="00356330" w:rsidP="00356330">
      <w:pPr>
        <w:jc w:val="center"/>
        <w:rPr>
          <w:b/>
        </w:rPr>
      </w:pPr>
    </w:p>
    <w:p w14:paraId="67050053" w14:textId="77777777" w:rsidR="00356330" w:rsidRDefault="00356330" w:rsidP="00356330">
      <w:pPr>
        <w:jc w:val="both"/>
      </w:pPr>
      <w:r>
        <w:t>I,</w:t>
      </w:r>
      <w:r w:rsidR="00DC2690" w:rsidRPr="00DC2690">
        <w:rPr>
          <w:sz w:val="18"/>
          <w:szCs w:val="18"/>
        </w:rPr>
        <w:t xml:space="preserve"> </w:t>
      </w:r>
      <w:r w:rsidR="00DC2690" w:rsidRPr="000D74BB">
        <w:rPr>
          <w:b/>
          <w:color w:val="1F497D"/>
          <w:szCs w:val="18"/>
          <w:u w:val="single"/>
        </w:rPr>
        <w:fldChar w:fldCharType="begin">
          <w:ffData>
            <w:name w:val="Text3"/>
            <w:enabled/>
            <w:calcOnExit w:val="0"/>
            <w:textInput/>
          </w:ffData>
        </w:fldChar>
      </w:r>
      <w:r w:rsidR="00DC2690" w:rsidRPr="000D74BB">
        <w:rPr>
          <w:b/>
          <w:color w:val="1F497D"/>
          <w:szCs w:val="18"/>
          <w:u w:val="single"/>
        </w:rPr>
        <w:instrText xml:space="preserve"> FORMTEXT </w:instrText>
      </w:r>
      <w:r w:rsidR="00DC2690" w:rsidRPr="000D74BB">
        <w:rPr>
          <w:b/>
          <w:color w:val="1F497D"/>
          <w:szCs w:val="18"/>
          <w:u w:val="single"/>
        </w:rPr>
      </w:r>
      <w:r w:rsidR="00DC2690" w:rsidRPr="000D74BB">
        <w:rPr>
          <w:b/>
          <w:color w:val="1F497D"/>
          <w:szCs w:val="18"/>
          <w:u w:val="single"/>
        </w:rPr>
        <w:fldChar w:fldCharType="separate"/>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color w:val="1F497D"/>
          <w:szCs w:val="18"/>
          <w:u w:val="single"/>
        </w:rPr>
        <w:fldChar w:fldCharType="end"/>
      </w:r>
      <w:r>
        <w:t>, hereby declare under penalty of perjury that the information provided in this Ex Parte Request for CJA Funds is accurate and truthful and that I am a licensed attorney authorized to practice law in the District Court, Northern District of California.</w:t>
      </w:r>
    </w:p>
    <w:p w14:paraId="45EA687D" w14:textId="77777777" w:rsidR="00356330" w:rsidRDefault="00356330" w:rsidP="00356330">
      <w:pPr>
        <w:jc w:val="both"/>
      </w:pPr>
    </w:p>
    <w:p w14:paraId="4CB7524F" w14:textId="77777777" w:rsidR="00356330" w:rsidRDefault="00356330" w:rsidP="00356330">
      <w:pPr>
        <w:jc w:val="both"/>
      </w:pPr>
    </w:p>
    <w:tbl>
      <w:tblPr>
        <w:tblStyle w:val="TableGrid"/>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36"/>
        <w:gridCol w:w="5760"/>
      </w:tblGrid>
      <w:tr w:rsidR="00FC62C1" w:rsidRPr="00FC62C1" w14:paraId="08D15C14" w14:textId="77777777" w:rsidTr="00FC62C1">
        <w:tc>
          <w:tcPr>
            <w:tcW w:w="5760" w:type="dxa"/>
            <w:tcBorders>
              <w:bottom w:val="single" w:sz="4" w:space="0" w:color="auto"/>
            </w:tcBorders>
          </w:tcPr>
          <w:p w14:paraId="2FDD84CE" w14:textId="77777777" w:rsidR="00FC62C1" w:rsidRPr="00FC62C1" w:rsidRDefault="00FC62C1" w:rsidP="00271B76">
            <w:pPr>
              <w:jc w:val="both"/>
            </w:pPr>
            <w:r w:rsidRPr="00FC62C1">
              <w:rPr>
                <w:color w:val="1F497D"/>
              </w:rPr>
              <w:t>/s/</w:t>
            </w:r>
            <w:r w:rsidRPr="00FC62C1">
              <w:rPr>
                <w:b/>
                <w:color w:val="1F497D"/>
                <w:szCs w:val="18"/>
              </w:rPr>
              <w:fldChar w:fldCharType="begin">
                <w:ffData>
                  <w:name w:val="Text3"/>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c>
          <w:tcPr>
            <w:tcW w:w="2736" w:type="dxa"/>
          </w:tcPr>
          <w:p w14:paraId="603CA016" w14:textId="77777777" w:rsidR="00FC62C1" w:rsidRPr="00FC62C1" w:rsidRDefault="00FC62C1" w:rsidP="00FC62C1">
            <w:pPr>
              <w:jc w:val="right"/>
            </w:pPr>
            <w:r w:rsidRPr="00FC62C1">
              <w:t>Date:</w:t>
            </w:r>
          </w:p>
        </w:tc>
        <w:sdt>
          <w:sdtPr>
            <w:id w:val="631525181"/>
            <w:placeholder>
              <w:docPart w:val="DA487310EA584696891EE24A8CFA12D7"/>
            </w:placeholder>
            <w:showingPlcHdr/>
            <w:date>
              <w:dateFormat w:val="M/d/yyyy"/>
              <w:lid w:val="en-US"/>
              <w:storeMappedDataAs w:val="dateTime"/>
              <w:calendar w:val="gregorian"/>
            </w:date>
          </w:sdtPr>
          <w:sdtEndPr/>
          <w:sdtContent>
            <w:tc>
              <w:tcPr>
                <w:tcW w:w="5760" w:type="dxa"/>
                <w:tcBorders>
                  <w:bottom w:val="single" w:sz="4" w:space="0" w:color="auto"/>
                </w:tcBorders>
              </w:tcPr>
              <w:p w14:paraId="10D65040" w14:textId="77777777" w:rsidR="00FC62C1" w:rsidRPr="00FC62C1" w:rsidRDefault="00AD6904" w:rsidP="00271B76">
                <w:pPr>
                  <w:jc w:val="both"/>
                </w:pPr>
                <w:r>
                  <w:rPr>
                    <w:rStyle w:val="PlaceholderText"/>
                  </w:rPr>
                  <w:t xml:space="preserve">Click </w:t>
                </w:r>
                <w:r w:rsidRPr="00145BEA">
                  <w:rPr>
                    <w:rStyle w:val="PlaceholderText"/>
                  </w:rPr>
                  <w:t>to enter a date.</w:t>
                </w:r>
              </w:p>
            </w:tc>
          </w:sdtContent>
        </w:sdt>
      </w:tr>
      <w:tr w:rsidR="00FC62C1" w:rsidRPr="00FC62C1" w14:paraId="2A4F5B31" w14:textId="77777777" w:rsidTr="00FC62C1">
        <w:tc>
          <w:tcPr>
            <w:tcW w:w="5760" w:type="dxa"/>
            <w:tcBorders>
              <w:top w:val="single" w:sz="4" w:space="0" w:color="auto"/>
            </w:tcBorders>
          </w:tcPr>
          <w:p w14:paraId="62C620EA" w14:textId="77777777" w:rsidR="00FC62C1" w:rsidRPr="00FC62C1" w:rsidRDefault="00FC62C1" w:rsidP="00271B76">
            <w:pPr>
              <w:jc w:val="both"/>
              <w:rPr>
                <w:u w:val="single"/>
              </w:rPr>
            </w:pPr>
            <w:r w:rsidRPr="00FC62C1">
              <w:t>Type Full Name</w:t>
            </w:r>
          </w:p>
        </w:tc>
        <w:tc>
          <w:tcPr>
            <w:tcW w:w="2736" w:type="dxa"/>
          </w:tcPr>
          <w:p w14:paraId="65E98CF1" w14:textId="77777777" w:rsidR="00FC62C1" w:rsidRPr="00FC62C1" w:rsidRDefault="00FC62C1" w:rsidP="00FC62C1">
            <w:pPr>
              <w:jc w:val="right"/>
            </w:pPr>
          </w:p>
        </w:tc>
        <w:tc>
          <w:tcPr>
            <w:tcW w:w="5760" w:type="dxa"/>
            <w:tcBorders>
              <w:top w:val="single" w:sz="4" w:space="0" w:color="auto"/>
            </w:tcBorders>
          </w:tcPr>
          <w:p w14:paraId="4BD0F4E2" w14:textId="77777777" w:rsidR="00FC62C1" w:rsidRPr="00FC62C1" w:rsidRDefault="00FC62C1" w:rsidP="00271B76">
            <w:pPr>
              <w:jc w:val="both"/>
            </w:pPr>
          </w:p>
        </w:tc>
      </w:tr>
    </w:tbl>
    <w:p w14:paraId="416A3F84" w14:textId="77777777" w:rsidR="00671D8D" w:rsidRDefault="00671D8D" w:rsidP="00356330">
      <w:pPr>
        <w:jc w:val="both"/>
        <w:rPr>
          <w:u w:val="single"/>
        </w:rPr>
      </w:pPr>
    </w:p>
    <w:p w14:paraId="24138731" w14:textId="77777777" w:rsidR="00671D8D" w:rsidRDefault="00671D8D" w:rsidP="00356330">
      <w:pPr>
        <w:jc w:val="both"/>
        <w:rPr>
          <w:u w:val="single"/>
        </w:rPr>
      </w:pPr>
    </w:p>
    <w:p w14:paraId="1C362D48" w14:textId="77777777" w:rsidR="00671D8D" w:rsidRDefault="00671D8D" w:rsidP="00356330">
      <w:pPr>
        <w:jc w:val="both"/>
        <w:rPr>
          <w:u w:val="single"/>
        </w:rPr>
      </w:pPr>
    </w:p>
    <w:p w14:paraId="6573EBC3" w14:textId="77777777" w:rsidR="00671D8D" w:rsidRPr="00356330" w:rsidRDefault="00671D8D" w:rsidP="00356330">
      <w:pPr>
        <w:jc w:val="both"/>
        <w:rPr>
          <w:u w:val="single"/>
        </w:rPr>
      </w:pPr>
    </w:p>
    <w:tbl>
      <w:tblPr>
        <w:tblStyle w:val="TableGrid"/>
        <w:tblW w:w="0" w:type="auto"/>
        <w:tblLook w:val="04A0" w:firstRow="1" w:lastRow="0" w:firstColumn="1" w:lastColumn="0" w:noHBand="0" w:noVBand="1"/>
      </w:tblPr>
      <w:tblGrid>
        <w:gridCol w:w="14328"/>
      </w:tblGrid>
      <w:tr w:rsidR="00671D8D" w14:paraId="230867EC" w14:textId="77777777" w:rsidTr="006771E0">
        <w:tc>
          <w:tcPr>
            <w:tcW w:w="14328" w:type="dxa"/>
          </w:tcPr>
          <w:p w14:paraId="2B28720E" w14:textId="77777777" w:rsidR="00FD6A5C" w:rsidRDefault="00FD6A5C" w:rsidP="00356330">
            <w:pPr>
              <w:jc w:val="both"/>
            </w:pPr>
          </w:p>
          <w:p w14:paraId="49AC513C" w14:textId="77777777" w:rsidR="00671D8D" w:rsidRPr="00FD6A5C" w:rsidRDefault="00671D8D" w:rsidP="00356330">
            <w:pPr>
              <w:jc w:val="both"/>
              <w:rPr>
                <w:b/>
              </w:rPr>
            </w:pPr>
            <w:r w:rsidRPr="00FD6A5C">
              <w:rPr>
                <w:b/>
              </w:rPr>
              <w:t>INSTRUCTIONS:</w:t>
            </w:r>
          </w:p>
          <w:p w14:paraId="72B555F1" w14:textId="77777777" w:rsidR="00671D8D" w:rsidRPr="00707914" w:rsidRDefault="00707914" w:rsidP="0002704B">
            <w:pPr>
              <w:pStyle w:val="Heading2"/>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1. </w:t>
            </w:r>
            <w:r w:rsidR="0002704B" w:rsidRPr="00707914">
              <w:rPr>
                <w:rFonts w:ascii="Times New Roman" w:hAnsi="Times New Roman" w:cs="Times New Roman"/>
                <w:b w:val="0"/>
                <w:color w:val="auto"/>
                <w:sz w:val="20"/>
                <w:szCs w:val="20"/>
              </w:rPr>
              <w:t xml:space="preserve">Save completed application as a PDF </w:t>
            </w:r>
            <w:r w:rsidR="00FD6A5C" w:rsidRPr="00707914">
              <w:rPr>
                <w:rFonts w:ascii="Times New Roman" w:hAnsi="Times New Roman" w:cs="Times New Roman"/>
                <w:b w:val="0"/>
                <w:color w:val="auto"/>
                <w:sz w:val="20"/>
                <w:szCs w:val="20"/>
              </w:rPr>
              <w:t>with subject</w:t>
            </w:r>
            <w:r w:rsidR="00204E6E" w:rsidRPr="00707914">
              <w:rPr>
                <w:rFonts w:ascii="Times New Roman" w:hAnsi="Times New Roman" w:cs="Times New Roman"/>
                <w:b w:val="0"/>
                <w:color w:val="auto"/>
                <w:sz w:val="20"/>
                <w:szCs w:val="20"/>
              </w:rPr>
              <w:t xml:space="preserve"> line</w:t>
            </w:r>
            <w:r w:rsidR="00FD6A5C" w:rsidRPr="00707914">
              <w:rPr>
                <w:rFonts w:ascii="Times New Roman" w:hAnsi="Times New Roman" w:cs="Times New Roman"/>
                <w:b w:val="0"/>
                <w:color w:val="auto"/>
                <w:sz w:val="20"/>
                <w:szCs w:val="20"/>
              </w:rPr>
              <w:t xml:space="preserve">:  </w:t>
            </w:r>
            <w:r w:rsidR="0002704B" w:rsidRPr="00707914">
              <w:rPr>
                <w:rFonts w:ascii="Times New Roman" w:hAnsi="Times New Roman" w:cs="Times New Roman"/>
                <w:b w:val="0"/>
                <w:color w:val="auto"/>
                <w:sz w:val="20"/>
                <w:szCs w:val="20"/>
              </w:rPr>
              <w:t>INITIAL BUDGET REQUEST + Case Number</w:t>
            </w:r>
          </w:p>
          <w:p w14:paraId="583638BB" w14:textId="77777777" w:rsidR="00F5571B" w:rsidRDefault="00707914" w:rsidP="00671D8D">
            <w:pPr>
              <w:jc w:val="both"/>
            </w:pPr>
            <w:r>
              <w:t xml:space="preserve">2. </w:t>
            </w:r>
            <w:r w:rsidR="005C633B">
              <w:t>Create a CJA</w:t>
            </w:r>
            <w:r w:rsidR="00BE2A37">
              <w:t xml:space="preserve">26 in eVoucher and upload this form under the document tab </w:t>
            </w:r>
            <w:r w:rsidR="00BE2A37" w:rsidRPr="00707914">
              <w:rPr>
                <w:rStyle w:val="Hyperlink"/>
                <w:color w:val="auto"/>
              </w:rPr>
              <w:t>(attach resumes and memoranda, if any)</w:t>
            </w:r>
            <w:r w:rsidR="00BE2A37">
              <w:t xml:space="preserve">. </w:t>
            </w:r>
          </w:p>
          <w:p w14:paraId="1FFA54AD" w14:textId="30FFD497" w:rsidR="00BE2A37" w:rsidRDefault="00BE2A37" w:rsidP="00671D8D">
            <w:pPr>
              <w:jc w:val="both"/>
            </w:pPr>
            <w:r>
              <w:t xml:space="preserve">3. Fill out the face page of the CJA26 including the total amount of the increased statutory maximum in attorney fees that you are requesting. </w:t>
            </w:r>
            <w:r w:rsidR="00F5571B">
              <w:t>If applicable, Include associate    hours in this calculation.</w:t>
            </w:r>
          </w:p>
          <w:p w14:paraId="618F297E" w14:textId="77777777" w:rsidR="00BE2A37" w:rsidRDefault="00BE2A37" w:rsidP="00671D8D">
            <w:pPr>
              <w:jc w:val="both"/>
            </w:pPr>
            <w:r>
              <w:t>4. Confirm and submit the CJA26 though eVoucher.</w:t>
            </w:r>
          </w:p>
          <w:p w14:paraId="4C37ACE6" w14:textId="77777777" w:rsidR="00BE2A37" w:rsidRDefault="00BE2A37" w:rsidP="00671D8D">
            <w:pPr>
              <w:jc w:val="both"/>
            </w:pPr>
            <w:r>
              <w:t xml:space="preserve">5. You will receive an </w:t>
            </w:r>
            <w:r w:rsidR="00B74060">
              <w:t xml:space="preserve">email from the eVoucher system </w:t>
            </w:r>
            <w:r>
              <w:t xml:space="preserve">when your budget has been approved. </w:t>
            </w:r>
          </w:p>
          <w:p w14:paraId="0EF0E380" w14:textId="77777777" w:rsidR="00BE2A37" w:rsidRDefault="00BE2A37" w:rsidP="00671D8D">
            <w:pPr>
              <w:jc w:val="both"/>
            </w:pPr>
            <w:r>
              <w:t xml:space="preserve">6. Call CJA Supervising Attorney Diana Weiss @ 415-522-2822 if you have any questions. </w:t>
            </w:r>
          </w:p>
          <w:p w14:paraId="4A546736" w14:textId="77777777" w:rsidR="006771E0" w:rsidRPr="00671D8D" w:rsidRDefault="006771E0" w:rsidP="00BE2A37">
            <w:pPr>
              <w:jc w:val="both"/>
            </w:pPr>
          </w:p>
        </w:tc>
      </w:tr>
      <w:tr w:rsidR="00F5571B" w14:paraId="1B116AD6" w14:textId="77777777" w:rsidTr="006771E0">
        <w:tc>
          <w:tcPr>
            <w:tcW w:w="14328" w:type="dxa"/>
          </w:tcPr>
          <w:p w14:paraId="3EB0AE09" w14:textId="77777777" w:rsidR="00F5571B" w:rsidRDefault="00F5571B" w:rsidP="00356330">
            <w:pPr>
              <w:jc w:val="both"/>
            </w:pPr>
          </w:p>
        </w:tc>
      </w:tr>
    </w:tbl>
    <w:p w14:paraId="14879264" w14:textId="77777777" w:rsidR="00356330" w:rsidRPr="00356330" w:rsidRDefault="00356330" w:rsidP="00356330">
      <w:pPr>
        <w:jc w:val="both"/>
        <w:rPr>
          <w:u w:val="single"/>
        </w:rPr>
      </w:pPr>
    </w:p>
    <w:sectPr w:rsidR="00356330" w:rsidRPr="00356330" w:rsidSect="00160878">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720" w:bottom="1152" w:left="720" w:header="720" w:footer="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39F2" w14:textId="77777777" w:rsidR="0043500B" w:rsidRDefault="0043500B" w:rsidP="007E6513">
      <w:r>
        <w:separator/>
      </w:r>
    </w:p>
  </w:endnote>
  <w:endnote w:type="continuationSeparator" w:id="0">
    <w:p w14:paraId="6EEB9ACF" w14:textId="77777777" w:rsidR="0043500B" w:rsidRDefault="0043500B" w:rsidP="007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1966" w14:textId="77777777" w:rsidR="00E42BE6" w:rsidRDefault="00E4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553"/>
      <w:gridCol w:w="13775"/>
    </w:tblGrid>
    <w:tr w:rsidR="00E42BE6" w14:paraId="734E1067" w14:textId="77777777" w:rsidTr="000A514E">
      <w:tc>
        <w:tcPr>
          <w:tcW w:w="558" w:type="dxa"/>
        </w:tcPr>
        <w:p w14:paraId="564302F6" w14:textId="77777777" w:rsidR="00E42BE6" w:rsidRPr="000F00A7" w:rsidRDefault="00E42BE6">
          <w:pPr>
            <w:pStyle w:val="Footer"/>
            <w:jc w:val="right"/>
            <w:rPr>
              <w:b/>
              <w:bCs/>
              <w:color w:val="4F81BD"/>
              <w:szCs w:val="20"/>
              <w:lang w:val="en-US" w:eastAsia="en-US"/>
            </w:rPr>
          </w:pPr>
          <w:r w:rsidRPr="000F00A7">
            <w:rPr>
              <w:szCs w:val="20"/>
              <w:lang w:val="en-US" w:eastAsia="en-US"/>
            </w:rPr>
            <w:fldChar w:fldCharType="begin"/>
          </w:r>
          <w:r w:rsidRPr="000F00A7">
            <w:rPr>
              <w:szCs w:val="20"/>
              <w:lang w:val="en-US" w:eastAsia="en-US"/>
            </w:rPr>
            <w:instrText xml:space="preserve"> PAGE   \* MERGEFORMAT </w:instrText>
          </w:r>
          <w:r w:rsidRPr="000F00A7">
            <w:rPr>
              <w:szCs w:val="20"/>
              <w:lang w:val="en-US" w:eastAsia="en-US"/>
            </w:rPr>
            <w:fldChar w:fldCharType="separate"/>
          </w:r>
          <w:r w:rsidR="00AD6904" w:rsidRPr="00AD6904">
            <w:rPr>
              <w:b/>
              <w:bCs/>
              <w:noProof/>
              <w:color w:val="4F81BD"/>
              <w:szCs w:val="20"/>
              <w:lang w:val="en-US" w:eastAsia="en-US"/>
            </w:rPr>
            <w:t>1</w:t>
          </w:r>
          <w:r w:rsidRPr="000F00A7">
            <w:rPr>
              <w:b/>
              <w:bCs/>
              <w:noProof/>
              <w:color w:val="4F81BD"/>
              <w:szCs w:val="20"/>
              <w:lang w:val="en-US" w:eastAsia="en-US"/>
            </w:rPr>
            <w:fldChar w:fldCharType="end"/>
          </w:r>
        </w:p>
      </w:tc>
      <w:tc>
        <w:tcPr>
          <w:tcW w:w="14058" w:type="dxa"/>
        </w:tcPr>
        <w:p w14:paraId="63D589EE" w14:textId="77777777" w:rsidR="00E42BE6" w:rsidRPr="000F00A7" w:rsidRDefault="00E42BE6" w:rsidP="000A514E">
          <w:pPr>
            <w:pStyle w:val="Footer"/>
            <w:rPr>
              <w:sz w:val="18"/>
              <w:szCs w:val="18"/>
              <w:lang w:val="en-US" w:eastAsia="en-US"/>
            </w:rPr>
          </w:pPr>
          <w:r>
            <w:rPr>
              <w:sz w:val="18"/>
              <w:szCs w:val="18"/>
              <w:lang w:val="en-US" w:eastAsia="en-US"/>
            </w:rPr>
            <w:t xml:space="preserve">United States District Court - </w:t>
          </w:r>
          <w:r w:rsidRPr="000F00A7">
            <w:rPr>
              <w:sz w:val="18"/>
              <w:szCs w:val="18"/>
              <w:lang w:val="en-US" w:eastAsia="en-US"/>
            </w:rPr>
            <w:t>Northern District of California</w:t>
          </w:r>
        </w:p>
        <w:p w14:paraId="12196540" w14:textId="77777777" w:rsidR="00E42BE6" w:rsidRPr="000F00A7" w:rsidRDefault="00E42BE6" w:rsidP="00BD75CC">
          <w:pPr>
            <w:pStyle w:val="Footer"/>
            <w:rPr>
              <w:lang w:val="en-US" w:eastAsia="en-US"/>
            </w:rPr>
          </w:pPr>
          <w:r>
            <w:rPr>
              <w:sz w:val="18"/>
              <w:szCs w:val="18"/>
              <w:lang w:val="en-US" w:eastAsia="en-US"/>
            </w:rPr>
            <w:t xml:space="preserve">CONFIDENTIAL BUDGET </w:t>
          </w:r>
          <w:r w:rsidRPr="000F00A7">
            <w:rPr>
              <w:sz w:val="18"/>
              <w:szCs w:val="18"/>
              <w:lang w:val="en-US" w:eastAsia="en-US"/>
            </w:rPr>
            <w:t>APPLICATION FO</w:t>
          </w:r>
          <w:r>
            <w:rPr>
              <w:sz w:val="18"/>
              <w:szCs w:val="18"/>
              <w:lang w:val="en-US" w:eastAsia="en-US"/>
            </w:rPr>
            <w:t xml:space="preserve">R A COMPLEX </w:t>
          </w:r>
          <w:r w:rsidRPr="000F00A7">
            <w:rPr>
              <w:sz w:val="18"/>
              <w:szCs w:val="18"/>
              <w:lang w:val="en-US" w:eastAsia="en-US"/>
            </w:rPr>
            <w:t>CASE</w:t>
          </w:r>
        </w:p>
      </w:tc>
    </w:tr>
  </w:tbl>
  <w:p w14:paraId="14D83C8D" w14:textId="77777777" w:rsidR="00E42BE6" w:rsidRDefault="00E42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5AC8" w14:textId="77777777" w:rsidR="00E42BE6" w:rsidRDefault="00E4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8017" w14:textId="77777777" w:rsidR="0043500B" w:rsidRDefault="0043500B" w:rsidP="007E6513">
      <w:r>
        <w:separator/>
      </w:r>
    </w:p>
  </w:footnote>
  <w:footnote w:type="continuationSeparator" w:id="0">
    <w:p w14:paraId="28334995" w14:textId="77777777" w:rsidR="0043500B" w:rsidRDefault="0043500B" w:rsidP="007E6513">
      <w:r>
        <w:continuationSeparator/>
      </w:r>
    </w:p>
  </w:footnote>
  <w:footnote w:id="1">
    <w:p w14:paraId="027644EA" w14:textId="77777777" w:rsidR="00E42BE6" w:rsidRDefault="00E42BE6" w:rsidP="00160878">
      <w:pPr>
        <w:pStyle w:val="FootnoteText"/>
      </w:pPr>
      <w:r>
        <w:rPr>
          <w:rStyle w:val="FootnoteReference"/>
        </w:rPr>
        <w:footnoteRef/>
      </w:r>
      <w:r>
        <w:t xml:space="preserve"> If you are seeking funds for an expert</w:t>
      </w:r>
      <w:r>
        <w:rPr>
          <w:lang w:val="en-US"/>
        </w:rPr>
        <w:t xml:space="preserve"> or service provider,</w:t>
      </w:r>
      <w:r>
        <w:t xml:space="preserve"> please attach his/her resume.</w:t>
      </w:r>
    </w:p>
  </w:footnote>
  <w:footnote w:id="2">
    <w:p w14:paraId="0E3E7B8F" w14:textId="77777777" w:rsidR="00E42BE6" w:rsidRPr="00E428A1" w:rsidRDefault="00E42BE6">
      <w:pPr>
        <w:pStyle w:val="FootnoteText"/>
        <w:rPr>
          <w:color w:val="1F497D" w:themeColor="text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77C4" w14:textId="77777777" w:rsidR="00E42BE6" w:rsidRDefault="00E4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6F11" w14:textId="77777777" w:rsidR="00E42BE6" w:rsidRDefault="00E42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ADF0" w14:textId="77777777" w:rsidR="00E42BE6" w:rsidRDefault="00E4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D5"/>
    <w:rsid w:val="00003D4F"/>
    <w:rsid w:val="000059CD"/>
    <w:rsid w:val="000125EF"/>
    <w:rsid w:val="00016D52"/>
    <w:rsid w:val="0002704B"/>
    <w:rsid w:val="00045E72"/>
    <w:rsid w:val="0008468F"/>
    <w:rsid w:val="000872E5"/>
    <w:rsid w:val="00097060"/>
    <w:rsid w:val="000A514E"/>
    <w:rsid w:val="000B0586"/>
    <w:rsid w:val="000C1777"/>
    <w:rsid w:val="000C448F"/>
    <w:rsid w:val="000D02CF"/>
    <w:rsid w:val="000D21DE"/>
    <w:rsid w:val="000D2E83"/>
    <w:rsid w:val="000D5FF6"/>
    <w:rsid w:val="000D74BB"/>
    <w:rsid w:val="000E0B2E"/>
    <w:rsid w:val="000E652F"/>
    <w:rsid w:val="000F00A7"/>
    <w:rsid w:val="000F64C2"/>
    <w:rsid w:val="000F6DC3"/>
    <w:rsid w:val="001101F6"/>
    <w:rsid w:val="00114FA8"/>
    <w:rsid w:val="00120CEF"/>
    <w:rsid w:val="00130A3C"/>
    <w:rsid w:val="00134561"/>
    <w:rsid w:val="00160878"/>
    <w:rsid w:val="00180895"/>
    <w:rsid w:val="001B521C"/>
    <w:rsid w:val="001B775B"/>
    <w:rsid w:val="001C44C2"/>
    <w:rsid w:val="001D1382"/>
    <w:rsid w:val="001D3289"/>
    <w:rsid w:val="001E2544"/>
    <w:rsid w:val="001E6382"/>
    <w:rsid w:val="001E6979"/>
    <w:rsid w:val="001E758F"/>
    <w:rsid w:val="001F323C"/>
    <w:rsid w:val="00202DCF"/>
    <w:rsid w:val="002042B7"/>
    <w:rsid w:val="00204E6E"/>
    <w:rsid w:val="0022083F"/>
    <w:rsid w:val="002421F2"/>
    <w:rsid w:val="00271B76"/>
    <w:rsid w:val="0028622B"/>
    <w:rsid w:val="0029517C"/>
    <w:rsid w:val="002A01EA"/>
    <w:rsid w:val="002A0B56"/>
    <w:rsid w:val="002B4795"/>
    <w:rsid w:val="002D20C2"/>
    <w:rsid w:val="002F4250"/>
    <w:rsid w:val="0030287A"/>
    <w:rsid w:val="003135F9"/>
    <w:rsid w:val="00314FAA"/>
    <w:rsid w:val="003271DA"/>
    <w:rsid w:val="00356330"/>
    <w:rsid w:val="00361613"/>
    <w:rsid w:val="003635E3"/>
    <w:rsid w:val="0037226B"/>
    <w:rsid w:val="003723CC"/>
    <w:rsid w:val="00391BEE"/>
    <w:rsid w:val="003975D8"/>
    <w:rsid w:val="003A3707"/>
    <w:rsid w:val="003D283C"/>
    <w:rsid w:val="00423AD9"/>
    <w:rsid w:val="00423E33"/>
    <w:rsid w:val="004265E4"/>
    <w:rsid w:val="0043500B"/>
    <w:rsid w:val="00441FDE"/>
    <w:rsid w:val="00452F41"/>
    <w:rsid w:val="004574D3"/>
    <w:rsid w:val="00473B2D"/>
    <w:rsid w:val="00474152"/>
    <w:rsid w:val="00485E57"/>
    <w:rsid w:val="00486CC5"/>
    <w:rsid w:val="00493E4A"/>
    <w:rsid w:val="004A1F2B"/>
    <w:rsid w:val="004A3675"/>
    <w:rsid w:val="004A7EF8"/>
    <w:rsid w:val="004C2F1F"/>
    <w:rsid w:val="004C2F5D"/>
    <w:rsid w:val="004D32F1"/>
    <w:rsid w:val="004D414C"/>
    <w:rsid w:val="004E1B64"/>
    <w:rsid w:val="004F2A3A"/>
    <w:rsid w:val="004F6C30"/>
    <w:rsid w:val="00506285"/>
    <w:rsid w:val="00511479"/>
    <w:rsid w:val="005250B4"/>
    <w:rsid w:val="00531CA4"/>
    <w:rsid w:val="005359DC"/>
    <w:rsid w:val="005400E0"/>
    <w:rsid w:val="00541BA4"/>
    <w:rsid w:val="005432FF"/>
    <w:rsid w:val="005448C5"/>
    <w:rsid w:val="00553BB2"/>
    <w:rsid w:val="00555EC8"/>
    <w:rsid w:val="005579BC"/>
    <w:rsid w:val="005B304D"/>
    <w:rsid w:val="005B62F3"/>
    <w:rsid w:val="005C633B"/>
    <w:rsid w:val="005D3512"/>
    <w:rsid w:val="005E63C5"/>
    <w:rsid w:val="005F16D7"/>
    <w:rsid w:val="005F3117"/>
    <w:rsid w:val="00605643"/>
    <w:rsid w:val="006134EF"/>
    <w:rsid w:val="00641B57"/>
    <w:rsid w:val="00663116"/>
    <w:rsid w:val="006649B0"/>
    <w:rsid w:val="00671D8D"/>
    <w:rsid w:val="006771E0"/>
    <w:rsid w:val="00681143"/>
    <w:rsid w:val="00685C1C"/>
    <w:rsid w:val="00687071"/>
    <w:rsid w:val="006911D2"/>
    <w:rsid w:val="006916B7"/>
    <w:rsid w:val="0069477D"/>
    <w:rsid w:val="006A07FF"/>
    <w:rsid w:val="006A7BC1"/>
    <w:rsid w:val="006B41B6"/>
    <w:rsid w:val="006B6EC0"/>
    <w:rsid w:val="006F0CFD"/>
    <w:rsid w:val="00700BEB"/>
    <w:rsid w:val="007033E7"/>
    <w:rsid w:val="00707914"/>
    <w:rsid w:val="00713597"/>
    <w:rsid w:val="00716427"/>
    <w:rsid w:val="00720243"/>
    <w:rsid w:val="00737D1F"/>
    <w:rsid w:val="00741018"/>
    <w:rsid w:val="007441D1"/>
    <w:rsid w:val="00752337"/>
    <w:rsid w:val="00754B85"/>
    <w:rsid w:val="007629C1"/>
    <w:rsid w:val="007705AC"/>
    <w:rsid w:val="00770656"/>
    <w:rsid w:val="00775EE1"/>
    <w:rsid w:val="00780870"/>
    <w:rsid w:val="00780B98"/>
    <w:rsid w:val="0078339F"/>
    <w:rsid w:val="007877CA"/>
    <w:rsid w:val="00790C75"/>
    <w:rsid w:val="007963D6"/>
    <w:rsid w:val="007B76EE"/>
    <w:rsid w:val="007C0AD0"/>
    <w:rsid w:val="007D0104"/>
    <w:rsid w:val="007D0C26"/>
    <w:rsid w:val="007D213D"/>
    <w:rsid w:val="007D47EA"/>
    <w:rsid w:val="007E207E"/>
    <w:rsid w:val="007E6513"/>
    <w:rsid w:val="007F33F8"/>
    <w:rsid w:val="007F6190"/>
    <w:rsid w:val="008046E8"/>
    <w:rsid w:val="008268A1"/>
    <w:rsid w:val="00833913"/>
    <w:rsid w:val="00835B5F"/>
    <w:rsid w:val="00835F5C"/>
    <w:rsid w:val="008453A4"/>
    <w:rsid w:val="0086227D"/>
    <w:rsid w:val="0086522D"/>
    <w:rsid w:val="00892D52"/>
    <w:rsid w:val="00893EC1"/>
    <w:rsid w:val="008B27E0"/>
    <w:rsid w:val="008B638D"/>
    <w:rsid w:val="008D2FE3"/>
    <w:rsid w:val="008E0D69"/>
    <w:rsid w:val="008E3F88"/>
    <w:rsid w:val="008F23A4"/>
    <w:rsid w:val="00905EE6"/>
    <w:rsid w:val="00913C26"/>
    <w:rsid w:val="009168D2"/>
    <w:rsid w:val="00916CA5"/>
    <w:rsid w:val="009200A3"/>
    <w:rsid w:val="009277EA"/>
    <w:rsid w:val="009306AC"/>
    <w:rsid w:val="0093600A"/>
    <w:rsid w:val="009417BD"/>
    <w:rsid w:val="00943BDE"/>
    <w:rsid w:val="0095332F"/>
    <w:rsid w:val="0095645A"/>
    <w:rsid w:val="00971186"/>
    <w:rsid w:val="00974897"/>
    <w:rsid w:val="00991B15"/>
    <w:rsid w:val="00997E6B"/>
    <w:rsid w:val="009C0C0D"/>
    <w:rsid w:val="009C2FAA"/>
    <w:rsid w:val="009D16B9"/>
    <w:rsid w:val="009D75B9"/>
    <w:rsid w:val="009E1DE5"/>
    <w:rsid w:val="009F0DDA"/>
    <w:rsid w:val="00A07FC4"/>
    <w:rsid w:val="00A46CE4"/>
    <w:rsid w:val="00A5259E"/>
    <w:rsid w:val="00A57760"/>
    <w:rsid w:val="00A84C82"/>
    <w:rsid w:val="00A879F9"/>
    <w:rsid w:val="00A94B6D"/>
    <w:rsid w:val="00AB7CF6"/>
    <w:rsid w:val="00AC01CF"/>
    <w:rsid w:val="00AC266F"/>
    <w:rsid w:val="00AD6904"/>
    <w:rsid w:val="00AE2736"/>
    <w:rsid w:val="00AE2C3C"/>
    <w:rsid w:val="00AF6DBB"/>
    <w:rsid w:val="00B03107"/>
    <w:rsid w:val="00B25CC4"/>
    <w:rsid w:val="00B26734"/>
    <w:rsid w:val="00B3201E"/>
    <w:rsid w:val="00B40B0B"/>
    <w:rsid w:val="00B73C38"/>
    <w:rsid w:val="00B74060"/>
    <w:rsid w:val="00B9613D"/>
    <w:rsid w:val="00BA79F2"/>
    <w:rsid w:val="00BB68C8"/>
    <w:rsid w:val="00BC1974"/>
    <w:rsid w:val="00BC4ED4"/>
    <w:rsid w:val="00BD75CC"/>
    <w:rsid w:val="00BE2A37"/>
    <w:rsid w:val="00BE3DD0"/>
    <w:rsid w:val="00BF0555"/>
    <w:rsid w:val="00BF4058"/>
    <w:rsid w:val="00C13638"/>
    <w:rsid w:val="00C2672F"/>
    <w:rsid w:val="00C26FAF"/>
    <w:rsid w:val="00C32E8A"/>
    <w:rsid w:val="00C347FB"/>
    <w:rsid w:val="00C367B5"/>
    <w:rsid w:val="00C40C53"/>
    <w:rsid w:val="00C42284"/>
    <w:rsid w:val="00C46985"/>
    <w:rsid w:val="00C47184"/>
    <w:rsid w:val="00C471B7"/>
    <w:rsid w:val="00C51E18"/>
    <w:rsid w:val="00C731E2"/>
    <w:rsid w:val="00C7673B"/>
    <w:rsid w:val="00C8202A"/>
    <w:rsid w:val="00C93DC9"/>
    <w:rsid w:val="00CA0BD5"/>
    <w:rsid w:val="00CC27A6"/>
    <w:rsid w:val="00CC42F7"/>
    <w:rsid w:val="00CD2668"/>
    <w:rsid w:val="00CD2A93"/>
    <w:rsid w:val="00CD3FD7"/>
    <w:rsid w:val="00CE0662"/>
    <w:rsid w:val="00CE60B5"/>
    <w:rsid w:val="00D2572D"/>
    <w:rsid w:val="00D257AD"/>
    <w:rsid w:val="00D33F93"/>
    <w:rsid w:val="00D37957"/>
    <w:rsid w:val="00D46D0E"/>
    <w:rsid w:val="00D47093"/>
    <w:rsid w:val="00D52625"/>
    <w:rsid w:val="00D657B5"/>
    <w:rsid w:val="00D75861"/>
    <w:rsid w:val="00D86562"/>
    <w:rsid w:val="00D86BC6"/>
    <w:rsid w:val="00D971DB"/>
    <w:rsid w:val="00DA113F"/>
    <w:rsid w:val="00DA3438"/>
    <w:rsid w:val="00DB047B"/>
    <w:rsid w:val="00DB3251"/>
    <w:rsid w:val="00DB6930"/>
    <w:rsid w:val="00DB7BC7"/>
    <w:rsid w:val="00DC2690"/>
    <w:rsid w:val="00DC2AFD"/>
    <w:rsid w:val="00DC38B4"/>
    <w:rsid w:val="00DD2702"/>
    <w:rsid w:val="00DD6F64"/>
    <w:rsid w:val="00DE028A"/>
    <w:rsid w:val="00DF6160"/>
    <w:rsid w:val="00E0608C"/>
    <w:rsid w:val="00E131F7"/>
    <w:rsid w:val="00E1730F"/>
    <w:rsid w:val="00E201B8"/>
    <w:rsid w:val="00E252AB"/>
    <w:rsid w:val="00E428A1"/>
    <w:rsid w:val="00E42BE6"/>
    <w:rsid w:val="00E60B73"/>
    <w:rsid w:val="00E6272E"/>
    <w:rsid w:val="00E67633"/>
    <w:rsid w:val="00E700D4"/>
    <w:rsid w:val="00E750C0"/>
    <w:rsid w:val="00E83962"/>
    <w:rsid w:val="00E96F8F"/>
    <w:rsid w:val="00E97E5F"/>
    <w:rsid w:val="00EA205F"/>
    <w:rsid w:val="00EB6162"/>
    <w:rsid w:val="00EC2C28"/>
    <w:rsid w:val="00ED542C"/>
    <w:rsid w:val="00ED7660"/>
    <w:rsid w:val="00EE41ED"/>
    <w:rsid w:val="00EF36C3"/>
    <w:rsid w:val="00EF5441"/>
    <w:rsid w:val="00EF7229"/>
    <w:rsid w:val="00F014C6"/>
    <w:rsid w:val="00F27D2E"/>
    <w:rsid w:val="00F36B4D"/>
    <w:rsid w:val="00F36D7D"/>
    <w:rsid w:val="00F51BB7"/>
    <w:rsid w:val="00F5571B"/>
    <w:rsid w:val="00F617AD"/>
    <w:rsid w:val="00F74647"/>
    <w:rsid w:val="00F80835"/>
    <w:rsid w:val="00F80FB8"/>
    <w:rsid w:val="00F831E0"/>
    <w:rsid w:val="00F84744"/>
    <w:rsid w:val="00FA12C3"/>
    <w:rsid w:val="00FB00F1"/>
    <w:rsid w:val="00FB2869"/>
    <w:rsid w:val="00FC62C1"/>
    <w:rsid w:val="00FC6DB0"/>
    <w:rsid w:val="00FD4E16"/>
    <w:rsid w:val="00FD6A5C"/>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C6A3"/>
  <w15:docId w15:val="{DE644B8E-A2A5-4274-B94B-31A71D5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78"/>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paragraph" w:styleId="Heading2">
    <w:name w:val="heading 2"/>
    <w:basedOn w:val="Normal"/>
    <w:next w:val="Normal"/>
    <w:link w:val="Heading2Char"/>
    <w:uiPriority w:val="9"/>
    <w:unhideWhenUsed/>
    <w:qFormat/>
    <w:rsid w:val="000270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 w:type="character" w:customStyle="1" w:styleId="Heading2Char">
    <w:name w:val="Heading 2 Char"/>
    <w:basedOn w:val="DefaultParagraphFont"/>
    <w:link w:val="Heading2"/>
    <w:uiPriority w:val="9"/>
    <w:rsid w:val="000270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2418F6A634745B6FC3E959E3DF230"/>
        <w:category>
          <w:name w:val="General"/>
          <w:gallery w:val="placeholder"/>
        </w:category>
        <w:types>
          <w:type w:val="bbPlcHdr"/>
        </w:types>
        <w:behaviors>
          <w:behavior w:val="content"/>
        </w:behaviors>
        <w:guid w:val="{95AFADBA-3A39-403B-916B-39E47441D2FB}"/>
      </w:docPartPr>
      <w:docPartBody>
        <w:p w:rsidR="005748E8" w:rsidRDefault="00F14ACE" w:rsidP="00F14ACE">
          <w:pPr>
            <w:pStyle w:val="2882418F6A634745B6FC3E959E3DF2302"/>
          </w:pPr>
          <w:r w:rsidRPr="00145BEA">
            <w:rPr>
              <w:rStyle w:val="PlaceholderText"/>
            </w:rPr>
            <w:t>Click t</w:t>
          </w:r>
          <w:r>
            <w:rPr>
              <w:rStyle w:val="PlaceholderText"/>
            </w:rPr>
            <w:t xml:space="preserve">o enter </w:t>
          </w:r>
          <w:r w:rsidRPr="00145BEA">
            <w:rPr>
              <w:rStyle w:val="PlaceholderText"/>
            </w:rPr>
            <w:t>date.</w:t>
          </w:r>
        </w:p>
      </w:docPartBody>
    </w:docPart>
    <w:docPart>
      <w:docPartPr>
        <w:name w:val="1B59FB4499EB493690DD09E18CC0133E"/>
        <w:category>
          <w:name w:val="General"/>
          <w:gallery w:val="placeholder"/>
        </w:category>
        <w:types>
          <w:type w:val="bbPlcHdr"/>
        </w:types>
        <w:behaviors>
          <w:behavior w:val="content"/>
        </w:behaviors>
        <w:guid w:val="{BED7E14E-E2EF-4637-807E-709DEE350082}"/>
      </w:docPartPr>
      <w:docPartBody>
        <w:p w:rsidR="005748E8" w:rsidRDefault="00F14ACE" w:rsidP="00F14ACE">
          <w:pPr>
            <w:pStyle w:val="1B59FB4499EB493690DD09E18CC0133E2"/>
          </w:pPr>
          <w:r>
            <w:rPr>
              <w:rStyle w:val="PlaceholderText"/>
            </w:rPr>
            <w:t>Click</w:t>
          </w:r>
          <w:r w:rsidRPr="00145BEA">
            <w:rPr>
              <w:rStyle w:val="PlaceholderText"/>
            </w:rPr>
            <w:t xml:space="preserve"> t</w:t>
          </w:r>
          <w:r>
            <w:rPr>
              <w:rStyle w:val="PlaceholderText"/>
            </w:rPr>
            <w:t xml:space="preserve">o enter </w:t>
          </w:r>
          <w:r w:rsidRPr="00145BEA">
            <w:rPr>
              <w:rStyle w:val="PlaceholderText"/>
            </w:rPr>
            <w:t>date.</w:t>
          </w:r>
        </w:p>
      </w:docPartBody>
    </w:docPart>
    <w:docPart>
      <w:docPartPr>
        <w:name w:val="BD6B6226442B4F9A8771475A4252CF6A"/>
        <w:category>
          <w:name w:val="General"/>
          <w:gallery w:val="placeholder"/>
        </w:category>
        <w:types>
          <w:type w:val="bbPlcHdr"/>
        </w:types>
        <w:behaviors>
          <w:behavior w:val="content"/>
        </w:behaviors>
        <w:guid w:val="{28FB7657-B719-4CE2-AD8F-55786C391327}"/>
      </w:docPartPr>
      <w:docPartBody>
        <w:p w:rsidR="005748E8" w:rsidRDefault="00F14ACE" w:rsidP="00F14ACE">
          <w:pPr>
            <w:pStyle w:val="BD6B6226442B4F9A8771475A4252CF6A"/>
          </w:pPr>
          <w:r>
            <w:rPr>
              <w:rStyle w:val="PlaceholderText"/>
            </w:rPr>
            <w:t>Click</w:t>
          </w:r>
          <w:r w:rsidRPr="00145BEA">
            <w:rPr>
              <w:rStyle w:val="PlaceholderText"/>
            </w:rPr>
            <w:t xml:space="preserve"> to enter a date.</w:t>
          </w:r>
        </w:p>
      </w:docPartBody>
    </w:docPart>
    <w:docPart>
      <w:docPartPr>
        <w:name w:val="DA487310EA584696891EE24A8CFA12D7"/>
        <w:category>
          <w:name w:val="General"/>
          <w:gallery w:val="placeholder"/>
        </w:category>
        <w:types>
          <w:type w:val="bbPlcHdr"/>
        </w:types>
        <w:behaviors>
          <w:behavior w:val="content"/>
        </w:behaviors>
        <w:guid w:val="{692809D1-F41F-4571-9474-50BE5B52B784}"/>
      </w:docPartPr>
      <w:docPartBody>
        <w:p w:rsidR="005748E8" w:rsidRDefault="00F14ACE" w:rsidP="00F14ACE">
          <w:pPr>
            <w:pStyle w:val="DA487310EA584696891EE24A8CFA12D7"/>
          </w:pPr>
          <w:r>
            <w:rPr>
              <w:rStyle w:val="PlaceholderText"/>
            </w:rPr>
            <w:t xml:space="preserve">Click </w:t>
          </w:r>
          <w:r w:rsidRPr="00145BEA">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CE"/>
    <w:rsid w:val="0040088D"/>
    <w:rsid w:val="004A7F21"/>
    <w:rsid w:val="005748E8"/>
    <w:rsid w:val="00F1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14ACE"/>
    <w:rPr>
      <w:color w:val="808080"/>
    </w:rPr>
  </w:style>
  <w:style w:type="paragraph" w:customStyle="1" w:styleId="2882418F6A634745B6FC3E959E3DF2302">
    <w:name w:val="2882418F6A634745B6FC3E959E3DF2302"/>
    <w:rsid w:val="00F14ACE"/>
    <w:pPr>
      <w:spacing w:after="0" w:line="240" w:lineRule="auto"/>
    </w:pPr>
    <w:rPr>
      <w:rFonts w:ascii="Times New Roman" w:eastAsia="Times New Roman" w:hAnsi="Times New Roman" w:cs="Times New Roman"/>
      <w:sz w:val="20"/>
    </w:rPr>
  </w:style>
  <w:style w:type="paragraph" w:customStyle="1" w:styleId="1B59FB4499EB493690DD09E18CC0133E2">
    <w:name w:val="1B59FB4499EB493690DD09E18CC0133E2"/>
    <w:rsid w:val="00F14ACE"/>
    <w:pPr>
      <w:spacing w:after="0" w:line="240" w:lineRule="auto"/>
    </w:pPr>
    <w:rPr>
      <w:rFonts w:ascii="Times New Roman" w:eastAsia="Times New Roman" w:hAnsi="Times New Roman" w:cs="Times New Roman"/>
      <w:sz w:val="20"/>
    </w:rPr>
  </w:style>
  <w:style w:type="paragraph" w:customStyle="1" w:styleId="BD6B6226442B4F9A8771475A4252CF6A">
    <w:name w:val="BD6B6226442B4F9A8771475A4252CF6A"/>
    <w:rsid w:val="00F14ACE"/>
    <w:pPr>
      <w:spacing w:after="0" w:line="240" w:lineRule="auto"/>
    </w:pPr>
    <w:rPr>
      <w:rFonts w:ascii="Times New Roman" w:eastAsia="Times New Roman" w:hAnsi="Times New Roman" w:cs="Times New Roman"/>
      <w:sz w:val="20"/>
    </w:rPr>
  </w:style>
  <w:style w:type="paragraph" w:customStyle="1" w:styleId="DA487310EA584696891EE24A8CFA12D7">
    <w:name w:val="DA487310EA584696891EE24A8CFA12D7"/>
    <w:rsid w:val="00F14ACE"/>
    <w:pPr>
      <w:spacing w:after="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ABFC-2352-4D41-95F8-D3346562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4887</CharactersWithSpaces>
  <SharedDoc>false</SharedDoc>
  <HLinks>
    <vt:vector size="6" baseType="variant">
      <vt:variant>
        <vt:i4>917520</vt:i4>
      </vt:variant>
      <vt:variant>
        <vt:i4>167</vt:i4>
      </vt:variant>
      <vt:variant>
        <vt:i4>0</vt:i4>
      </vt:variant>
      <vt:variant>
        <vt:i4>5</vt:i4>
      </vt:variant>
      <vt:variant>
        <vt:lpwstr>http://cand.uscourts.gov/expertCompRate</vt:lpwstr>
      </vt:variant>
      <vt:variant>
        <vt:lpwstr>CHExpRates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Diana Weiss</cp:lastModifiedBy>
  <cp:revision>2</cp:revision>
  <cp:lastPrinted>2013-12-20T21:47:00Z</cp:lastPrinted>
  <dcterms:created xsi:type="dcterms:W3CDTF">2023-01-24T22:40:00Z</dcterms:created>
  <dcterms:modified xsi:type="dcterms:W3CDTF">2023-01-24T22:40:00Z</dcterms:modified>
</cp:coreProperties>
</file>