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4C9C" w14:textId="77777777" w:rsidR="00B73C38" w:rsidRPr="00160878" w:rsidRDefault="00B73C38" w:rsidP="00B73C38">
      <w:pPr>
        <w:jc w:val="center"/>
        <w:rPr>
          <w:b/>
          <w:sz w:val="28"/>
          <w:szCs w:val="28"/>
        </w:rPr>
      </w:pPr>
      <w:r w:rsidRPr="00160878">
        <w:rPr>
          <w:b/>
          <w:sz w:val="28"/>
          <w:szCs w:val="28"/>
        </w:rPr>
        <w:t>UNITED STATES DISTRICT COURT</w:t>
      </w:r>
    </w:p>
    <w:p w14:paraId="4DA1DC48" w14:textId="77777777" w:rsidR="00B73C38" w:rsidRPr="00160878" w:rsidRDefault="00B73C38" w:rsidP="00B73C38">
      <w:pPr>
        <w:jc w:val="center"/>
        <w:rPr>
          <w:b/>
          <w:sz w:val="28"/>
          <w:szCs w:val="28"/>
        </w:rPr>
      </w:pPr>
      <w:r w:rsidRPr="00160878">
        <w:rPr>
          <w:b/>
          <w:sz w:val="28"/>
          <w:szCs w:val="28"/>
        </w:rPr>
        <w:t>Northern District of California</w:t>
      </w:r>
    </w:p>
    <w:p w14:paraId="558C874D" w14:textId="77777777" w:rsidR="00FD4E16" w:rsidRDefault="00FD4E16" w:rsidP="00BE3DD0">
      <w:pPr>
        <w:jc w:val="center"/>
        <w:rPr>
          <w:b/>
          <w:sz w:val="28"/>
          <w:szCs w:val="28"/>
        </w:rPr>
      </w:pPr>
    </w:p>
    <w:p w14:paraId="0B2F8A50" w14:textId="77777777" w:rsidR="00FD4E16" w:rsidRPr="00160878" w:rsidRDefault="00FD4E16" w:rsidP="00FD4E16">
      <w:pPr>
        <w:jc w:val="center"/>
        <w:rPr>
          <w:b/>
          <w:sz w:val="26"/>
          <w:szCs w:val="26"/>
        </w:rPr>
      </w:pPr>
      <w:r w:rsidRPr="00160878">
        <w:rPr>
          <w:b/>
          <w:sz w:val="26"/>
          <w:szCs w:val="26"/>
        </w:rPr>
        <w:t xml:space="preserve">CONFIDENTIAL EX PARTE APPLICATION FOR CJA FUNDS IN </w:t>
      </w:r>
      <w:r w:rsidR="008B27E0" w:rsidRPr="00160878">
        <w:rPr>
          <w:b/>
          <w:sz w:val="26"/>
          <w:szCs w:val="26"/>
        </w:rPr>
        <w:t xml:space="preserve">A </w:t>
      </w:r>
      <w:r w:rsidRPr="00160878">
        <w:rPr>
          <w:b/>
          <w:sz w:val="26"/>
          <w:szCs w:val="26"/>
        </w:rPr>
        <w:t>CAPITAL HABEAS CASE</w:t>
      </w:r>
    </w:p>
    <w:p w14:paraId="39D9E3C6" w14:textId="77777777" w:rsidR="0093600A" w:rsidRDefault="0093600A" w:rsidP="00160878"/>
    <w:p w14:paraId="7703EC0F" w14:textId="77777777" w:rsidR="000D74BB" w:rsidRPr="0093600A" w:rsidRDefault="000D74BB" w:rsidP="00160878"/>
    <w:tbl>
      <w:tblPr>
        <w:tblW w:w="0" w:type="auto"/>
        <w:tblLayout w:type="fixed"/>
        <w:tblLook w:val="04A0" w:firstRow="1" w:lastRow="0" w:firstColumn="1" w:lastColumn="0" w:noHBand="0" w:noVBand="1"/>
      </w:tblPr>
      <w:tblGrid>
        <w:gridCol w:w="1368"/>
        <w:gridCol w:w="1440"/>
        <w:gridCol w:w="1710"/>
        <w:gridCol w:w="360"/>
        <w:gridCol w:w="1440"/>
        <w:gridCol w:w="360"/>
        <w:gridCol w:w="1260"/>
        <w:gridCol w:w="360"/>
        <w:gridCol w:w="2790"/>
        <w:gridCol w:w="2718"/>
      </w:tblGrid>
      <w:tr w:rsidR="001C44C2" w:rsidRPr="002B4795" w14:paraId="10B10C47" w14:textId="77777777" w:rsidTr="00160878">
        <w:tc>
          <w:tcPr>
            <w:tcW w:w="1368" w:type="dxa"/>
            <w:shd w:val="clear" w:color="auto" w:fill="auto"/>
          </w:tcPr>
          <w:p w14:paraId="6C83E013" w14:textId="77777777" w:rsidR="001C44C2" w:rsidRPr="002B4795" w:rsidRDefault="00160878" w:rsidP="00160878">
            <w:pPr>
              <w:spacing w:before="40"/>
            </w:pPr>
            <w:r>
              <w:t>Case N</w:t>
            </w:r>
            <w:r w:rsidR="000E652F" w:rsidRPr="002B4795">
              <w:t>ame</w:t>
            </w:r>
            <w:r w:rsidR="001C44C2" w:rsidRPr="002B4795">
              <w:t>:</w:t>
            </w:r>
          </w:p>
        </w:tc>
        <w:tc>
          <w:tcPr>
            <w:tcW w:w="3510" w:type="dxa"/>
            <w:gridSpan w:val="3"/>
            <w:tcBorders>
              <w:bottom w:val="single" w:sz="4" w:space="0" w:color="auto"/>
            </w:tcBorders>
            <w:shd w:val="clear" w:color="auto" w:fill="auto"/>
          </w:tcPr>
          <w:p w14:paraId="1A383702" w14:textId="77777777" w:rsidR="001C44C2" w:rsidRPr="00160878" w:rsidRDefault="00D86BC6" w:rsidP="00C2672F">
            <w:pPr>
              <w:spacing w:before="40"/>
            </w:pPr>
            <w:r w:rsidRPr="00C2672F">
              <w:rPr>
                <w:color w:val="1F497D" w:themeColor="text2"/>
                <w:szCs w:val="18"/>
              </w:rPr>
              <w:fldChar w:fldCharType="begin">
                <w:ffData>
                  <w:name w:val=""/>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00C2672F" w:rsidRPr="00C2672F">
              <w:rPr>
                <w:color w:val="1F497D" w:themeColor="text2"/>
                <w:szCs w:val="18"/>
              </w:rPr>
              <w:t> </w:t>
            </w:r>
            <w:r w:rsidR="00C2672F" w:rsidRPr="00C2672F">
              <w:rPr>
                <w:color w:val="1F497D" w:themeColor="text2"/>
                <w:szCs w:val="18"/>
              </w:rPr>
              <w:t> </w:t>
            </w:r>
            <w:r w:rsidR="00C2672F" w:rsidRPr="00C2672F">
              <w:rPr>
                <w:color w:val="1F497D" w:themeColor="text2"/>
                <w:szCs w:val="18"/>
              </w:rPr>
              <w:t> </w:t>
            </w:r>
            <w:r w:rsidR="00C2672F" w:rsidRPr="00C2672F">
              <w:rPr>
                <w:color w:val="1F497D" w:themeColor="text2"/>
                <w:szCs w:val="18"/>
              </w:rPr>
              <w:t> </w:t>
            </w:r>
            <w:r w:rsidR="00C2672F" w:rsidRPr="00C2672F">
              <w:rPr>
                <w:color w:val="1F497D" w:themeColor="text2"/>
                <w:szCs w:val="18"/>
              </w:rPr>
              <w:t> </w:t>
            </w:r>
            <w:r w:rsidRPr="00C2672F">
              <w:rPr>
                <w:color w:val="1F497D" w:themeColor="text2"/>
                <w:szCs w:val="18"/>
              </w:rPr>
              <w:fldChar w:fldCharType="end"/>
            </w:r>
          </w:p>
        </w:tc>
        <w:tc>
          <w:tcPr>
            <w:tcW w:w="1440" w:type="dxa"/>
            <w:shd w:val="clear" w:color="auto" w:fill="auto"/>
          </w:tcPr>
          <w:p w14:paraId="79A3162C" w14:textId="77777777" w:rsidR="001C44C2" w:rsidRPr="002B4795" w:rsidRDefault="000E652F" w:rsidP="00160878">
            <w:pPr>
              <w:spacing w:before="40"/>
            </w:pPr>
            <w:r w:rsidRPr="002B4795">
              <w:t>Case number</w:t>
            </w:r>
            <w:r w:rsidR="001C44C2" w:rsidRPr="002B4795">
              <w:t>:</w:t>
            </w:r>
          </w:p>
        </w:tc>
        <w:tc>
          <w:tcPr>
            <w:tcW w:w="1620" w:type="dxa"/>
            <w:gridSpan w:val="2"/>
            <w:tcBorders>
              <w:bottom w:val="single" w:sz="4" w:space="0" w:color="auto"/>
            </w:tcBorders>
            <w:shd w:val="clear" w:color="auto" w:fill="auto"/>
          </w:tcPr>
          <w:p w14:paraId="00969D02" w14:textId="77777777" w:rsidR="001C44C2" w:rsidRPr="00C2672F" w:rsidRDefault="001C44C2" w:rsidP="00160878">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3150" w:type="dxa"/>
            <w:gridSpan w:val="2"/>
            <w:shd w:val="clear" w:color="auto" w:fill="auto"/>
          </w:tcPr>
          <w:p w14:paraId="2D12157E" w14:textId="77777777" w:rsidR="001C44C2" w:rsidRPr="002B4795" w:rsidRDefault="000E652F" w:rsidP="00160878">
            <w:pPr>
              <w:spacing w:before="40"/>
            </w:pPr>
            <w:r w:rsidRPr="002B4795">
              <w:t>Date of initial appointment:</w:t>
            </w:r>
          </w:p>
        </w:tc>
        <w:tc>
          <w:tcPr>
            <w:tcW w:w="2718" w:type="dxa"/>
            <w:tcBorders>
              <w:bottom w:val="single" w:sz="4" w:space="0" w:color="auto"/>
            </w:tcBorders>
            <w:shd w:val="clear" w:color="auto" w:fill="auto"/>
          </w:tcPr>
          <w:p w14:paraId="29CF4C5B" w14:textId="77777777" w:rsidR="001C44C2" w:rsidRPr="00C2672F" w:rsidRDefault="001C44C2" w:rsidP="00160878">
            <w:pPr>
              <w:spacing w:before="40"/>
              <w:rPr>
                <w:color w:val="1F497D" w:themeColor="text2"/>
              </w:rPr>
            </w:pPr>
            <w:r w:rsidRPr="00C2672F">
              <w:rPr>
                <w:color w:val="1F497D" w:themeColor="text2"/>
              </w:rPr>
              <w:fldChar w:fldCharType="begin">
                <w:ffData>
                  <w:name w:val="Text2"/>
                  <w:enabled/>
                  <w:calcOnExit w:val="0"/>
                  <w:textInput/>
                </w:ffData>
              </w:fldChar>
            </w:r>
            <w:r w:rsidRPr="00C2672F">
              <w:rPr>
                <w:color w:val="1F497D" w:themeColor="text2"/>
              </w:rPr>
              <w:instrText xml:space="preserve"> FORMTEXT </w:instrText>
            </w:r>
            <w:r w:rsidRPr="00C2672F">
              <w:rPr>
                <w:color w:val="1F497D" w:themeColor="text2"/>
              </w:rPr>
            </w:r>
            <w:r w:rsidRPr="00C2672F">
              <w:rPr>
                <w:color w:val="1F497D" w:themeColor="text2"/>
              </w:rPr>
              <w:fldChar w:fldCharType="separate"/>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color w:val="1F497D" w:themeColor="text2"/>
              </w:rPr>
              <w:fldChar w:fldCharType="end"/>
            </w:r>
          </w:p>
        </w:tc>
      </w:tr>
      <w:tr w:rsidR="001C44C2" w:rsidRPr="002B4795" w14:paraId="0A4623CA" w14:textId="77777777" w:rsidTr="00160878">
        <w:tc>
          <w:tcPr>
            <w:tcW w:w="1368" w:type="dxa"/>
            <w:shd w:val="clear" w:color="auto" w:fill="auto"/>
          </w:tcPr>
          <w:p w14:paraId="7330A704" w14:textId="77777777" w:rsidR="001C44C2" w:rsidRPr="002B4795" w:rsidRDefault="000E652F" w:rsidP="00160878">
            <w:pPr>
              <w:spacing w:before="40"/>
            </w:pPr>
            <w:r w:rsidRPr="002B4795">
              <w:t xml:space="preserve">Budget </w:t>
            </w:r>
            <w:r w:rsidR="00160878">
              <w:t>P</w:t>
            </w:r>
            <w:r w:rsidRPr="002B4795">
              <w:t>hase:</w:t>
            </w:r>
          </w:p>
        </w:tc>
        <w:tc>
          <w:tcPr>
            <w:tcW w:w="3510" w:type="dxa"/>
            <w:gridSpan w:val="3"/>
            <w:tcBorders>
              <w:top w:val="single" w:sz="4" w:space="0" w:color="auto"/>
              <w:bottom w:val="single" w:sz="4" w:space="0" w:color="auto"/>
            </w:tcBorders>
            <w:shd w:val="clear" w:color="auto" w:fill="auto"/>
          </w:tcPr>
          <w:p w14:paraId="2C8434E2" w14:textId="77777777" w:rsidR="001C44C2" w:rsidRPr="00160878" w:rsidRDefault="001C44C2" w:rsidP="00160878">
            <w:pPr>
              <w:spacing w:before="40"/>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1440" w:type="dxa"/>
            <w:shd w:val="clear" w:color="auto" w:fill="auto"/>
          </w:tcPr>
          <w:p w14:paraId="66ED9E09" w14:textId="77777777" w:rsidR="001C44C2" w:rsidRPr="002B4795" w:rsidRDefault="001C44C2" w:rsidP="00160878">
            <w:pPr>
              <w:spacing w:before="40"/>
            </w:pPr>
            <w:r w:rsidRPr="002B4795">
              <w:t>Amendment #</w:t>
            </w:r>
            <w:r w:rsidR="000D74BB">
              <w:t>:</w:t>
            </w:r>
          </w:p>
        </w:tc>
        <w:tc>
          <w:tcPr>
            <w:tcW w:w="1620" w:type="dxa"/>
            <w:gridSpan w:val="2"/>
            <w:tcBorders>
              <w:top w:val="single" w:sz="4" w:space="0" w:color="auto"/>
              <w:bottom w:val="single" w:sz="4" w:space="0" w:color="auto"/>
            </w:tcBorders>
            <w:shd w:val="clear" w:color="auto" w:fill="auto"/>
          </w:tcPr>
          <w:p w14:paraId="44D4BA9A" w14:textId="77777777" w:rsidR="001C44C2" w:rsidRPr="00C2672F" w:rsidRDefault="001C44C2" w:rsidP="00160878">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3150" w:type="dxa"/>
            <w:gridSpan w:val="2"/>
            <w:shd w:val="clear" w:color="auto" w:fill="auto"/>
          </w:tcPr>
          <w:p w14:paraId="30077F09" w14:textId="77777777" w:rsidR="001C44C2" w:rsidRPr="002B4795" w:rsidRDefault="000E652F" w:rsidP="00160878">
            <w:pPr>
              <w:spacing w:before="40"/>
            </w:pPr>
            <w:r w:rsidRPr="002B4795">
              <w:t>Date petition due/filed</w:t>
            </w:r>
            <w:r w:rsidR="001C44C2" w:rsidRPr="002B4795">
              <w:t>:</w:t>
            </w:r>
          </w:p>
        </w:tc>
        <w:tc>
          <w:tcPr>
            <w:tcW w:w="2718" w:type="dxa"/>
            <w:tcBorders>
              <w:top w:val="single" w:sz="4" w:space="0" w:color="auto"/>
              <w:bottom w:val="single" w:sz="4" w:space="0" w:color="auto"/>
            </w:tcBorders>
            <w:shd w:val="clear" w:color="auto" w:fill="auto"/>
          </w:tcPr>
          <w:p w14:paraId="2AA154FC" w14:textId="77777777" w:rsidR="001C44C2" w:rsidRPr="00C2672F" w:rsidRDefault="001C44C2" w:rsidP="00160878">
            <w:pPr>
              <w:spacing w:before="40"/>
              <w:rPr>
                <w:color w:val="1F497D" w:themeColor="text2"/>
              </w:rPr>
            </w:pPr>
            <w:r w:rsidRPr="00C2672F">
              <w:rPr>
                <w:color w:val="1F497D" w:themeColor="text2"/>
              </w:rPr>
              <w:fldChar w:fldCharType="begin">
                <w:ffData>
                  <w:name w:val=""/>
                  <w:enabled/>
                  <w:calcOnExit w:val="0"/>
                  <w:textInput/>
                </w:ffData>
              </w:fldChar>
            </w:r>
            <w:r w:rsidRPr="00C2672F">
              <w:rPr>
                <w:color w:val="1F497D" w:themeColor="text2"/>
              </w:rPr>
              <w:instrText xml:space="preserve"> FORMTEXT </w:instrText>
            </w:r>
            <w:r w:rsidRPr="00C2672F">
              <w:rPr>
                <w:color w:val="1F497D" w:themeColor="text2"/>
              </w:rPr>
            </w:r>
            <w:r w:rsidRPr="00C2672F">
              <w:rPr>
                <w:color w:val="1F497D" w:themeColor="text2"/>
              </w:rPr>
              <w:fldChar w:fldCharType="separate"/>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color w:val="1F497D" w:themeColor="text2"/>
              </w:rPr>
              <w:fldChar w:fldCharType="end"/>
            </w:r>
          </w:p>
        </w:tc>
      </w:tr>
      <w:tr w:rsidR="001C44C2" w:rsidRPr="002B4795" w14:paraId="41DFEEAA" w14:textId="77777777" w:rsidTr="00160878">
        <w:trPr>
          <w:trHeight w:val="188"/>
        </w:trPr>
        <w:tc>
          <w:tcPr>
            <w:tcW w:w="2808" w:type="dxa"/>
            <w:gridSpan w:val="2"/>
            <w:shd w:val="clear" w:color="auto" w:fill="auto"/>
          </w:tcPr>
          <w:p w14:paraId="3FD7A080" w14:textId="77777777" w:rsidR="001C44C2" w:rsidRPr="002B4795" w:rsidRDefault="00160878" w:rsidP="00160878">
            <w:pPr>
              <w:spacing w:before="40"/>
            </w:pPr>
            <w:r>
              <w:t>Core M</w:t>
            </w:r>
            <w:r w:rsidR="000E652F" w:rsidRPr="002B4795">
              <w:t>aterials</w:t>
            </w:r>
            <w:r w:rsidR="00C42284">
              <w:rPr>
                <w:rStyle w:val="FootnoteReference"/>
                <w:b/>
                <w:szCs w:val="20"/>
              </w:rPr>
              <w:footnoteReference w:id="1"/>
            </w:r>
            <w:r w:rsidR="000E652F" w:rsidRPr="002B4795">
              <w:t xml:space="preserve"> (page estimate):</w:t>
            </w:r>
          </w:p>
        </w:tc>
        <w:tc>
          <w:tcPr>
            <w:tcW w:w="5130" w:type="dxa"/>
            <w:gridSpan w:val="5"/>
            <w:tcBorders>
              <w:bottom w:val="single" w:sz="4" w:space="0" w:color="auto"/>
            </w:tcBorders>
            <w:shd w:val="clear" w:color="auto" w:fill="auto"/>
          </w:tcPr>
          <w:p w14:paraId="4E35171B" w14:textId="77777777" w:rsidR="001C44C2" w:rsidRPr="00160878" w:rsidRDefault="001C44C2" w:rsidP="00160878">
            <w:pPr>
              <w:spacing w:before="40"/>
            </w:pPr>
            <w:r w:rsidRPr="00160878">
              <w:rPr>
                <w:color w:val="1F497D"/>
                <w:szCs w:val="18"/>
              </w:rPr>
              <w:fldChar w:fldCharType="begin">
                <w:ffData>
                  <w:name w:val="Text3"/>
                  <w:enabled/>
                  <w:calcOnExit w:val="0"/>
                  <w:textInput/>
                </w:ffData>
              </w:fldChar>
            </w:r>
            <w:r w:rsidRPr="00160878">
              <w:rPr>
                <w:color w:val="1F497D"/>
                <w:szCs w:val="18"/>
              </w:rPr>
              <w:instrText xml:space="preserve"> FORMTEXT </w:instrText>
            </w:r>
            <w:r w:rsidRPr="00160878">
              <w:rPr>
                <w:color w:val="1F497D"/>
                <w:szCs w:val="18"/>
              </w:rPr>
            </w:r>
            <w:r w:rsidRPr="00160878">
              <w:rPr>
                <w:color w:val="1F497D"/>
                <w:szCs w:val="18"/>
              </w:rPr>
              <w:fldChar w:fldCharType="separate"/>
            </w:r>
            <w:r w:rsidRPr="00160878">
              <w:rPr>
                <w:noProof/>
                <w:color w:val="1F497D"/>
                <w:szCs w:val="18"/>
              </w:rPr>
              <w:t> </w:t>
            </w:r>
            <w:r w:rsidRPr="00160878">
              <w:rPr>
                <w:noProof/>
                <w:color w:val="1F497D"/>
                <w:szCs w:val="18"/>
              </w:rPr>
              <w:t> </w:t>
            </w:r>
            <w:r w:rsidRPr="00160878">
              <w:rPr>
                <w:noProof/>
                <w:color w:val="1F497D"/>
                <w:szCs w:val="18"/>
              </w:rPr>
              <w:t> </w:t>
            </w:r>
            <w:r w:rsidRPr="00160878">
              <w:rPr>
                <w:noProof/>
                <w:color w:val="1F497D"/>
                <w:szCs w:val="18"/>
              </w:rPr>
              <w:t> </w:t>
            </w:r>
            <w:r w:rsidRPr="00160878">
              <w:rPr>
                <w:noProof/>
                <w:color w:val="1F497D"/>
                <w:szCs w:val="18"/>
              </w:rPr>
              <w:t> </w:t>
            </w:r>
            <w:r w:rsidRPr="00160878">
              <w:rPr>
                <w:color w:val="1F497D"/>
                <w:szCs w:val="18"/>
              </w:rPr>
              <w:fldChar w:fldCharType="end"/>
            </w:r>
          </w:p>
        </w:tc>
        <w:tc>
          <w:tcPr>
            <w:tcW w:w="3150" w:type="dxa"/>
            <w:gridSpan w:val="2"/>
            <w:shd w:val="clear" w:color="auto" w:fill="auto"/>
          </w:tcPr>
          <w:p w14:paraId="65C44105" w14:textId="77777777" w:rsidR="001C44C2" w:rsidRPr="002B4795" w:rsidRDefault="000E652F" w:rsidP="00160878">
            <w:pPr>
              <w:spacing w:before="40"/>
            </w:pPr>
            <w:r w:rsidRPr="002B4795">
              <w:t>Non-core materials (page estimate):</w:t>
            </w:r>
          </w:p>
        </w:tc>
        <w:tc>
          <w:tcPr>
            <w:tcW w:w="2718" w:type="dxa"/>
            <w:tcBorders>
              <w:top w:val="single" w:sz="4" w:space="0" w:color="auto"/>
              <w:bottom w:val="single" w:sz="4" w:space="0" w:color="auto"/>
            </w:tcBorders>
            <w:shd w:val="clear" w:color="auto" w:fill="auto"/>
          </w:tcPr>
          <w:p w14:paraId="34FF5155" w14:textId="77777777" w:rsidR="001C44C2" w:rsidRPr="00C2672F" w:rsidRDefault="001C44C2" w:rsidP="00160878">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r>
      <w:tr w:rsidR="005E63C5" w:rsidRPr="002B4795" w14:paraId="5629F93A" w14:textId="77777777" w:rsidTr="000D74BB">
        <w:trPr>
          <w:trHeight w:val="80"/>
        </w:trPr>
        <w:tc>
          <w:tcPr>
            <w:tcW w:w="4518" w:type="dxa"/>
            <w:gridSpan w:val="3"/>
            <w:shd w:val="clear" w:color="auto" w:fill="auto"/>
          </w:tcPr>
          <w:p w14:paraId="46D3BFDB" w14:textId="77777777" w:rsidR="005E63C5" w:rsidRPr="002B4795" w:rsidRDefault="00160878" w:rsidP="00160878">
            <w:pPr>
              <w:spacing w:before="40"/>
            </w:pPr>
            <w:r>
              <w:t>Supplemental D</w:t>
            </w:r>
            <w:r w:rsidR="000E652F" w:rsidRPr="002B4795">
              <w:t>iscovery (page estimate):</w:t>
            </w:r>
          </w:p>
        </w:tc>
        <w:tc>
          <w:tcPr>
            <w:tcW w:w="3780" w:type="dxa"/>
            <w:gridSpan w:val="5"/>
            <w:tcBorders>
              <w:bottom w:val="single" w:sz="4" w:space="0" w:color="auto"/>
            </w:tcBorders>
            <w:shd w:val="clear" w:color="auto" w:fill="auto"/>
          </w:tcPr>
          <w:p w14:paraId="44741511" w14:textId="77777777" w:rsidR="005E63C5" w:rsidRPr="00160878" w:rsidRDefault="001C44C2" w:rsidP="00160878">
            <w:pPr>
              <w:spacing w:before="40"/>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5508" w:type="dxa"/>
            <w:gridSpan w:val="2"/>
            <w:shd w:val="clear" w:color="auto" w:fill="auto"/>
          </w:tcPr>
          <w:p w14:paraId="34590538" w14:textId="77777777" w:rsidR="005E63C5" w:rsidRPr="002B4795" w:rsidRDefault="005E63C5" w:rsidP="00160878">
            <w:pPr>
              <w:spacing w:before="40"/>
            </w:pPr>
          </w:p>
        </w:tc>
      </w:tr>
      <w:tr w:rsidR="00160878" w:rsidRPr="002B4795" w14:paraId="6959F3ED" w14:textId="77777777" w:rsidTr="000D74BB">
        <w:trPr>
          <w:gridAfter w:val="2"/>
          <w:wAfter w:w="5508" w:type="dxa"/>
          <w:trHeight w:val="80"/>
        </w:trPr>
        <w:tc>
          <w:tcPr>
            <w:tcW w:w="4518" w:type="dxa"/>
            <w:gridSpan w:val="3"/>
            <w:shd w:val="clear" w:color="auto" w:fill="auto"/>
          </w:tcPr>
          <w:p w14:paraId="234B15A4" w14:textId="77777777" w:rsidR="00160878" w:rsidRPr="002B4795" w:rsidRDefault="00160878" w:rsidP="00160878">
            <w:pPr>
              <w:spacing w:before="40"/>
            </w:pPr>
            <w:r>
              <w:t>Estimated Time Period Covered by this Application</w:t>
            </w:r>
            <w:r w:rsidR="000D74BB">
              <w:t>:</w:t>
            </w:r>
          </w:p>
        </w:tc>
        <w:tc>
          <w:tcPr>
            <w:tcW w:w="1800" w:type="dxa"/>
            <w:gridSpan w:val="2"/>
            <w:tcBorders>
              <w:bottom w:val="single" w:sz="4" w:space="0" w:color="auto"/>
            </w:tcBorders>
            <w:shd w:val="clear" w:color="auto" w:fill="auto"/>
          </w:tcPr>
          <w:p w14:paraId="1289F9D1" w14:textId="77777777" w:rsidR="00160878" w:rsidRPr="00160878" w:rsidRDefault="00160878" w:rsidP="00160878">
            <w:pPr>
              <w:spacing w:before="40"/>
            </w:pPr>
            <w:r w:rsidRPr="00160878">
              <w:t xml:space="preserve">From:  </w:t>
            </w: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360" w:type="dxa"/>
            <w:shd w:val="clear" w:color="auto" w:fill="auto"/>
          </w:tcPr>
          <w:p w14:paraId="5241741B" w14:textId="77777777" w:rsidR="00160878" w:rsidRPr="00160878" w:rsidRDefault="00160878" w:rsidP="00160878">
            <w:pPr>
              <w:spacing w:before="40"/>
            </w:pPr>
          </w:p>
        </w:tc>
        <w:tc>
          <w:tcPr>
            <w:tcW w:w="1620" w:type="dxa"/>
            <w:gridSpan w:val="2"/>
            <w:tcBorders>
              <w:bottom w:val="single" w:sz="4" w:space="0" w:color="auto"/>
            </w:tcBorders>
            <w:shd w:val="clear" w:color="auto" w:fill="auto"/>
          </w:tcPr>
          <w:p w14:paraId="34101DF4" w14:textId="77777777" w:rsidR="00160878" w:rsidRPr="00160878" w:rsidRDefault="00160878" w:rsidP="00160878">
            <w:pPr>
              <w:spacing w:before="40"/>
            </w:pPr>
            <w:r w:rsidRPr="00160878">
              <w:t xml:space="preserve">To:  </w:t>
            </w:r>
            <w:r w:rsidRPr="00C2672F">
              <w:rPr>
                <w:color w:val="1F497D" w:themeColor="text2"/>
                <w:szCs w:val="18"/>
              </w:rPr>
              <w:fldChar w:fldCharType="begin">
                <w:ffData>
                  <w:name w:val=""/>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r>
    </w:tbl>
    <w:p w14:paraId="3AEFC695" w14:textId="77777777" w:rsidR="000D5FF6" w:rsidRDefault="000D5FF6" w:rsidP="00160878"/>
    <w:p w14:paraId="1BA202CB" w14:textId="77777777" w:rsidR="00160878" w:rsidRPr="0093600A" w:rsidRDefault="00160878" w:rsidP="00160878"/>
    <w:tbl>
      <w:tblPr>
        <w:tblW w:w="0" w:type="auto"/>
        <w:tblLook w:val="04A0" w:firstRow="1" w:lastRow="0" w:firstColumn="1" w:lastColumn="0" w:noHBand="0" w:noVBand="1"/>
      </w:tblPr>
      <w:tblGrid>
        <w:gridCol w:w="1638"/>
        <w:gridCol w:w="6300"/>
        <w:gridCol w:w="1530"/>
        <w:gridCol w:w="4338"/>
      </w:tblGrid>
      <w:tr w:rsidR="001C44C2" w:rsidRPr="00160878" w14:paraId="73522908" w14:textId="77777777" w:rsidTr="00160878">
        <w:tc>
          <w:tcPr>
            <w:tcW w:w="1638" w:type="dxa"/>
            <w:shd w:val="clear" w:color="auto" w:fill="auto"/>
          </w:tcPr>
          <w:p w14:paraId="3151F638" w14:textId="77777777" w:rsidR="001C44C2" w:rsidRPr="00160878" w:rsidRDefault="000E652F" w:rsidP="00160878">
            <w:pPr>
              <w:spacing w:before="40"/>
              <w:rPr>
                <w:sz w:val="16"/>
                <w:szCs w:val="16"/>
              </w:rPr>
            </w:pPr>
            <w:r w:rsidRPr="00160878">
              <w:rPr>
                <w:szCs w:val="20"/>
              </w:rPr>
              <w:t>Lead attorney:</w:t>
            </w:r>
          </w:p>
        </w:tc>
        <w:tc>
          <w:tcPr>
            <w:tcW w:w="6300" w:type="dxa"/>
            <w:tcBorders>
              <w:bottom w:val="single" w:sz="4" w:space="0" w:color="auto"/>
            </w:tcBorders>
            <w:shd w:val="clear" w:color="auto" w:fill="auto"/>
          </w:tcPr>
          <w:p w14:paraId="305F9F55" w14:textId="77777777" w:rsidR="001C44C2" w:rsidRPr="00C2672F" w:rsidRDefault="001C44C2" w:rsidP="005359DC">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005359DC">
              <w:rPr>
                <w:color w:val="1F497D" w:themeColor="text2"/>
                <w:szCs w:val="18"/>
              </w:rPr>
              <w:t> </w:t>
            </w:r>
            <w:r w:rsidR="005359DC">
              <w:rPr>
                <w:color w:val="1F497D" w:themeColor="text2"/>
                <w:szCs w:val="18"/>
              </w:rPr>
              <w:t> </w:t>
            </w:r>
            <w:r w:rsidR="005359DC">
              <w:rPr>
                <w:color w:val="1F497D" w:themeColor="text2"/>
                <w:szCs w:val="18"/>
              </w:rPr>
              <w:t> </w:t>
            </w:r>
            <w:r w:rsidR="005359DC">
              <w:rPr>
                <w:color w:val="1F497D" w:themeColor="text2"/>
                <w:szCs w:val="18"/>
              </w:rPr>
              <w:t> </w:t>
            </w:r>
            <w:r w:rsidR="005359DC">
              <w:rPr>
                <w:color w:val="1F497D" w:themeColor="text2"/>
                <w:szCs w:val="18"/>
              </w:rPr>
              <w:t> </w:t>
            </w:r>
            <w:r w:rsidRPr="00C2672F">
              <w:rPr>
                <w:color w:val="1F497D" w:themeColor="text2"/>
                <w:szCs w:val="18"/>
              </w:rPr>
              <w:fldChar w:fldCharType="end"/>
            </w:r>
          </w:p>
        </w:tc>
        <w:tc>
          <w:tcPr>
            <w:tcW w:w="1530" w:type="dxa"/>
            <w:shd w:val="clear" w:color="auto" w:fill="auto"/>
          </w:tcPr>
          <w:p w14:paraId="5F704350" w14:textId="77777777" w:rsidR="001C44C2" w:rsidRPr="00160878" w:rsidRDefault="000E652F" w:rsidP="00160878">
            <w:pPr>
              <w:spacing w:before="40"/>
              <w:rPr>
                <w:sz w:val="16"/>
                <w:szCs w:val="16"/>
              </w:rPr>
            </w:pPr>
            <w:r w:rsidRPr="00160878">
              <w:rPr>
                <w:szCs w:val="20"/>
              </w:rPr>
              <w:t>Hourly rate:</w:t>
            </w:r>
          </w:p>
        </w:tc>
        <w:tc>
          <w:tcPr>
            <w:tcW w:w="4338" w:type="dxa"/>
            <w:tcBorders>
              <w:bottom w:val="single" w:sz="4" w:space="0" w:color="auto"/>
            </w:tcBorders>
            <w:shd w:val="clear" w:color="auto" w:fill="auto"/>
          </w:tcPr>
          <w:p w14:paraId="70D3402E" w14:textId="77777777" w:rsidR="001C44C2" w:rsidRPr="00160878" w:rsidRDefault="005432FF" w:rsidP="006F0CFD">
            <w:pPr>
              <w:spacing w:before="40"/>
            </w:pPr>
            <w:r w:rsidRPr="00160878">
              <w:rPr>
                <w:color w:val="1F497D"/>
                <w:szCs w:val="18"/>
              </w:rPr>
              <w:t>$</w:t>
            </w:r>
            <w:r w:rsidR="001F323C">
              <w:rPr>
                <w:color w:val="1F497D"/>
                <w:szCs w:val="18"/>
              </w:rPr>
              <w:fldChar w:fldCharType="begin">
                <w:ffData>
                  <w:name w:val=""/>
                  <w:enabled/>
                  <w:calcOnExit w:val="0"/>
                  <w:textInput>
                    <w:maxLength w:val="3"/>
                  </w:textInput>
                </w:ffData>
              </w:fldChar>
            </w:r>
            <w:r w:rsidR="001F323C">
              <w:rPr>
                <w:color w:val="1F497D"/>
                <w:szCs w:val="18"/>
              </w:rPr>
              <w:instrText xml:space="preserve"> FORMTEXT </w:instrText>
            </w:r>
            <w:r w:rsidR="001F323C">
              <w:rPr>
                <w:color w:val="1F497D"/>
                <w:szCs w:val="18"/>
              </w:rPr>
            </w:r>
            <w:r w:rsidR="001F323C">
              <w:rPr>
                <w:color w:val="1F497D"/>
                <w:szCs w:val="18"/>
              </w:rPr>
              <w:fldChar w:fldCharType="separate"/>
            </w:r>
            <w:r w:rsidR="006F0CFD">
              <w:rPr>
                <w:color w:val="1F497D"/>
                <w:szCs w:val="18"/>
              </w:rPr>
              <w:t> </w:t>
            </w:r>
            <w:r w:rsidR="006F0CFD">
              <w:rPr>
                <w:color w:val="1F497D"/>
                <w:szCs w:val="18"/>
              </w:rPr>
              <w:t> </w:t>
            </w:r>
            <w:r w:rsidR="006F0CFD">
              <w:rPr>
                <w:color w:val="1F497D"/>
                <w:szCs w:val="18"/>
              </w:rPr>
              <w:t> </w:t>
            </w:r>
            <w:r w:rsidR="001F323C">
              <w:rPr>
                <w:color w:val="1F497D"/>
                <w:szCs w:val="18"/>
              </w:rPr>
              <w:fldChar w:fldCharType="end"/>
            </w:r>
          </w:p>
        </w:tc>
      </w:tr>
      <w:tr w:rsidR="001C44C2" w:rsidRPr="00160878" w14:paraId="1316586F" w14:textId="77777777" w:rsidTr="00160878">
        <w:tc>
          <w:tcPr>
            <w:tcW w:w="1638" w:type="dxa"/>
            <w:shd w:val="clear" w:color="auto" w:fill="auto"/>
          </w:tcPr>
          <w:p w14:paraId="31FD0FB8" w14:textId="77777777" w:rsidR="001C44C2" w:rsidRPr="00160878" w:rsidRDefault="000E652F" w:rsidP="00160878">
            <w:pPr>
              <w:spacing w:before="40"/>
              <w:rPr>
                <w:sz w:val="16"/>
                <w:szCs w:val="16"/>
              </w:rPr>
            </w:pPr>
            <w:r w:rsidRPr="00160878">
              <w:rPr>
                <w:szCs w:val="20"/>
              </w:rPr>
              <w:t>Co-couns</w:t>
            </w:r>
            <w:r w:rsidR="001C44C2" w:rsidRPr="00160878">
              <w:rPr>
                <w:szCs w:val="20"/>
              </w:rPr>
              <w:t>el:</w:t>
            </w:r>
          </w:p>
        </w:tc>
        <w:tc>
          <w:tcPr>
            <w:tcW w:w="6300" w:type="dxa"/>
            <w:tcBorders>
              <w:top w:val="single" w:sz="4" w:space="0" w:color="auto"/>
              <w:bottom w:val="single" w:sz="4" w:space="0" w:color="auto"/>
            </w:tcBorders>
            <w:shd w:val="clear" w:color="auto" w:fill="auto"/>
          </w:tcPr>
          <w:p w14:paraId="5450CA67" w14:textId="77777777" w:rsidR="001C44C2" w:rsidRPr="00160878" w:rsidRDefault="001C44C2" w:rsidP="006F0CFD">
            <w:pPr>
              <w:spacing w:before="40"/>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006F0CFD">
              <w:rPr>
                <w:color w:val="1F497D" w:themeColor="text2"/>
                <w:szCs w:val="18"/>
              </w:rPr>
              <w:t> </w:t>
            </w:r>
            <w:r w:rsidR="006F0CFD">
              <w:rPr>
                <w:color w:val="1F497D" w:themeColor="text2"/>
                <w:szCs w:val="18"/>
              </w:rPr>
              <w:t> </w:t>
            </w:r>
            <w:r w:rsidR="006F0CFD">
              <w:rPr>
                <w:color w:val="1F497D" w:themeColor="text2"/>
                <w:szCs w:val="18"/>
              </w:rPr>
              <w:t> </w:t>
            </w:r>
            <w:r w:rsidR="006F0CFD">
              <w:rPr>
                <w:color w:val="1F497D" w:themeColor="text2"/>
                <w:szCs w:val="18"/>
              </w:rPr>
              <w:t> </w:t>
            </w:r>
            <w:r w:rsidR="006F0CFD">
              <w:rPr>
                <w:color w:val="1F497D" w:themeColor="text2"/>
                <w:szCs w:val="18"/>
              </w:rPr>
              <w:t> </w:t>
            </w:r>
            <w:r w:rsidRPr="00C2672F">
              <w:rPr>
                <w:color w:val="1F497D" w:themeColor="text2"/>
                <w:szCs w:val="18"/>
              </w:rPr>
              <w:fldChar w:fldCharType="end"/>
            </w:r>
          </w:p>
        </w:tc>
        <w:tc>
          <w:tcPr>
            <w:tcW w:w="1530" w:type="dxa"/>
            <w:shd w:val="clear" w:color="auto" w:fill="auto"/>
          </w:tcPr>
          <w:p w14:paraId="3A71B2FA" w14:textId="77777777" w:rsidR="001C44C2" w:rsidRPr="00160878" w:rsidRDefault="000E652F" w:rsidP="00160878">
            <w:pPr>
              <w:spacing w:before="40"/>
              <w:rPr>
                <w:sz w:val="16"/>
                <w:szCs w:val="16"/>
              </w:rPr>
            </w:pPr>
            <w:r w:rsidRPr="00160878">
              <w:rPr>
                <w:szCs w:val="20"/>
              </w:rPr>
              <w:t>Hourly rate:</w:t>
            </w:r>
          </w:p>
        </w:tc>
        <w:tc>
          <w:tcPr>
            <w:tcW w:w="4338" w:type="dxa"/>
            <w:tcBorders>
              <w:top w:val="single" w:sz="4" w:space="0" w:color="auto"/>
              <w:bottom w:val="single" w:sz="4" w:space="0" w:color="auto"/>
            </w:tcBorders>
            <w:shd w:val="clear" w:color="auto" w:fill="auto"/>
          </w:tcPr>
          <w:p w14:paraId="36EBE754" w14:textId="77777777" w:rsidR="001C44C2" w:rsidRPr="00160878" w:rsidRDefault="005432FF" w:rsidP="006F0CFD">
            <w:pPr>
              <w:spacing w:before="40"/>
            </w:pPr>
            <w:r w:rsidRPr="00160878">
              <w:rPr>
                <w:color w:val="1F497D"/>
                <w:szCs w:val="18"/>
              </w:rPr>
              <w:t>$</w:t>
            </w:r>
            <w:r w:rsidR="001F323C">
              <w:rPr>
                <w:color w:val="1F497D"/>
                <w:szCs w:val="18"/>
              </w:rPr>
              <w:fldChar w:fldCharType="begin">
                <w:ffData>
                  <w:name w:val=""/>
                  <w:enabled/>
                  <w:calcOnExit w:val="0"/>
                  <w:textInput>
                    <w:maxLength w:val="3"/>
                  </w:textInput>
                </w:ffData>
              </w:fldChar>
            </w:r>
            <w:r w:rsidR="001F323C">
              <w:rPr>
                <w:color w:val="1F497D"/>
                <w:szCs w:val="18"/>
              </w:rPr>
              <w:instrText xml:space="preserve"> FORMTEXT </w:instrText>
            </w:r>
            <w:r w:rsidR="001F323C">
              <w:rPr>
                <w:color w:val="1F497D"/>
                <w:szCs w:val="18"/>
              </w:rPr>
            </w:r>
            <w:r w:rsidR="001F323C">
              <w:rPr>
                <w:color w:val="1F497D"/>
                <w:szCs w:val="18"/>
              </w:rPr>
              <w:fldChar w:fldCharType="separate"/>
            </w:r>
            <w:r w:rsidR="006F0CFD">
              <w:rPr>
                <w:color w:val="1F497D"/>
                <w:szCs w:val="18"/>
              </w:rPr>
              <w:t> </w:t>
            </w:r>
            <w:r w:rsidR="006F0CFD">
              <w:rPr>
                <w:color w:val="1F497D"/>
                <w:szCs w:val="18"/>
              </w:rPr>
              <w:t> </w:t>
            </w:r>
            <w:r w:rsidR="006F0CFD">
              <w:rPr>
                <w:color w:val="1F497D"/>
                <w:szCs w:val="18"/>
              </w:rPr>
              <w:t> </w:t>
            </w:r>
            <w:r w:rsidR="001F323C">
              <w:rPr>
                <w:color w:val="1F497D"/>
                <w:szCs w:val="18"/>
              </w:rPr>
              <w:fldChar w:fldCharType="end"/>
            </w:r>
          </w:p>
        </w:tc>
      </w:tr>
    </w:tbl>
    <w:p w14:paraId="5B4B68C6" w14:textId="77777777" w:rsidR="00835F5C" w:rsidRDefault="00835F5C" w:rsidP="00160878"/>
    <w:p w14:paraId="76FF5496" w14:textId="77777777" w:rsidR="00160878" w:rsidRDefault="00160878" w:rsidP="00160878"/>
    <w:p w14:paraId="3C5CE478" w14:textId="77777777" w:rsidR="00835F5C" w:rsidRPr="000B0586" w:rsidRDefault="006A7BC1" w:rsidP="007D213D">
      <w:pPr>
        <w:rPr>
          <w:b/>
          <w:caps/>
          <w:sz w:val="24"/>
          <w:szCs w:val="24"/>
          <w:u w:val="single"/>
        </w:rPr>
      </w:pPr>
      <w:r w:rsidRPr="000B0586">
        <w:rPr>
          <w:b/>
          <w:caps/>
          <w:szCs w:val="20"/>
        </w:rPr>
        <w:t>Please provide a description of the current procedural status as it relates to this request:</w:t>
      </w:r>
    </w:p>
    <w:bookmarkStart w:id="0" w:name="Text12"/>
    <w:p w14:paraId="52B5B1AD" w14:textId="77777777" w:rsidR="00835F5C" w:rsidRPr="00E67633" w:rsidRDefault="006A7BC1" w:rsidP="00E67633">
      <w:pPr>
        <w:rPr>
          <w:b/>
          <w:caps/>
          <w:color w:val="0F243E" w:themeColor="text2" w:themeShade="80"/>
          <w:sz w:val="24"/>
          <w:szCs w:val="24"/>
          <w:u w:val="single"/>
        </w:rPr>
      </w:pPr>
      <w:r w:rsidRPr="00C2672F">
        <w:rPr>
          <w:rStyle w:val="PlaceholderText"/>
          <w:color w:val="1F497D" w:themeColor="text2"/>
        </w:rPr>
        <w:fldChar w:fldCharType="begin">
          <w:ffData>
            <w:name w:val="Text12"/>
            <w:enabled/>
            <w:calcOnExit w:val="0"/>
            <w:textInput/>
          </w:ffData>
        </w:fldChar>
      </w:r>
      <w:r w:rsidRPr="00C2672F">
        <w:rPr>
          <w:rStyle w:val="PlaceholderText"/>
          <w:color w:val="1F497D" w:themeColor="text2"/>
        </w:rPr>
        <w:instrText xml:space="preserve"> FORMTEXT </w:instrText>
      </w:r>
      <w:r w:rsidRPr="00C2672F">
        <w:rPr>
          <w:rStyle w:val="PlaceholderText"/>
          <w:color w:val="1F497D" w:themeColor="text2"/>
        </w:rPr>
      </w:r>
      <w:r w:rsidRPr="00C2672F">
        <w:rPr>
          <w:rStyle w:val="PlaceholderText"/>
          <w:color w:val="1F497D" w:themeColor="text2"/>
        </w:rPr>
        <w:fldChar w:fldCharType="separate"/>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color w:val="1F497D" w:themeColor="text2"/>
        </w:rPr>
        <w:fldChar w:fldCharType="end"/>
      </w:r>
      <w:bookmarkEnd w:id="0"/>
    </w:p>
    <w:p w14:paraId="1F6E0AC6" w14:textId="77777777" w:rsidR="009C0C0D" w:rsidRPr="00E67633" w:rsidRDefault="009C0C0D">
      <w:pPr>
        <w:rPr>
          <w:b/>
          <w:color w:val="0F243E" w:themeColor="text2" w:themeShade="80"/>
          <w:sz w:val="24"/>
          <w:szCs w:val="24"/>
          <w:u w:val="single"/>
        </w:rPr>
      </w:pPr>
      <w:r w:rsidRPr="00E67633">
        <w:rPr>
          <w:b/>
          <w:color w:val="0F243E" w:themeColor="text2" w:themeShade="80"/>
          <w:sz w:val="24"/>
          <w:szCs w:val="24"/>
          <w:u w:val="single"/>
        </w:rPr>
        <w:br w:type="page"/>
      </w:r>
    </w:p>
    <w:p w14:paraId="5BA007FF" w14:textId="77777777" w:rsidR="007D213D" w:rsidRPr="00160878" w:rsidRDefault="007D213D" w:rsidP="00160878">
      <w:pPr>
        <w:pStyle w:val="Heading1"/>
      </w:pPr>
      <w:r w:rsidRPr="00160878">
        <w:lastRenderedPageBreak/>
        <w:t>ATTORNEY HOURS</w:t>
      </w:r>
    </w:p>
    <w:p w14:paraId="255FB913" w14:textId="77777777" w:rsidR="00BE3DD0" w:rsidRPr="007D213D" w:rsidRDefault="007D213D" w:rsidP="007D213D">
      <w:pPr>
        <w:rPr>
          <w:szCs w:val="20"/>
        </w:rPr>
      </w:pPr>
      <w:r w:rsidRPr="00FD4E16">
        <w:rPr>
          <w:szCs w:val="20"/>
        </w:rPr>
        <w:t>(</w:t>
      </w:r>
      <w:r w:rsidR="000E652F">
        <w:rPr>
          <w:szCs w:val="20"/>
        </w:rPr>
        <w:t xml:space="preserve">Please review </w:t>
      </w:r>
      <w:r w:rsidR="000E652F" w:rsidRPr="000E652F">
        <w:rPr>
          <w:i/>
          <w:szCs w:val="20"/>
        </w:rPr>
        <w:t>Capital Habeas Budgeting Overview</w:t>
      </w:r>
      <w:r w:rsidR="000E652F">
        <w:rPr>
          <w:szCs w:val="20"/>
        </w:rPr>
        <w:t>)</w:t>
      </w:r>
    </w:p>
    <w:p w14:paraId="644BD5E8" w14:textId="77777777" w:rsidR="007D213D" w:rsidRDefault="007D213D" w:rsidP="0016087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4"/>
        <w:gridCol w:w="976"/>
        <w:gridCol w:w="1063"/>
        <w:gridCol w:w="9389"/>
      </w:tblGrid>
      <w:tr w:rsidR="007D213D" w:rsidRPr="002B4795" w14:paraId="67E2D43E" w14:textId="77777777" w:rsidTr="00ED542C">
        <w:trPr>
          <w:trHeight w:val="270"/>
          <w:tblHeader/>
        </w:trPr>
        <w:tc>
          <w:tcPr>
            <w:tcW w:w="948" w:type="pct"/>
            <w:vMerge w:val="restart"/>
            <w:shd w:val="clear" w:color="auto" w:fill="EEECE1" w:themeFill="background2"/>
            <w:vAlign w:val="center"/>
          </w:tcPr>
          <w:p w14:paraId="4C5A1479" w14:textId="77777777" w:rsidR="007D213D" w:rsidRPr="00F831E0" w:rsidRDefault="007D213D" w:rsidP="00160878">
            <w:pPr>
              <w:jc w:val="center"/>
              <w:rPr>
                <w:b/>
              </w:rPr>
            </w:pPr>
            <w:r w:rsidRPr="00F831E0">
              <w:rPr>
                <w:b/>
              </w:rPr>
              <w:t>T</w:t>
            </w:r>
            <w:r w:rsidR="00160878">
              <w:rPr>
                <w:b/>
              </w:rPr>
              <w:t>asks</w:t>
            </w:r>
          </w:p>
        </w:tc>
        <w:tc>
          <w:tcPr>
            <w:tcW w:w="723" w:type="pct"/>
            <w:gridSpan w:val="2"/>
            <w:shd w:val="clear" w:color="auto" w:fill="EEECE1" w:themeFill="background2"/>
            <w:vAlign w:val="center"/>
          </w:tcPr>
          <w:p w14:paraId="36D05514" w14:textId="77777777" w:rsidR="007D213D" w:rsidRPr="00F831E0" w:rsidRDefault="007D213D" w:rsidP="00160878">
            <w:pPr>
              <w:jc w:val="center"/>
              <w:rPr>
                <w:b/>
              </w:rPr>
            </w:pPr>
            <w:r>
              <w:rPr>
                <w:b/>
              </w:rPr>
              <w:t>R</w:t>
            </w:r>
            <w:r w:rsidR="00160878">
              <w:rPr>
                <w:b/>
              </w:rPr>
              <w:t>equested</w:t>
            </w:r>
            <w:r>
              <w:rPr>
                <w:b/>
              </w:rPr>
              <w:t xml:space="preserve"> H</w:t>
            </w:r>
            <w:r w:rsidR="00160878">
              <w:rPr>
                <w:b/>
              </w:rPr>
              <w:t>ours</w:t>
            </w:r>
          </w:p>
        </w:tc>
        <w:tc>
          <w:tcPr>
            <w:tcW w:w="3329" w:type="pct"/>
            <w:vMerge w:val="restart"/>
            <w:shd w:val="clear" w:color="auto" w:fill="EEECE1" w:themeFill="background2"/>
            <w:vAlign w:val="center"/>
          </w:tcPr>
          <w:p w14:paraId="715CA20D" w14:textId="77777777" w:rsidR="007D213D" w:rsidRDefault="000B0586" w:rsidP="00160878">
            <w:pPr>
              <w:jc w:val="center"/>
              <w:rPr>
                <w:b/>
              </w:rPr>
            </w:pPr>
            <w:r>
              <w:rPr>
                <w:b/>
              </w:rPr>
              <w:t>B</w:t>
            </w:r>
            <w:r w:rsidR="00CA0BD5">
              <w:rPr>
                <w:b/>
              </w:rPr>
              <w:t>rief Justification</w:t>
            </w:r>
          </w:p>
          <w:p w14:paraId="09C1B8FF" w14:textId="77777777" w:rsidR="000B0586" w:rsidRPr="00752337" w:rsidRDefault="00752337" w:rsidP="00160878">
            <w:pPr>
              <w:jc w:val="center"/>
              <w:rPr>
                <w:i/>
              </w:rPr>
            </w:pPr>
            <w:r w:rsidRPr="00752337">
              <w:rPr>
                <w:i/>
              </w:rPr>
              <w:t>If necessary, submit additional detail in Confidential Case Evaluation Form.</w:t>
            </w:r>
          </w:p>
        </w:tc>
      </w:tr>
      <w:tr w:rsidR="00160878" w:rsidRPr="002B4795" w14:paraId="4E3DF507" w14:textId="77777777" w:rsidTr="00ED542C">
        <w:trPr>
          <w:trHeight w:val="270"/>
          <w:tblHeader/>
        </w:trPr>
        <w:tc>
          <w:tcPr>
            <w:tcW w:w="948" w:type="pct"/>
            <w:vMerge/>
            <w:shd w:val="clear" w:color="auto" w:fill="DDD9C3"/>
          </w:tcPr>
          <w:p w14:paraId="03F544EA" w14:textId="77777777" w:rsidR="007D213D" w:rsidRPr="00F831E0" w:rsidRDefault="007D213D" w:rsidP="002B4795">
            <w:pPr>
              <w:jc w:val="center"/>
              <w:rPr>
                <w:b/>
              </w:rPr>
            </w:pPr>
          </w:p>
        </w:tc>
        <w:tc>
          <w:tcPr>
            <w:tcW w:w="346" w:type="pct"/>
            <w:tcBorders>
              <w:bottom w:val="single" w:sz="4" w:space="0" w:color="auto"/>
            </w:tcBorders>
            <w:shd w:val="clear" w:color="auto" w:fill="EEECE1" w:themeFill="background2"/>
          </w:tcPr>
          <w:p w14:paraId="7361782E" w14:textId="77777777" w:rsidR="007D213D" w:rsidRPr="009D75B9" w:rsidRDefault="00506285" w:rsidP="00ED542C">
            <w:pPr>
              <w:jc w:val="center"/>
              <w:rPr>
                <w:b/>
                <w:sz w:val="18"/>
                <w:szCs w:val="18"/>
              </w:rPr>
            </w:pPr>
            <w:r w:rsidRPr="009D75B9">
              <w:rPr>
                <w:b/>
                <w:sz w:val="18"/>
                <w:szCs w:val="18"/>
              </w:rPr>
              <w:t>L</w:t>
            </w:r>
            <w:r w:rsidR="00160878">
              <w:rPr>
                <w:b/>
                <w:sz w:val="18"/>
                <w:szCs w:val="18"/>
              </w:rPr>
              <w:t>ead</w:t>
            </w:r>
          </w:p>
        </w:tc>
        <w:tc>
          <w:tcPr>
            <w:tcW w:w="377" w:type="pct"/>
            <w:tcBorders>
              <w:bottom w:val="single" w:sz="4" w:space="0" w:color="auto"/>
            </w:tcBorders>
            <w:shd w:val="clear" w:color="auto" w:fill="EEECE1" w:themeFill="background2"/>
          </w:tcPr>
          <w:p w14:paraId="7D4C7F3C" w14:textId="77777777" w:rsidR="007D213D" w:rsidRPr="009D75B9" w:rsidRDefault="00506285" w:rsidP="00ED542C">
            <w:pPr>
              <w:jc w:val="center"/>
              <w:rPr>
                <w:b/>
                <w:sz w:val="18"/>
                <w:szCs w:val="18"/>
              </w:rPr>
            </w:pPr>
            <w:r w:rsidRPr="009D75B9">
              <w:rPr>
                <w:b/>
                <w:sz w:val="18"/>
                <w:szCs w:val="18"/>
              </w:rPr>
              <w:t>C</w:t>
            </w:r>
            <w:r w:rsidR="00160878">
              <w:rPr>
                <w:b/>
                <w:sz w:val="18"/>
                <w:szCs w:val="18"/>
              </w:rPr>
              <w:t>o</w:t>
            </w:r>
            <w:r w:rsidR="009D75B9" w:rsidRPr="009D75B9">
              <w:rPr>
                <w:b/>
                <w:sz w:val="18"/>
                <w:szCs w:val="18"/>
              </w:rPr>
              <w:t>-C</w:t>
            </w:r>
            <w:r w:rsidR="00160878">
              <w:rPr>
                <w:b/>
                <w:sz w:val="18"/>
                <w:szCs w:val="18"/>
              </w:rPr>
              <w:t>ounsel</w:t>
            </w:r>
          </w:p>
        </w:tc>
        <w:tc>
          <w:tcPr>
            <w:tcW w:w="3329" w:type="pct"/>
            <w:vMerge/>
            <w:shd w:val="clear" w:color="auto" w:fill="DDD9C3"/>
          </w:tcPr>
          <w:p w14:paraId="7ABA0AD1" w14:textId="77777777" w:rsidR="007D213D" w:rsidRPr="00F831E0" w:rsidRDefault="007D213D" w:rsidP="002B4795">
            <w:pPr>
              <w:jc w:val="center"/>
              <w:rPr>
                <w:b/>
              </w:rPr>
            </w:pPr>
          </w:p>
        </w:tc>
      </w:tr>
      <w:tr w:rsidR="00160878" w:rsidRPr="002B4795" w14:paraId="06DC0DAD" w14:textId="77777777" w:rsidTr="00ED542C">
        <w:trPr>
          <w:cantSplit/>
        </w:trPr>
        <w:tc>
          <w:tcPr>
            <w:tcW w:w="948" w:type="pct"/>
            <w:tcBorders>
              <w:right w:val="single" w:sz="4" w:space="0" w:color="auto"/>
            </w:tcBorders>
            <w:shd w:val="clear" w:color="auto" w:fill="auto"/>
          </w:tcPr>
          <w:p w14:paraId="39EDE62F" w14:textId="77777777" w:rsidR="007D213D" w:rsidRPr="002B4795" w:rsidRDefault="007D213D" w:rsidP="002B4795">
            <w:pPr>
              <w:rPr>
                <w:szCs w:val="20"/>
              </w:rPr>
            </w:pPr>
            <w:r w:rsidRPr="002B4795">
              <w:rPr>
                <w:szCs w:val="20"/>
              </w:rPr>
              <w:t>In Court</w:t>
            </w:r>
            <w:r w:rsidR="000B0586">
              <w:rPr>
                <w:szCs w:val="20"/>
              </w:rPr>
              <w:t xml:space="preserve"> Hearings</w:t>
            </w:r>
          </w:p>
        </w:tc>
        <w:tc>
          <w:tcPr>
            <w:tcW w:w="346" w:type="pct"/>
            <w:tcBorders>
              <w:top w:val="single" w:sz="4" w:space="0" w:color="auto"/>
              <w:left w:val="single" w:sz="4" w:space="0" w:color="auto"/>
              <w:bottom w:val="single" w:sz="4" w:space="0" w:color="auto"/>
              <w:right w:val="single" w:sz="4" w:space="0" w:color="auto"/>
            </w:tcBorders>
          </w:tcPr>
          <w:p w14:paraId="76A46E57" w14:textId="77777777" w:rsidR="007D213D" w:rsidRPr="00C2672F" w:rsidRDefault="006F0CFD" w:rsidP="006F0CFD">
            <w:pPr>
              <w:jc w:val="right"/>
              <w:rPr>
                <w:b/>
                <w:color w:val="1F497D" w:themeColor="text2"/>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D29F492" w14:textId="77777777" w:rsidR="007D213D" w:rsidRPr="00C2672F" w:rsidRDefault="006F0CFD" w:rsidP="006F0CFD">
            <w:pPr>
              <w:jc w:val="right"/>
              <w:rPr>
                <w:b/>
                <w:color w:val="1F497D" w:themeColor="text2"/>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329" w:type="pct"/>
            <w:tcBorders>
              <w:left w:val="single" w:sz="4" w:space="0" w:color="auto"/>
            </w:tcBorders>
            <w:shd w:val="clear" w:color="auto" w:fill="auto"/>
          </w:tcPr>
          <w:p w14:paraId="6D984D58" w14:textId="77777777" w:rsidR="007D213D" w:rsidRPr="00C2672F" w:rsidRDefault="007D213D" w:rsidP="006F0CFD">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006F0CFD">
              <w:rPr>
                <w:b/>
                <w:color w:val="1F497D" w:themeColor="text2"/>
                <w:szCs w:val="20"/>
              </w:rPr>
              <w:t> </w:t>
            </w:r>
            <w:r w:rsidR="006F0CFD">
              <w:rPr>
                <w:b/>
                <w:color w:val="1F497D" w:themeColor="text2"/>
                <w:szCs w:val="20"/>
              </w:rPr>
              <w:t> </w:t>
            </w:r>
            <w:r w:rsidR="006F0CFD">
              <w:rPr>
                <w:b/>
                <w:color w:val="1F497D" w:themeColor="text2"/>
                <w:szCs w:val="20"/>
              </w:rPr>
              <w:t> </w:t>
            </w:r>
            <w:r w:rsidR="006F0CFD">
              <w:rPr>
                <w:b/>
                <w:color w:val="1F497D" w:themeColor="text2"/>
                <w:szCs w:val="20"/>
              </w:rPr>
              <w:t> </w:t>
            </w:r>
            <w:r w:rsidR="006F0CFD">
              <w:rPr>
                <w:b/>
                <w:color w:val="1F497D" w:themeColor="text2"/>
                <w:szCs w:val="20"/>
              </w:rPr>
              <w:t> </w:t>
            </w:r>
            <w:r w:rsidRPr="00C2672F">
              <w:rPr>
                <w:b/>
                <w:color w:val="1F497D" w:themeColor="text2"/>
                <w:szCs w:val="20"/>
              </w:rPr>
              <w:fldChar w:fldCharType="end"/>
            </w:r>
          </w:p>
        </w:tc>
      </w:tr>
      <w:tr w:rsidR="006F0CFD" w:rsidRPr="002B4795" w14:paraId="42B87813" w14:textId="77777777" w:rsidTr="00ED542C">
        <w:trPr>
          <w:cantSplit/>
        </w:trPr>
        <w:tc>
          <w:tcPr>
            <w:tcW w:w="948" w:type="pct"/>
            <w:shd w:val="clear" w:color="auto" w:fill="auto"/>
          </w:tcPr>
          <w:p w14:paraId="43055E1E" w14:textId="77777777" w:rsidR="006F0CFD" w:rsidRPr="002B4795" w:rsidRDefault="006F0CFD" w:rsidP="002B4795">
            <w:pPr>
              <w:rPr>
                <w:szCs w:val="20"/>
              </w:rPr>
            </w:pPr>
            <w:r>
              <w:rPr>
                <w:szCs w:val="20"/>
              </w:rPr>
              <w:t>Conf/Correspond w</w:t>
            </w:r>
            <w:r w:rsidRPr="002B4795">
              <w:rPr>
                <w:szCs w:val="20"/>
              </w:rPr>
              <w:t>ith Client</w:t>
            </w:r>
          </w:p>
        </w:tc>
        <w:tc>
          <w:tcPr>
            <w:tcW w:w="346" w:type="pct"/>
            <w:tcBorders>
              <w:top w:val="single" w:sz="4" w:space="0" w:color="auto"/>
            </w:tcBorders>
          </w:tcPr>
          <w:p w14:paraId="3FF88E8C"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tcBorders>
              <w:top w:val="single" w:sz="4" w:space="0" w:color="auto"/>
            </w:tcBorders>
            <w:shd w:val="clear" w:color="auto" w:fill="auto"/>
          </w:tcPr>
          <w:p w14:paraId="3D816F0B"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298DDF33" w14:textId="77777777" w:rsidR="006F0CFD" w:rsidRPr="00C2672F" w:rsidRDefault="006F0CFD" w:rsidP="005359DC">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sidRPr="00C2672F">
              <w:rPr>
                <w:b/>
                <w:color w:val="1F497D" w:themeColor="text2"/>
                <w:szCs w:val="20"/>
              </w:rPr>
              <w:fldChar w:fldCharType="end"/>
            </w:r>
          </w:p>
        </w:tc>
      </w:tr>
      <w:tr w:rsidR="006F0CFD" w:rsidRPr="002B4795" w14:paraId="5B8858A1" w14:textId="77777777" w:rsidTr="00ED542C">
        <w:trPr>
          <w:cantSplit/>
        </w:trPr>
        <w:tc>
          <w:tcPr>
            <w:tcW w:w="948" w:type="pct"/>
            <w:shd w:val="clear" w:color="auto" w:fill="auto"/>
          </w:tcPr>
          <w:p w14:paraId="39E354DB" w14:textId="77777777" w:rsidR="006F0CFD" w:rsidRPr="002B4795" w:rsidRDefault="006F0CFD" w:rsidP="002B4795">
            <w:pPr>
              <w:rPr>
                <w:szCs w:val="20"/>
              </w:rPr>
            </w:pPr>
            <w:r>
              <w:rPr>
                <w:szCs w:val="20"/>
              </w:rPr>
              <w:t>Prepare for and Conduct Witness IVs/Depositions</w:t>
            </w:r>
          </w:p>
        </w:tc>
        <w:tc>
          <w:tcPr>
            <w:tcW w:w="346" w:type="pct"/>
          </w:tcPr>
          <w:p w14:paraId="613B3B3C"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14:paraId="385C594B"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49DA6CAF" w14:textId="77777777" w:rsidR="006F0CFD" w:rsidRPr="00C2672F" w:rsidRDefault="006F0CFD" w:rsidP="005359DC">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sidRPr="00C2672F">
              <w:rPr>
                <w:b/>
                <w:color w:val="1F497D" w:themeColor="text2"/>
                <w:szCs w:val="20"/>
              </w:rPr>
              <w:fldChar w:fldCharType="end"/>
            </w:r>
          </w:p>
        </w:tc>
      </w:tr>
      <w:tr w:rsidR="006F0CFD" w:rsidRPr="002B4795" w14:paraId="620D77A1" w14:textId="77777777" w:rsidTr="00ED542C">
        <w:trPr>
          <w:cantSplit/>
        </w:trPr>
        <w:tc>
          <w:tcPr>
            <w:tcW w:w="948" w:type="pct"/>
            <w:shd w:val="clear" w:color="auto" w:fill="auto"/>
          </w:tcPr>
          <w:p w14:paraId="18BCF746" w14:textId="77777777" w:rsidR="006F0CFD" w:rsidRDefault="006F0CFD" w:rsidP="002B4795">
            <w:pPr>
              <w:rPr>
                <w:szCs w:val="20"/>
              </w:rPr>
            </w:pPr>
            <w:r w:rsidRPr="00CC27A6">
              <w:rPr>
                <w:szCs w:val="20"/>
              </w:rPr>
              <w:t>Consult with Experts &amp; Investigators</w:t>
            </w:r>
          </w:p>
        </w:tc>
        <w:tc>
          <w:tcPr>
            <w:tcW w:w="346" w:type="pct"/>
          </w:tcPr>
          <w:p w14:paraId="246709A7"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14:paraId="1FEA219D"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7418449F" w14:textId="77777777" w:rsidR="006F0CFD" w:rsidRPr="00C2672F" w:rsidRDefault="00F014C6" w:rsidP="00F014C6">
            <w:pPr>
              <w:rPr>
                <w:b/>
                <w:color w:val="1F497D" w:themeColor="text2"/>
                <w:szCs w:val="20"/>
              </w:rPr>
            </w:pPr>
            <w:r>
              <w:rPr>
                <w:b/>
                <w:color w:val="1F497D" w:themeColor="text2"/>
                <w:szCs w:val="20"/>
              </w:rPr>
              <w:fldChar w:fldCharType="begin">
                <w:ffData>
                  <w:name w:val="Text13"/>
                  <w:enabled/>
                  <w:calcOnExit w:val="0"/>
                  <w:textInput/>
                </w:ffData>
              </w:fldChar>
            </w:r>
            <w:bookmarkStart w:id="1" w:name="Text13"/>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fldChar w:fldCharType="end"/>
            </w:r>
            <w:bookmarkEnd w:id="1"/>
          </w:p>
        </w:tc>
      </w:tr>
      <w:tr w:rsidR="006F0CFD" w:rsidRPr="002B4795" w14:paraId="142A1671" w14:textId="77777777" w:rsidTr="00ED542C">
        <w:trPr>
          <w:cantSplit/>
        </w:trPr>
        <w:tc>
          <w:tcPr>
            <w:tcW w:w="948" w:type="pct"/>
            <w:shd w:val="clear" w:color="auto" w:fill="auto"/>
          </w:tcPr>
          <w:p w14:paraId="39B33CAC" w14:textId="77777777" w:rsidR="006F0CFD" w:rsidRPr="002B4795" w:rsidRDefault="006F0CFD" w:rsidP="007B76EE">
            <w:pPr>
              <w:rPr>
                <w:szCs w:val="20"/>
              </w:rPr>
            </w:pPr>
            <w:r w:rsidRPr="000B0586">
              <w:rPr>
                <w:szCs w:val="20"/>
              </w:rPr>
              <w:t>Obtaining &amp; Reviewing the Court Record</w:t>
            </w:r>
            <w:r w:rsidRPr="000B0586">
              <w:rPr>
                <w:szCs w:val="20"/>
                <w:vertAlign w:val="superscript"/>
              </w:rPr>
              <w:footnoteReference w:id="2"/>
            </w:r>
          </w:p>
        </w:tc>
        <w:tc>
          <w:tcPr>
            <w:tcW w:w="346" w:type="pct"/>
          </w:tcPr>
          <w:p w14:paraId="2C2B5C84"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14:paraId="1688F91D"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1FC99A1D" w14:textId="77777777" w:rsidR="006F0CFD" w:rsidRPr="00C2672F" w:rsidRDefault="006F0CFD" w:rsidP="005359DC">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sidRPr="00C2672F">
              <w:rPr>
                <w:b/>
                <w:color w:val="1F497D" w:themeColor="text2"/>
                <w:szCs w:val="20"/>
              </w:rPr>
              <w:fldChar w:fldCharType="end"/>
            </w:r>
          </w:p>
        </w:tc>
      </w:tr>
      <w:tr w:rsidR="006F0CFD" w:rsidRPr="002B4795" w14:paraId="7A098547" w14:textId="77777777" w:rsidTr="00ED542C">
        <w:trPr>
          <w:cantSplit/>
        </w:trPr>
        <w:tc>
          <w:tcPr>
            <w:tcW w:w="948" w:type="pct"/>
            <w:shd w:val="clear" w:color="auto" w:fill="auto"/>
          </w:tcPr>
          <w:p w14:paraId="2DABA09A" w14:textId="77777777" w:rsidR="006F0CFD" w:rsidRPr="002B4795" w:rsidRDefault="006F0CFD" w:rsidP="00F80FB8">
            <w:pPr>
              <w:rPr>
                <w:szCs w:val="20"/>
              </w:rPr>
            </w:pPr>
            <w:r>
              <w:rPr>
                <w:szCs w:val="20"/>
              </w:rPr>
              <w:t>Obtain &amp; Reviewing Documents &amp; Evidence</w:t>
            </w:r>
            <w:r>
              <w:rPr>
                <w:rStyle w:val="FootnoteReference"/>
                <w:szCs w:val="20"/>
              </w:rPr>
              <w:footnoteReference w:id="3"/>
            </w:r>
          </w:p>
        </w:tc>
        <w:tc>
          <w:tcPr>
            <w:tcW w:w="346" w:type="pct"/>
          </w:tcPr>
          <w:p w14:paraId="2C3D0C96"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14:paraId="3D18ABC3"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76822670" w14:textId="77777777"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14:paraId="00647796" w14:textId="77777777" w:rsidTr="00ED542C">
        <w:trPr>
          <w:cantSplit/>
        </w:trPr>
        <w:tc>
          <w:tcPr>
            <w:tcW w:w="948" w:type="pct"/>
            <w:shd w:val="clear" w:color="auto" w:fill="auto"/>
          </w:tcPr>
          <w:p w14:paraId="5A4AF8E4" w14:textId="77777777" w:rsidR="006F0CFD" w:rsidRPr="002B4795" w:rsidRDefault="006F0CFD" w:rsidP="002B4795">
            <w:pPr>
              <w:rPr>
                <w:szCs w:val="20"/>
              </w:rPr>
            </w:pPr>
            <w:r w:rsidRPr="002B4795">
              <w:rPr>
                <w:szCs w:val="20"/>
              </w:rPr>
              <w:t xml:space="preserve">Consult with Co-Counsel </w:t>
            </w:r>
          </w:p>
          <w:p w14:paraId="093B25AA" w14:textId="77777777" w:rsidR="006F0CFD" w:rsidRPr="002B4795" w:rsidRDefault="006F0CFD" w:rsidP="002B4795">
            <w:pPr>
              <w:rPr>
                <w:szCs w:val="20"/>
              </w:rPr>
            </w:pPr>
            <w:r w:rsidRPr="002B4795">
              <w:rPr>
                <w:szCs w:val="20"/>
              </w:rPr>
              <w:t>and Expert Counsel</w:t>
            </w:r>
          </w:p>
        </w:tc>
        <w:tc>
          <w:tcPr>
            <w:tcW w:w="346" w:type="pct"/>
          </w:tcPr>
          <w:p w14:paraId="3D208E46"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14:paraId="24FEF104"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6370FB45" w14:textId="77777777"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14:paraId="1B71203B" w14:textId="77777777" w:rsidTr="00ED542C">
        <w:trPr>
          <w:cantSplit/>
        </w:trPr>
        <w:tc>
          <w:tcPr>
            <w:tcW w:w="948" w:type="pct"/>
            <w:shd w:val="clear" w:color="auto" w:fill="auto"/>
          </w:tcPr>
          <w:p w14:paraId="294C7016" w14:textId="77777777" w:rsidR="006F0CFD" w:rsidRPr="002B4795" w:rsidRDefault="006F0CFD" w:rsidP="002B4795">
            <w:pPr>
              <w:rPr>
                <w:szCs w:val="20"/>
              </w:rPr>
            </w:pPr>
            <w:r w:rsidRPr="002B4795">
              <w:rPr>
                <w:szCs w:val="20"/>
              </w:rPr>
              <w:t>Legal Research and Writing</w:t>
            </w:r>
            <w:r>
              <w:rPr>
                <w:rStyle w:val="FootnoteReference"/>
                <w:szCs w:val="20"/>
              </w:rPr>
              <w:footnoteReference w:id="4"/>
            </w:r>
          </w:p>
        </w:tc>
        <w:tc>
          <w:tcPr>
            <w:tcW w:w="346" w:type="pct"/>
          </w:tcPr>
          <w:p w14:paraId="7474D77A"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14:paraId="417B6998"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368EB2E1" w14:textId="77777777"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14:paraId="45BB682B" w14:textId="77777777" w:rsidTr="00ED542C">
        <w:trPr>
          <w:cantSplit/>
        </w:trPr>
        <w:tc>
          <w:tcPr>
            <w:tcW w:w="948" w:type="pct"/>
            <w:shd w:val="clear" w:color="auto" w:fill="auto"/>
          </w:tcPr>
          <w:p w14:paraId="5DEE3DA4" w14:textId="77777777" w:rsidR="006F0CFD" w:rsidRPr="002B4795" w:rsidRDefault="006F0CFD" w:rsidP="002B4795">
            <w:pPr>
              <w:rPr>
                <w:szCs w:val="20"/>
              </w:rPr>
            </w:pPr>
            <w:r w:rsidRPr="002B4795">
              <w:rPr>
                <w:szCs w:val="20"/>
              </w:rPr>
              <w:t>Travel</w:t>
            </w:r>
          </w:p>
        </w:tc>
        <w:tc>
          <w:tcPr>
            <w:tcW w:w="346" w:type="pct"/>
          </w:tcPr>
          <w:p w14:paraId="17BF9DFD"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14:paraId="2D1CAB7C"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14:paraId="3FEB6CD8" w14:textId="77777777"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14:paraId="614C4F4C" w14:textId="77777777" w:rsidTr="00ED542C">
        <w:trPr>
          <w:cantSplit/>
        </w:trPr>
        <w:tc>
          <w:tcPr>
            <w:tcW w:w="948" w:type="pct"/>
            <w:tcBorders>
              <w:bottom w:val="single" w:sz="4" w:space="0" w:color="auto"/>
            </w:tcBorders>
            <w:shd w:val="clear" w:color="auto" w:fill="auto"/>
          </w:tcPr>
          <w:p w14:paraId="41982152" w14:textId="77777777" w:rsidR="006F0CFD" w:rsidRPr="002B4795" w:rsidRDefault="006F0CFD" w:rsidP="002B4795">
            <w:pPr>
              <w:rPr>
                <w:szCs w:val="20"/>
              </w:rPr>
            </w:pPr>
            <w:r w:rsidRPr="002B4795">
              <w:rPr>
                <w:szCs w:val="20"/>
              </w:rPr>
              <w:t>Other</w:t>
            </w:r>
          </w:p>
        </w:tc>
        <w:tc>
          <w:tcPr>
            <w:tcW w:w="346" w:type="pct"/>
            <w:tcBorders>
              <w:bottom w:val="single" w:sz="4" w:space="0" w:color="auto"/>
            </w:tcBorders>
          </w:tcPr>
          <w:p w14:paraId="04432F9E"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tcBorders>
              <w:bottom w:val="single" w:sz="4" w:space="0" w:color="auto"/>
            </w:tcBorders>
            <w:shd w:val="clear" w:color="auto" w:fill="auto"/>
          </w:tcPr>
          <w:p w14:paraId="2086784C" w14:textId="77777777"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tcBorders>
              <w:bottom w:val="single" w:sz="4" w:space="0" w:color="auto"/>
            </w:tcBorders>
            <w:shd w:val="clear" w:color="auto" w:fill="auto"/>
          </w:tcPr>
          <w:p w14:paraId="61C1C26A" w14:textId="77777777"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2B4795" w14:paraId="1F56A93F" w14:textId="77777777" w:rsidTr="00ED542C">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14:paraId="478AFAF0" w14:textId="77777777" w:rsidR="000D21DE" w:rsidRDefault="000D21DE" w:rsidP="002B4795">
            <w:pPr>
              <w:rPr>
                <w:szCs w:val="20"/>
              </w:rPr>
            </w:pPr>
            <w:r>
              <w:rPr>
                <w:szCs w:val="20"/>
              </w:rPr>
              <w:t>Total Hours Requested for All Tasks</w:t>
            </w:r>
          </w:p>
        </w:tc>
        <w:tc>
          <w:tcPr>
            <w:tcW w:w="346" w:type="pct"/>
            <w:tcBorders>
              <w:top w:val="single" w:sz="4" w:space="0" w:color="auto"/>
              <w:left w:val="single" w:sz="4" w:space="0" w:color="auto"/>
              <w:bottom w:val="single" w:sz="4" w:space="0" w:color="auto"/>
              <w:right w:val="single" w:sz="4" w:space="0" w:color="auto"/>
            </w:tcBorders>
          </w:tcPr>
          <w:p w14:paraId="39C9AB58" w14:textId="77777777" w:rsidR="000D21DE" w:rsidRPr="00C2672F" w:rsidRDefault="001F323C" w:rsidP="005359DC">
            <w:pPr>
              <w:jc w:val="right"/>
              <w:rPr>
                <w:b/>
                <w:color w:val="1F497D" w:themeColor="text2"/>
                <w:szCs w:val="20"/>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8BF26DD" w14:textId="77777777" w:rsidR="000D21DE" w:rsidRPr="00C2672F" w:rsidRDefault="001F323C" w:rsidP="005359DC">
            <w:pPr>
              <w:jc w:val="right"/>
              <w:rPr>
                <w:b/>
                <w:color w:val="1F497D" w:themeColor="text2"/>
                <w:szCs w:val="20"/>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329" w:type="pct"/>
            <w:tcBorders>
              <w:top w:val="single" w:sz="4" w:space="0" w:color="auto"/>
              <w:left w:val="single" w:sz="4" w:space="0" w:color="auto"/>
              <w:bottom w:val="single" w:sz="4" w:space="0" w:color="auto"/>
              <w:right w:val="single" w:sz="4" w:space="0" w:color="auto"/>
            </w:tcBorders>
            <w:shd w:val="clear" w:color="auto" w:fill="auto"/>
          </w:tcPr>
          <w:p w14:paraId="2842A23C" w14:textId="77777777" w:rsidR="000D21DE" w:rsidRPr="00C2672F" w:rsidRDefault="000D21DE"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2B4795" w14:paraId="7E1ED762" w14:textId="77777777" w:rsidTr="00ED542C">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14:paraId="5AA79A5F" w14:textId="77777777" w:rsidR="000D21DE" w:rsidRPr="002B4795" w:rsidRDefault="000D21DE" w:rsidP="002B4795">
            <w:pPr>
              <w:rPr>
                <w:szCs w:val="20"/>
              </w:rPr>
            </w:pPr>
            <w:r>
              <w:rPr>
                <w:szCs w:val="20"/>
              </w:rPr>
              <w:t>Total Attorney Costs for All Tasks</w:t>
            </w:r>
          </w:p>
        </w:tc>
        <w:tc>
          <w:tcPr>
            <w:tcW w:w="346" w:type="pct"/>
            <w:tcBorders>
              <w:top w:val="single" w:sz="4" w:space="0" w:color="auto"/>
              <w:left w:val="single" w:sz="4" w:space="0" w:color="auto"/>
              <w:bottom w:val="single" w:sz="4" w:space="0" w:color="auto"/>
              <w:right w:val="single" w:sz="4" w:space="0" w:color="auto"/>
            </w:tcBorders>
          </w:tcPr>
          <w:p w14:paraId="6ADA0919" w14:textId="77777777" w:rsidR="000D21DE" w:rsidRPr="00C2672F" w:rsidRDefault="000D21DE"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99BF513" w14:textId="77777777" w:rsidR="000D21DE" w:rsidRPr="00C2672F" w:rsidRDefault="000D21DE"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29" w:type="pct"/>
            <w:tcBorders>
              <w:top w:val="single" w:sz="4" w:space="0" w:color="auto"/>
              <w:left w:val="single" w:sz="4" w:space="0" w:color="auto"/>
              <w:bottom w:val="single" w:sz="4" w:space="0" w:color="auto"/>
              <w:right w:val="single" w:sz="4" w:space="0" w:color="auto"/>
            </w:tcBorders>
            <w:shd w:val="clear" w:color="auto" w:fill="auto"/>
          </w:tcPr>
          <w:p w14:paraId="7F15B071" w14:textId="77777777" w:rsidR="000D21DE" w:rsidRPr="00C2672F" w:rsidRDefault="000D21DE"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BF0555" w:rsidRPr="002B4795" w14:paraId="60E27CB3" w14:textId="77777777" w:rsidTr="00ED542C">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14:paraId="0039C005" w14:textId="77777777" w:rsidR="00BF0555" w:rsidRPr="00FC62C1" w:rsidRDefault="000D21DE" w:rsidP="002B4795">
            <w:pPr>
              <w:rPr>
                <w:b/>
                <w:szCs w:val="20"/>
              </w:rPr>
            </w:pPr>
            <w:r w:rsidRPr="00FC62C1">
              <w:rPr>
                <w:b/>
                <w:szCs w:val="20"/>
              </w:rPr>
              <w:t>Total Cost – Both Counsel</w:t>
            </w:r>
          </w:p>
        </w:tc>
        <w:tc>
          <w:tcPr>
            <w:tcW w:w="723" w:type="pct"/>
            <w:gridSpan w:val="2"/>
            <w:tcBorders>
              <w:top w:val="single" w:sz="4" w:space="0" w:color="auto"/>
              <w:left w:val="single" w:sz="4" w:space="0" w:color="auto"/>
              <w:bottom w:val="single" w:sz="4" w:space="0" w:color="auto"/>
              <w:right w:val="single" w:sz="4" w:space="0" w:color="auto"/>
            </w:tcBorders>
          </w:tcPr>
          <w:p w14:paraId="42882535" w14:textId="77777777" w:rsidR="00BF0555" w:rsidRPr="00C2672F" w:rsidRDefault="000D21DE" w:rsidP="001F323C">
            <w:pPr>
              <w:ind w:left="-108" w:right="314"/>
              <w:jc w:val="center"/>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29" w:type="pct"/>
            <w:tcBorders>
              <w:top w:val="single" w:sz="4" w:space="0" w:color="auto"/>
              <w:left w:val="single" w:sz="4" w:space="0" w:color="auto"/>
              <w:bottom w:val="single" w:sz="4" w:space="0" w:color="auto"/>
              <w:right w:val="single" w:sz="4" w:space="0" w:color="auto"/>
            </w:tcBorders>
            <w:shd w:val="clear" w:color="auto" w:fill="auto"/>
          </w:tcPr>
          <w:p w14:paraId="7C082E3B" w14:textId="77777777" w:rsidR="00BF0555" w:rsidRPr="00C2672F" w:rsidRDefault="00BF0555" w:rsidP="002B4795">
            <w:pPr>
              <w:rPr>
                <w:b/>
                <w:color w:val="1F497D" w:themeColor="text2"/>
                <w:szCs w:val="20"/>
              </w:rPr>
            </w:pPr>
          </w:p>
        </w:tc>
      </w:tr>
    </w:tbl>
    <w:p w14:paraId="6BD6D530" w14:textId="77777777" w:rsidR="00160878" w:rsidRDefault="00160878" w:rsidP="00361613">
      <w:pPr>
        <w:rPr>
          <w:b/>
          <w:sz w:val="24"/>
          <w:u w:val="single"/>
        </w:rPr>
      </w:pPr>
    </w:p>
    <w:p w14:paraId="2BBD7D70" w14:textId="77777777" w:rsidR="00160878" w:rsidRDefault="00160878">
      <w:pPr>
        <w:rPr>
          <w:rStyle w:val="Heading1Char"/>
        </w:rPr>
      </w:pPr>
      <w:r>
        <w:rPr>
          <w:rStyle w:val="Heading1Char"/>
        </w:rPr>
        <w:br w:type="page"/>
      </w:r>
    </w:p>
    <w:p w14:paraId="1F81F3DA" w14:textId="77777777" w:rsidR="00160878" w:rsidRDefault="00E83962" w:rsidP="00361613">
      <w:pPr>
        <w:rPr>
          <w:b/>
          <w:sz w:val="24"/>
        </w:rPr>
      </w:pPr>
      <w:r w:rsidRPr="00160878">
        <w:rPr>
          <w:rStyle w:val="Heading1Char"/>
        </w:rPr>
        <w:lastRenderedPageBreak/>
        <w:t>SERVICE PROVIDERS</w:t>
      </w:r>
      <w:r w:rsidR="00361613" w:rsidRPr="00361613">
        <w:rPr>
          <w:b/>
          <w:sz w:val="24"/>
        </w:rPr>
        <w:t xml:space="preserve"> </w:t>
      </w:r>
    </w:p>
    <w:p w14:paraId="5774B495" w14:textId="77777777" w:rsidR="002F4250" w:rsidRDefault="00361613" w:rsidP="00160878">
      <w:r w:rsidRPr="00F831E0">
        <w:t>(Paralegal, Associate, Investigator(s), Experts</w:t>
      </w:r>
      <w:r w:rsidR="00160878" w:rsidRPr="00361613">
        <w:rPr>
          <w:rStyle w:val="FootnoteReference"/>
          <w:b/>
        </w:rPr>
        <w:footnoteReference w:id="5"/>
      </w:r>
      <w:r w:rsidRPr="00F831E0">
        <w:t>)</w:t>
      </w:r>
    </w:p>
    <w:p w14:paraId="33408F6C" w14:textId="77777777" w:rsidR="00160878" w:rsidRPr="00361613" w:rsidRDefault="00160878" w:rsidP="00160878">
      <w:pPr>
        <w:rPr>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2345"/>
        <w:gridCol w:w="750"/>
        <w:gridCol w:w="816"/>
        <w:gridCol w:w="935"/>
        <w:gridCol w:w="8940"/>
      </w:tblGrid>
      <w:tr w:rsidR="00160878" w:rsidRPr="00F831E0" w14:paraId="3732B75D" w14:textId="77777777" w:rsidTr="00160878">
        <w:trPr>
          <w:trHeight w:val="270"/>
        </w:trPr>
        <w:tc>
          <w:tcPr>
            <w:tcW w:w="110" w:type="pct"/>
            <w:vMerge w:val="restart"/>
            <w:tcBorders>
              <w:right w:val="single" w:sz="4" w:space="0" w:color="auto"/>
            </w:tcBorders>
            <w:shd w:val="clear" w:color="auto" w:fill="EEECE1" w:themeFill="background2"/>
            <w:vAlign w:val="center"/>
          </w:tcPr>
          <w:p w14:paraId="4ECAED29" w14:textId="77777777" w:rsidR="00160878" w:rsidRPr="00F831E0" w:rsidRDefault="00160878" w:rsidP="00160878">
            <w:pPr>
              <w:jc w:val="center"/>
              <w:rPr>
                <w:b/>
              </w:rPr>
            </w:pPr>
          </w:p>
        </w:tc>
        <w:tc>
          <w:tcPr>
            <w:tcW w:w="836" w:type="pct"/>
            <w:vMerge w:val="restart"/>
            <w:tcBorders>
              <w:right w:val="single" w:sz="4" w:space="0" w:color="auto"/>
            </w:tcBorders>
            <w:shd w:val="clear" w:color="auto" w:fill="EEECE1" w:themeFill="background2"/>
            <w:vAlign w:val="center"/>
          </w:tcPr>
          <w:p w14:paraId="59F9304F" w14:textId="77777777" w:rsidR="00160878" w:rsidRPr="00F831E0" w:rsidRDefault="00160878" w:rsidP="00160878">
            <w:pPr>
              <w:jc w:val="center"/>
              <w:rPr>
                <w:b/>
              </w:rPr>
            </w:pPr>
            <w:r w:rsidRPr="00F831E0">
              <w:rPr>
                <w:b/>
              </w:rPr>
              <w:t>N</w:t>
            </w:r>
            <w:r>
              <w:rPr>
                <w:b/>
              </w:rPr>
              <w:t xml:space="preserve">ame and </w:t>
            </w:r>
            <w:r w:rsidRPr="00F831E0">
              <w:rPr>
                <w:b/>
              </w:rPr>
              <w:t>S</w:t>
            </w:r>
            <w:r>
              <w:rPr>
                <w:b/>
              </w:rPr>
              <w:t>pecialty</w:t>
            </w:r>
          </w:p>
        </w:tc>
        <w:tc>
          <w:tcPr>
            <w:tcW w:w="542" w:type="pct"/>
            <w:gridSpan w:val="2"/>
            <w:tcBorders>
              <w:top w:val="single" w:sz="4" w:space="0" w:color="auto"/>
              <w:left w:val="single" w:sz="4" w:space="0" w:color="auto"/>
              <w:bottom w:val="nil"/>
              <w:right w:val="single" w:sz="4" w:space="0" w:color="auto"/>
            </w:tcBorders>
            <w:shd w:val="clear" w:color="auto" w:fill="EEECE1" w:themeFill="background2"/>
            <w:vAlign w:val="center"/>
          </w:tcPr>
          <w:p w14:paraId="47BF2E8D" w14:textId="77777777" w:rsidR="00160878" w:rsidRPr="00F831E0" w:rsidRDefault="00160878" w:rsidP="00160878">
            <w:pPr>
              <w:jc w:val="center"/>
              <w:rPr>
                <w:b/>
              </w:rPr>
            </w:pPr>
            <w:r>
              <w:rPr>
                <w:b/>
              </w:rPr>
              <w:t>Requested</w:t>
            </w:r>
          </w:p>
        </w:tc>
        <w:tc>
          <w:tcPr>
            <w:tcW w:w="338" w:type="pct"/>
            <w:vMerge w:val="restart"/>
            <w:tcBorders>
              <w:left w:val="single" w:sz="4" w:space="0" w:color="auto"/>
              <w:right w:val="single" w:sz="4" w:space="0" w:color="auto"/>
            </w:tcBorders>
            <w:shd w:val="clear" w:color="auto" w:fill="EEECE1" w:themeFill="background2"/>
            <w:vAlign w:val="center"/>
          </w:tcPr>
          <w:p w14:paraId="0C69A7A0" w14:textId="77777777" w:rsidR="00160878" w:rsidRPr="00F831E0" w:rsidRDefault="00160878" w:rsidP="00160878">
            <w:pPr>
              <w:jc w:val="right"/>
              <w:rPr>
                <w:b/>
              </w:rPr>
            </w:pPr>
            <w:r>
              <w:rPr>
                <w:b/>
              </w:rPr>
              <w:t>Cost</w:t>
            </w:r>
          </w:p>
        </w:tc>
        <w:tc>
          <w:tcPr>
            <w:tcW w:w="3174" w:type="pct"/>
            <w:vMerge w:val="restart"/>
            <w:tcBorders>
              <w:left w:val="single" w:sz="4" w:space="0" w:color="auto"/>
            </w:tcBorders>
            <w:shd w:val="clear" w:color="auto" w:fill="EEECE1" w:themeFill="background2"/>
            <w:vAlign w:val="center"/>
          </w:tcPr>
          <w:p w14:paraId="4C5054C7" w14:textId="77777777" w:rsidR="00160878" w:rsidRPr="00752337" w:rsidRDefault="00160878" w:rsidP="00160878">
            <w:pPr>
              <w:jc w:val="center"/>
              <w:rPr>
                <w:b/>
              </w:rPr>
            </w:pPr>
            <w:r w:rsidRPr="00752337">
              <w:rPr>
                <w:b/>
              </w:rPr>
              <w:t>B</w:t>
            </w:r>
            <w:r w:rsidR="00CA0BD5">
              <w:rPr>
                <w:b/>
              </w:rPr>
              <w:t>rief Justification</w:t>
            </w:r>
          </w:p>
          <w:p w14:paraId="40D14437" w14:textId="77777777" w:rsidR="00160878" w:rsidRPr="00752337" w:rsidRDefault="00160878" w:rsidP="00160878">
            <w:pPr>
              <w:jc w:val="center"/>
              <w:rPr>
                <w:i/>
              </w:rPr>
            </w:pPr>
            <w:r w:rsidRPr="00752337">
              <w:rPr>
                <w:i/>
              </w:rPr>
              <w:t>If necessary, submit additional detail in Confidential Case Evaluation Form.</w:t>
            </w:r>
          </w:p>
        </w:tc>
      </w:tr>
      <w:tr w:rsidR="00160878" w:rsidRPr="00F831E0" w14:paraId="69D61F67" w14:textId="77777777" w:rsidTr="00160878">
        <w:trPr>
          <w:trHeight w:val="270"/>
        </w:trPr>
        <w:tc>
          <w:tcPr>
            <w:tcW w:w="110" w:type="pct"/>
            <w:vMerge/>
            <w:tcBorders>
              <w:bottom w:val="single" w:sz="4" w:space="0" w:color="auto"/>
              <w:right w:val="single" w:sz="4" w:space="0" w:color="auto"/>
            </w:tcBorders>
            <w:shd w:val="clear" w:color="auto" w:fill="EEECE1"/>
          </w:tcPr>
          <w:p w14:paraId="2FB14C45" w14:textId="77777777" w:rsidR="00160878" w:rsidRPr="00F831E0" w:rsidRDefault="00160878" w:rsidP="002B4795">
            <w:pPr>
              <w:rPr>
                <w:b/>
              </w:rPr>
            </w:pPr>
          </w:p>
        </w:tc>
        <w:tc>
          <w:tcPr>
            <w:tcW w:w="836" w:type="pct"/>
            <w:vMerge/>
            <w:tcBorders>
              <w:left w:val="single" w:sz="4" w:space="0" w:color="auto"/>
              <w:bottom w:val="single" w:sz="4" w:space="0" w:color="auto"/>
            </w:tcBorders>
            <w:shd w:val="clear" w:color="auto" w:fill="EEECE1"/>
          </w:tcPr>
          <w:p w14:paraId="3FC7B29B" w14:textId="77777777" w:rsidR="00160878" w:rsidRPr="00F831E0" w:rsidRDefault="00160878" w:rsidP="002B4795">
            <w:pPr>
              <w:rPr>
                <w:b/>
              </w:rPr>
            </w:pPr>
          </w:p>
        </w:tc>
        <w:tc>
          <w:tcPr>
            <w:tcW w:w="250" w:type="pct"/>
            <w:tcBorders>
              <w:top w:val="nil"/>
              <w:right w:val="nil"/>
            </w:tcBorders>
            <w:shd w:val="clear" w:color="auto" w:fill="EEECE1"/>
          </w:tcPr>
          <w:p w14:paraId="6B1BBF58" w14:textId="77777777" w:rsidR="00160878" w:rsidRPr="00F831E0" w:rsidRDefault="00160878" w:rsidP="00160878">
            <w:pPr>
              <w:jc w:val="center"/>
              <w:rPr>
                <w:b/>
              </w:rPr>
            </w:pPr>
            <w:r w:rsidRPr="00F80FB8">
              <w:rPr>
                <w:b/>
              </w:rPr>
              <w:t>H</w:t>
            </w:r>
            <w:r>
              <w:rPr>
                <w:b/>
              </w:rPr>
              <w:t>ours</w:t>
            </w:r>
          </w:p>
        </w:tc>
        <w:tc>
          <w:tcPr>
            <w:tcW w:w="292" w:type="pct"/>
            <w:tcBorders>
              <w:top w:val="nil"/>
              <w:left w:val="nil"/>
              <w:bottom w:val="single" w:sz="4" w:space="0" w:color="000000"/>
              <w:right w:val="single" w:sz="4" w:space="0" w:color="auto"/>
            </w:tcBorders>
            <w:shd w:val="clear" w:color="auto" w:fill="EEECE1"/>
          </w:tcPr>
          <w:p w14:paraId="22888769" w14:textId="77777777" w:rsidR="00160878" w:rsidRPr="00F80FB8" w:rsidRDefault="001E49E3" w:rsidP="00160878">
            <w:pPr>
              <w:jc w:val="right"/>
              <w:rPr>
                <w:b/>
              </w:rPr>
            </w:pPr>
            <w:hyperlink r:id="rId8" w:anchor="CHExpRates" w:history="1">
              <w:r w:rsidR="00160878" w:rsidRPr="00CC42F7">
                <w:rPr>
                  <w:rStyle w:val="Hyperlink"/>
                  <w:b/>
                </w:rPr>
                <w:t>R</w:t>
              </w:r>
              <w:r w:rsidR="00160878">
                <w:rPr>
                  <w:rStyle w:val="Hyperlink"/>
                  <w:b/>
                </w:rPr>
                <w:t>ate</w:t>
              </w:r>
            </w:hyperlink>
            <w:r w:rsidR="00160878">
              <w:rPr>
                <w:rStyle w:val="FootnoteReference"/>
                <w:b/>
              </w:rPr>
              <w:footnoteReference w:id="6"/>
            </w:r>
          </w:p>
        </w:tc>
        <w:tc>
          <w:tcPr>
            <w:tcW w:w="338" w:type="pct"/>
            <w:vMerge/>
            <w:tcBorders>
              <w:left w:val="single" w:sz="4" w:space="0" w:color="auto"/>
              <w:right w:val="single" w:sz="4" w:space="0" w:color="auto"/>
            </w:tcBorders>
            <w:shd w:val="clear" w:color="auto" w:fill="EEECE1"/>
          </w:tcPr>
          <w:p w14:paraId="6ABF851C" w14:textId="77777777" w:rsidR="00160878" w:rsidRPr="00F831E0" w:rsidRDefault="00160878" w:rsidP="00160878">
            <w:pPr>
              <w:jc w:val="right"/>
              <w:rPr>
                <w:b/>
              </w:rPr>
            </w:pPr>
          </w:p>
        </w:tc>
        <w:tc>
          <w:tcPr>
            <w:tcW w:w="3174" w:type="pct"/>
            <w:vMerge/>
            <w:tcBorders>
              <w:left w:val="single" w:sz="4" w:space="0" w:color="auto"/>
            </w:tcBorders>
            <w:shd w:val="clear" w:color="auto" w:fill="EEECE1"/>
          </w:tcPr>
          <w:p w14:paraId="50626554" w14:textId="77777777" w:rsidR="00160878" w:rsidRPr="00F831E0" w:rsidRDefault="00160878" w:rsidP="002B4795">
            <w:pPr>
              <w:jc w:val="center"/>
              <w:rPr>
                <w:b/>
              </w:rPr>
            </w:pPr>
          </w:p>
        </w:tc>
      </w:tr>
      <w:tr w:rsidR="00160878" w:rsidRPr="00E67633" w14:paraId="444D0F47"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567FB518" w14:textId="77777777" w:rsidR="00160878" w:rsidRPr="00E67633" w:rsidRDefault="00160878" w:rsidP="002B4795">
            <w:pPr>
              <w:jc w:val="both"/>
              <w:rPr>
                <w:b/>
                <w:color w:val="0F243E" w:themeColor="text2" w:themeShade="80"/>
                <w:szCs w:val="20"/>
              </w:rPr>
            </w:pPr>
            <w:r>
              <w:rPr>
                <w:b/>
                <w:color w:val="0F243E" w:themeColor="text2" w:themeShade="80"/>
                <w:szCs w:val="20"/>
              </w:rPr>
              <w:t>1</w:t>
            </w:r>
          </w:p>
        </w:tc>
        <w:bookmarkStart w:id="2" w:name="Text3"/>
        <w:tc>
          <w:tcPr>
            <w:tcW w:w="836" w:type="pct"/>
            <w:tcBorders>
              <w:top w:val="single" w:sz="4" w:space="0" w:color="auto"/>
              <w:left w:val="single" w:sz="4" w:space="0" w:color="auto"/>
              <w:bottom w:val="nil"/>
              <w:right w:val="single" w:sz="4" w:space="0" w:color="auto"/>
            </w:tcBorders>
            <w:shd w:val="clear" w:color="auto" w:fill="auto"/>
          </w:tcPr>
          <w:p w14:paraId="7C532B2A"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bookmarkEnd w:id="2"/>
          </w:p>
        </w:tc>
        <w:tc>
          <w:tcPr>
            <w:tcW w:w="250" w:type="pct"/>
            <w:vMerge w:val="restart"/>
            <w:tcBorders>
              <w:left w:val="single" w:sz="4" w:space="0" w:color="auto"/>
            </w:tcBorders>
            <w:shd w:val="clear" w:color="auto" w:fill="auto"/>
          </w:tcPr>
          <w:p w14:paraId="1DABD51C" w14:textId="77777777" w:rsidR="00160878" w:rsidRPr="00C2672F" w:rsidRDefault="001F323C" w:rsidP="005359DC">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641B478B"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05949E6E"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318E89E6" w14:textId="77777777"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42DB02FF"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5B4FDEA6"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221D6790" w14:textId="77777777"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14:paraId="5D1AD04F" w14:textId="77777777" w:rsidR="00160878" w:rsidRPr="00C2672F" w:rsidRDefault="00160878" w:rsidP="002B4795">
            <w:pPr>
              <w:jc w:val="both"/>
              <w:rPr>
                <w:b/>
                <w:color w:val="1F497D" w:themeColor="text2"/>
                <w:sz w:val="18"/>
                <w:szCs w:val="18"/>
              </w:rPr>
            </w:pPr>
          </w:p>
        </w:tc>
        <w:tc>
          <w:tcPr>
            <w:tcW w:w="292" w:type="pct"/>
            <w:vMerge/>
            <w:shd w:val="clear" w:color="auto" w:fill="auto"/>
          </w:tcPr>
          <w:p w14:paraId="68B64E19" w14:textId="77777777" w:rsidR="00160878" w:rsidRPr="00C2672F" w:rsidRDefault="00160878" w:rsidP="00160878">
            <w:pPr>
              <w:jc w:val="right"/>
              <w:rPr>
                <w:b/>
                <w:color w:val="1F497D" w:themeColor="text2"/>
                <w:sz w:val="18"/>
                <w:szCs w:val="18"/>
              </w:rPr>
            </w:pPr>
          </w:p>
        </w:tc>
        <w:tc>
          <w:tcPr>
            <w:tcW w:w="338" w:type="pct"/>
            <w:vMerge/>
          </w:tcPr>
          <w:p w14:paraId="34DF0866" w14:textId="77777777" w:rsidR="00160878" w:rsidRPr="00C2672F" w:rsidRDefault="00160878" w:rsidP="00160878">
            <w:pPr>
              <w:jc w:val="right"/>
              <w:rPr>
                <w:b/>
                <w:color w:val="1F497D" w:themeColor="text2"/>
                <w:sz w:val="18"/>
                <w:szCs w:val="18"/>
              </w:rPr>
            </w:pPr>
          </w:p>
        </w:tc>
        <w:tc>
          <w:tcPr>
            <w:tcW w:w="3174" w:type="pct"/>
            <w:vMerge/>
            <w:shd w:val="clear" w:color="auto" w:fill="auto"/>
          </w:tcPr>
          <w:p w14:paraId="6B51F96F" w14:textId="77777777" w:rsidR="00160878" w:rsidRPr="00C2672F" w:rsidRDefault="00160878" w:rsidP="002B4795">
            <w:pPr>
              <w:jc w:val="both"/>
              <w:rPr>
                <w:b/>
                <w:color w:val="1F497D" w:themeColor="text2"/>
                <w:sz w:val="18"/>
                <w:szCs w:val="18"/>
              </w:rPr>
            </w:pPr>
          </w:p>
        </w:tc>
      </w:tr>
      <w:tr w:rsidR="00160878" w:rsidRPr="00E67633" w14:paraId="558643A2"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670ECB39" w14:textId="77777777" w:rsidR="00160878" w:rsidRPr="00E67633" w:rsidRDefault="00160878" w:rsidP="002B4795">
            <w:pPr>
              <w:jc w:val="both"/>
              <w:rPr>
                <w:b/>
                <w:color w:val="0F243E" w:themeColor="text2" w:themeShade="80"/>
                <w:szCs w:val="18"/>
              </w:rPr>
            </w:pPr>
            <w:r>
              <w:rPr>
                <w:b/>
                <w:color w:val="0F243E" w:themeColor="text2" w:themeShade="80"/>
                <w:szCs w:val="18"/>
              </w:rPr>
              <w:t>2</w:t>
            </w:r>
          </w:p>
        </w:tc>
        <w:tc>
          <w:tcPr>
            <w:tcW w:w="836" w:type="pct"/>
            <w:tcBorders>
              <w:top w:val="single" w:sz="4" w:space="0" w:color="auto"/>
              <w:left w:val="single" w:sz="4" w:space="0" w:color="auto"/>
              <w:bottom w:val="nil"/>
              <w:right w:val="single" w:sz="4" w:space="0" w:color="auto"/>
            </w:tcBorders>
            <w:shd w:val="clear" w:color="auto" w:fill="auto"/>
          </w:tcPr>
          <w:p w14:paraId="3D973AB3" w14:textId="77777777" w:rsidR="00160878" w:rsidRPr="00C2672F" w:rsidRDefault="00160878" w:rsidP="002B4795">
            <w:pPr>
              <w:jc w:val="both"/>
              <w:rPr>
                <w:b/>
                <w:color w:val="1F497D" w:themeColor="text2"/>
                <w:szCs w:val="18"/>
              </w:rPr>
            </w:pPr>
            <w:r w:rsidRPr="00C2672F">
              <w:rPr>
                <w:b/>
                <w:color w:val="1F497D" w:themeColor="text2"/>
                <w:szCs w:val="18"/>
              </w:rPr>
              <w:fldChar w:fldCharType="begin">
                <w:ffData>
                  <w:name w:val="Text3"/>
                  <w:enabled/>
                  <w:calcOnExit w:val="0"/>
                  <w:statusText w:type="text" w:val="Expert Nam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val="restart"/>
            <w:tcBorders>
              <w:left w:val="single" w:sz="4" w:space="0" w:color="auto"/>
            </w:tcBorders>
            <w:shd w:val="clear" w:color="auto" w:fill="auto"/>
          </w:tcPr>
          <w:p w14:paraId="6DB3BB91" w14:textId="77777777" w:rsidR="00160878" w:rsidRPr="00C2672F" w:rsidRDefault="001F323C" w:rsidP="002B4795">
            <w:pPr>
              <w:rPr>
                <w:b/>
                <w:color w:val="1F497D" w:themeColor="text2"/>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232FA203" w14:textId="77777777" w:rsidR="00160878" w:rsidRPr="00C2672F" w:rsidRDefault="00160878" w:rsidP="001F323C">
            <w:pPr>
              <w:jc w:val="right"/>
              <w:rPr>
                <w:b/>
                <w:color w:val="1F497D" w:themeColor="text2"/>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75671C23"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0FAF5CC2" w14:textId="77777777" w:rsidR="00160878" w:rsidRPr="00C2672F" w:rsidRDefault="00160878"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76166629"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1ADD90CB"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410887A6" w14:textId="77777777"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14:paraId="7F48C537" w14:textId="77777777" w:rsidR="00160878" w:rsidRPr="00C2672F" w:rsidRDefault="00160878" w:rsidP="002B4795">
            <w:pPr>
              <w:jc w:val="both"/>
              <w:rPr>
                <w:b/>
                <w:color w:val="1F497D" w:themeColor="text2"/>
                <w:sz w:val="18"/>
                <w:szCs w:val="18"/>
              </w:rPr>
            </w:pPr>
          </w:p>
        </w:tc>
        <w:tc>
          <w:tcPr>
            <w:tcW w:w="292" w:type="pct"/>
            <w:vMerge/>
            <w:shd w:val="clear" w:color="auto" w:fill="auto"/>
          </w:tcPr>
          <w:p w14:paraId="25C2CDFC" w14:textId="77777777" w:rsidR="00160878" w:rsidRPr="00C2672F" w:rsidRDefault="00160878" w:rsidP="00160878">
            <w:pPr>
              <w:jc w:val="right"/>
              <w:rPr>
                <w:b/>
                <w:color w:val="1F497D" w:themeColor="text2"/>
                <w:sz w:val="18"/>
                <w:szCs w:val="18"/>
              </w:rPr>
            </w:pPr>
          </w:p>
        </w:tc>
        <w:tc>
          <w:tcPr>
            <w:tcW w:w="338" w:type="pct"/>
            <w:vMerge/>
          </w:tcPr>
          <w:p w14:paraId="3D6511E4" w14:textId="77777777" w:rsidR="00160878" w:rsidRPr="00C2672F" w:rsidRDefault="00160878" w:rsidP="00160878">
            <w:pPr>
              <w:jc w:val="right"/>
              <w:rPr>
                <w:b/>
                <w:color w:val="1F497D" w:themeColor="text2"/>
                <w:sz w:val="18"/>
                <w:szCs w:val="18"/>
              </w:rPr>
            </w:pPr>
          </w:p>
        </w:tc>
        <w:tc>
          <w:tcPr>
            <w:tcW w:w="3174" w:type="pct"/>
            <w:vMerge/>
            <w:shd w:val="clear" w:color="auto" w:fill="auto"/>
          </w:tcPr>
          <w:p w14:paraId="696C2D65" w14:textId="77777777" w:rsidR="00160878" w:rsidRPr="00C2672F" w:rsidRDefault="00160878" w:rsidP="002B4795">
            <w:pPr>
              <w:jc w:val="both"/>
              <w:rPr>
                <w:b/>
                <w:color w:val="1F497D" w:themeColor="text2"/>
                <w:sz w:val="18"/>
                <w:szCs w:val="18"/>
              </w:rPr>
            </w:pPr>
          </w:p>
        </w:tc>
      </w:tr>
      <w:tr w:rsidR="00160878" w:rsidRPr="00E67633" w14:paraId="11C21E7F"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545A375E" w14:textId="77777777" w:rsidR="00160878" w:rsidRPr="00E67633" w:rsidRDefault="00160878" w:rsidP="002B4795">
            <w:pPr>
              <w:jc w:val="both"/>
              <w:rPr>
                <w:b/>
                <w:color w:val="0F243E" w:themeColor="text2" w:themeShade="80"/>
                <w:szCs w:val="20"/>
              </w:rPr>
            </w:pPr>
            <w:r>
              <w:rPr>
                <w:b/>
                <w:color w:val="0F243E" w:themeColor="text2" w:themeShade="80"/>
                <w:szCs w:val="20"/>
              </w:rPr>
              <w:t>3</w:t>
            </w:r>
          </w:p>
        </w:tc>
        <w:tc>
          <w:tcPr>
            <w:tcW w:w="836" w:type="pct"/>
            <w:tcBorders>
              <w:top w:val="single" w:sz="4" w:space="0" w:color="auto"/>
              <w:left w:val="single" w:sz="4" w:space="0" w:color="auto"/>
              <w:bottom w:val="nil"/>
              <w:right w:val="single" w:sz="4" w:space="0" w:color="auto"/>
            </w:tcBorders>
            <w:shd w:val="clear" w:color="auto" w:fill="auto"/>
          </w:tcPr>
          <w:p w14:paraId="240AF062"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14:paraId="52B4B445" w14:textId="77777777"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79749EA5"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09F70925"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652684D0" w14:textId="77777777"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5D2C9C92"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5F189612"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4D42299F" w14:textId="77777777"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14:paraId="7E43A6FA" w14:textId="77777777" w:rsidR="00160878" w:rsidRPr="00C2672F" w:rsidRDefault="00160878" w:rsidP="002B4795">
            <w:pPr>
              <w:jc w:val="both"/>
              <w:rPr>
                <w:b/>
                <w:color w:val="1F497D" w:themeColor="text2"/>
                <w:sz w:val="18"/>
                <w:szCs w:val="18"/>
              </w:rPr>
            </w:pPr>
          </w:p>
        </w:tc>
        <w:tc>
          <w:tcPr>
            <w:tcW w:w="292" w:type="pct"/>
            <w:vMerge/>
            <w:shd w:val="clear" w:color="auto" w:fill="auto"/>
          </w:tcPr>
          <w:p w14:paraId="0469CC72" w14:textId="77777777" w:rsidR="00160878" w:rsidRPr="00C2672F" w:rsidRDefault="00160878" w:rsidP="00160878">
            <w:pPr>
              <w:jc w:val="right"/>
              <w:rPr>
                <w:b/>
                <w:color w:val="1F497D" w:themeColor="text2"/>
                <w:sz w:val="18"/>
                <w:szCs w:val="18"/>
              </w:rPr>
            </w:pPr>
          </w:p>
        </w:tc>
        <w:tc>
          <w:tcPr>
            <w:tcW w:w="338" w:type="pct"/>
            <w:vMerge/>
          </w:tcPr>
          <w:p w14:paraId="69D4DC32" w14:textId="77777777" w:rsidR="00160878" w:rsidRPr="00C2672F" w:rsidRDefault="00160878" w:rsidP="00160878">
            <w:pPr>
              <w:jc w:val="right"/>
              <w:rPr>
                <w:b/>
                <w:color w:val="1F497D" w:themeColor="text2"/>
                <w:sz w:val="18"/>
                <w:szCs w:val="18"/>
              </w:rPr>
            </w:pPr>
          </w:p>
        </w:tc>
        <w:tc>
          <w:tcPr>
            <w:tcW w:w="3174" w:type="pct"/>
            <w:vMerge/>
            <w:shd w:val="clear" w:color="auto" w:fill="auto"/>
          </w:tcPr>
          <w:p w14:paraId="26105F81" w14:textId="77777777" w:rsidR="00160878" w:rsidRPr="00C2672F" w:rsidRDefault="00160878" w:rsidP="002B4795">
            <w:pPr>
              <w:jc w:val="both"/>
              <w:rPr>
                <w:b/>
                <w:color w:val="1F497D" w:themeColor="text2"/>
                <w:sz w:val="18"/>
                <w:szCs w:val="18"/>
              </w:rPr>
            </w:pPr>
          </w:p>
        </w:tc>
      </w:tr>
      <w:tr w:rsidR="00160878" w:rsidRPr="00E67633" w14:paraId="482CD0DB"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137F7C89" w14:textId="77777777" w:rsidR="00160878" w:rsidRPr="00E67633" w:rsidRDefault="00160878" w:rsidP="002B4795">
            <w:pPr>
              <w:jc w:val="both"/>
              <w:rPr>
                <w:b/>
                <w:color w:val="0F243E" w:themeColor="text2" w:themeShade="80"/>
                <w:szCs w:val="20"/>
              </w:rPr>
            </w:pPr>
            <w:r>
              <w:rPr>
                <w:b/>
                <w:color w:val="0F243E" w:themeColor="text2" w:themeShade="80"/>
                <w:szCs w:val="20"/>
              </w:rPr>
              <w:t>4</w:t>
            </w:r>
          </w:p>
        </w:tc>
        <w:tc>
          <w:tcPr>
            <w:tcW w:w="836" w:type="pct"/>
            <w:tcBorders>
              <w:top w:val="single" w:sz="4" w:space="0" w:color="auto"/>
              <w:left w:val="single" w:sz="4" w:space="0" w:color="auto"/>
              <w:bottom w:val="nil"/>
              <w:right w:val="single" w:sz="4" w:space="0" w:color="auto"/>
            </w:tcBorders>
            <w:shd w:val="clear" w:color="auto" w:fill="auto"/>
          </w:tcPr>
          <w:p w14:paraId="1CD9520A"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14:paraId="582CFAEF" w14:textId="77777777"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50A39098"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2DEEF508"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433AF744" w14:textId="77777777"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670ED226"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7A5543A3"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3410BB80" w14:textId="77777777"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14:paraId="00F5FDF0" w14:textId="77777777" w:rsidR="00160878" w:rsidRPr="00C2672F" w:rsidRDefault="00160878" w:rsidP="002B4795">
            <w:pPr>
              <w:jc w:val="both"/>
              <w:rPr>
                <w:b/>
                <w:color w:val="1F497D" w:themeColor="text2"/>
                <w:sz w:val="18"/>
                <w:szCs w:val="18"/>
              </w:rPr>
            </w:pPr>
          </w:p>
        </w:tc>
        <w:tc>
          <w:tcPr>
            <w:tcW w:w="292" w:type="pct"/>
            <w:vMerge/>
            <w:shd w:val="clear" w:color="auto" w:fill="auto"/>
          </w:tcPr>
          <w:p w14:paraId="781B8AE5" w14:textId="77777777" w:rsidR="00160878" w:rsidRPr="00C2672F" w:rsidRDefault="00160878" w:rsidP="00160878">
            <w:pPr>
              <w:jc w:val="right"/>
              <w:rPr>
                <w:b/>
                <w:color w:val="1F497D" w:themeColor="text2"/>
                <w:sz w:val="18"/>
                <w:szCs w:val="18"/>
              </w:rPr>
            </w:pPr>
          </w:p>
        </w:tc>
        <w:tc>
          <w:tcPr>
            <w:tcW w:w="338" w:type="pct"/>
            <w:vMerge/>
          </w:tcPr>
          <w:p w14:paraId="53AC6190" w14:textId="77777777" w:rsidR="00160878" w:rsidRPr="00C2672F" w:rsidRDefault="00160878" w:rsidP="00160878">
            <w:pPr>
              <w:jc w:val="right"/>
              <w:rPr>
                <w:b/>
                <w:color w:val="1F497D" w:themeColor="text2"/>
                <w:sz w:val="18"/>
                <w:szCs w:val="18"/>
              </w:rPr>
            </w:pPr>
          </w:p>
        </w:tc>
        <w:tc>
          <w:tcPr>
            <w:tcW w:w="3174" w:type="pct"/>
            <w:vMerge/>
            <w:shd w:val="clear" w:color="auto" w:fill="auto"/>
          </w:tcPr>
          <w:p w14:paraId="1727A5C2" w14:textId="77777777" w:rsidR="00160878" w:rsidRPr="00C2672F" w:rsidRDefault="00160878" w:rsidP="002B4795">
            <w:pPr>
              <w:jc w:val="both"/>
              <w:rPr>
                <w:b/>
                <w:color w:val="1F497D" w:themeColor="text2"/>
                <w:sz w:val="18"/>
                <w:szCs w:val="18"/>
              </w:rPr>
            </w:pPr>
          </w:p>
        </w:tc>
      </w:tr>
      <w:tr w:rsidR="00160878" w:rsidRPr="00E67633" w14:paraId="55D4AE82"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3EA0F15E" w14:textId="77777777" w:rsidR="00160878" w:rsidRPr="00E67633" w:rsidRDefault="00160878" w:rsidP="002B4795">
            <w:pPr>
              <w:jc w:val="both"/>
              <w:rPr>
                <w:b/>
                <w:color w:val="0F243E" w:themeColor="text2" w:themeShade="80"/>
                <w:szCs w:val="20"/>
              </w:rPr>
            </w:pPr>
            <w:r>
              <w:rPr>
                <w:b/>
                <w:color w:val="0F243E" w:themeColor="text2" w:themeShade="80"/>
                <w:szCs w:val="20"/>
              </w:rPr>
              <w:t>5</w:t>
            </w:r>
          </w:p>
        </w:tc>
        <w:tc>
          <w:tcPr>
            <w:tcW w:w="836" w:type="pct"/>
            <w:tcBorders>
              <w:top w:val="single" w:sz="4" w:space="0" w:color="auto"/>
              <w:left w:val="single" w:sz="4" w:space="0" w:color="auto"/>
              <w:bottom w:val="nil"/>
              <w:right w:val="single" w:sz="4" w:space="0" w:color="auto"/>
            </w:tcBorders>
            <w:shd w:val="clear" w:color="auto" w:fill="auto"/>
          </w:tcPr>
          <w:p w14:paraId="3F587CC3"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14:paraId="40B727F8" w14:textId="77777777"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4D853AD9"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0B2F63F0"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34199E25" w14:textId="77777777"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239CAFEB"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5B378C7D"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7D157A63" w14:textId="77777777"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14:paraId="3C052625" w14:textId="77777777" w:rsidR="00160878" w:rsidRPr="00C2672F" w:rsidRDefault="00160878" w:rsidP="002B4795">
            <w:pPr>
              <w:jc w:val="both"/>
              <w:rPr>
                <w:b/>
                <w:color w:val="1F497D" w:themeColor="text2"/>
                <w:sz w:val="18"/>
                <w:szCs w:val="18"/>
              </w:rPr>
            </w:pPr>
          </w:p>
        </w:tc>
        <w:tc>
          <w:tcPr>
            <w:tcW w:w="292" w:type="pct"/>
            <w:vMerge/>
            <w:shd w:val="clear" w:color="auto" w:fill="auto"/>
          </w:tcPr>
          <w:p w14:paraId="2C952EC9" w14:textId="77777777" w:rsidR="00160878" w:rsidRPr="00C2672F" w:rsidRDefault="00160878" w:rsidP="00160878">
            <w:pPr>
              <w:jc w:val="right"/>
              <w:rPr>
                <w:b/>
                <w:color w:val="1F497D" w:themeColor="text2"/>
                <w:sz w:val="18"/>
                <w:szCs w:val="18"/>
              </w:rPr>
            </w:pPr>
          </w:p>
        </w:tc>
        <w:tc>
          <w:tcPr>
            <w:tcW w:w="338" w:type="pct"/>
            <w:vMerge/>
          </w:tcPr>
          <w:p w14:paraId="7230AA96" w14:textId="77777777" w:rsidR="00160878" w:rsidRPr="00C2672F" w:rsidRDefault="00160878" w:rsidP="00160878">
            <w:pPr>
              <w:jc w:val="right"/>
              <w:rPr>
                <w:b/>
                <w:color w:val="1F497D" w:themeColor="text2"/>
                <w:sz w:val="18"/>
                <w:szCs w:val="18"/>
              </w:rPr>
            </w:pPr>
          </w:p>
        </w:tc>
        <w:tc>
          <w:tcPr>
            <w:tcW w:w="3174" w:type="pct"/>
            <w:vMerge/>
            <w:shd w:val="clear" w:color="auto" w:fill="auto"/>
          </w:tcPr>
          <w:p w14:paraId="500D26F7" w14:textId="77777777" w:rsidR="00160878" w:rsidRPr="00C2672F" w:rsidRDefault="00160878" w:rsidP="002B4795">
            <w:pPr>
              <w:jc w:val="both"/>
              <w:rPr>
                <w:b/>
                <w:color w:val="1F497D" w:themeColor="text2"/>
                <w:sz w:val="18"/>
                <w:szCs w:val="18"/>
              </w:rPr>
            </w:pPr>
          </w:p>
        </w:tc>
      </w:tr>
      <w:tr w:rsidR="00160878" w:rsidRPr="00E67633" w14:paraId="398FE5D0"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4D158A36" w14:textId="77777777" w:rsidR="00160878" w:rsidRPr="00E67633" w:rsidRDefault="00160878" w:rsidP="002B4795">
            <w:pPr>
              <w:jc w:val="both"/>
              <w:rPr>
                <w:b/>
                <w:color w:val="0F243E" w:themeColor="text2" w:themeShade="80"/>
                <w:szCs w:val="20"/>
              </w:rPr>
            </w:pPr>
            <w:r>
              <w:rPr>
                <w:b/>
                <w:color w:val="0F243E" w:themeColor="text2" w:themeShade="80"/>
                <w:szCs w:val="20"/>
              </w:rPr>
              <w:t>6</w:t>
            </w:r>
          </w:p>
        </w:tc>
        <w:tc>
          <w:tcPr>
            <w:tcW w:w="836" w:type="pct"/>
            <w:tcBorders>
              <w:top w:val="single" w:sz="4" w:space="0" w:color="auto"/>
              <w:left w:val="single" w:sz="4" w:space="0" w:color="auto"/>
              <w:bottom w:val="nil"/>
              <w:right w:val="single" w:sz="4" w:space="0" w:color="auto"/>
            </w:tcBorders>
            <w:shd w:val="clear" w:color="auto" w:fill="auto"/>
          </w:tcPr>
          <w:p w14:paraId="4E640A2A"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14:paraId="6EE6D136" w14:textId="77777777"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27F4EA4C"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79CD2BD0"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4F16D255" w14:textId="77777777"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3D461303"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60703BB8"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4CAFF5E8" w14:textId="77777777"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14:paraId="1579ACFC" w14:textId="77777777" w:rsidR="00160878" w:rsidRPr="00C2672F" w:rsidRDefault="00160878" w:rsidP="002B4795">
            <w:pPr>
              <w:jc w:val="both"/>
              <w:rPr>
                <w:b/>
                <w:color w:val="1F497D" w:themeColor="text2"/>
                <w:sz w:val="18"/>
                <w:szCs w:val="18"/>
              </w:rPr>
            </w:pPr>
          </w:p>
        </w:tc>
        <w:tc>
          <w:tcPr>
            <w:tcW w:w="292" w:type="pct"/>
            <w:vMerge/>
            <w:shd w:val="clear" w:color="auto" w:fill="auto"/>
          </w:tcPr>
          <w:p w14:paraId="77EE0201" w14:textId="77777777" w:rsidR="00160878" w:rsidRPr="00C2672F" w:rsidRDefault="00160878" w:rsidP="00160878">
            <w:pPr>
              <w:jc w:val="right"/>
              <w:rPr>
                <w:b/>
                <w:color w:val="1F497D" w:themeColor="text2"/>
                <w:sz w:val="18"/>
                <w:szCs w:val="18"/>
              </w:rPr>
            </w:pPr>
          </w:p>
        </w:tc>
        <w:tc>
          <w:tcPr>
            <w:tcW w:w="338" w:type="pct"/>
            <w:vMerge/>
          </w:tcPr>
          <w:p w14:paraId="00CFE4FE" w14:textId="77777777" w:rsidR="00160878" w:rsidRPr="00C2672F" w:rsidRDefault="00160878" w:rsidP="00160878">
            <w:pPr>
              <w:jc w:val="right"/>
              <w:rPr>
                <w:b/>
                <w:color w:val="1F497D" w:themeColor="text2"/>
                <w:sz w:val="18"/>
                <w:szCs w:val="18"/>
              </w:rPr>
            </w:pPr>
          </w:p>
        </w:tc>
        <w:tc>
          <w:tcPr>
            <w:tcW w:w="3174" w:type="pct"/>
            <w:vMerge/>
            <w:shd w:val="clear" w:color="auto" w:fill="auto"/>
          </w:tcPr>
          <w:p w14:paraId="429084DE" w14:textId="77777777" w:rsidR="00160878" w:rsidRPr="00C2672F" w:rsidRDefault="00160878" w:rsidP="002B4795">
            <w:pPr>
              <w:jc w:val="both"/>
              <w:rPr>
                <w:b/>
                <w:color w:val="1F497D" w:themeColor="text2"/>
                <w:sz w:val="18"/>
                <w:szCs w:val="18"/>
              </w:rPr>
            </w:pPr>
          </w:p>
        </w:tc>
      </w:tr>
      <w:tr w:rsidR="00160878" w:rsidRPr="00E67633" w14:paraId="60B8D6C0"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445441A4" w14:textId="77777777" w:rsidR="00160878" w:rsidRPr="00E67633" w:rsidRDefault="00160878" w:rsidP="002B4795">
            <w:pPr>
              <w:jc w:val="both"/>
              <w:rPr>
                <w:b/>
                <w:color w:val="0F243E" w:themeColor="text2" w:themeShade="80"/>
                <w:szCs w:val="20"/>
              </w:rPr>
            </w:pPr>
            <w:r>
              <w:rPr>
                <w:b/>
                <w:color w:val="0F243E" w:themeColor="text2" w:themeShade="80"/>
                <w:szCs w:val="20"/>
              </w:rPr>
              <w:t>7</w:t>
            </w:r>
          </w:p>
        </w:tc>
        <w:tc>
          <w:tcPr>
            <w:tcW w:w="836" w:type="pct"/>
            <w:tcBorders>
              <w:top w:val="single" w:sz="4" w:space="0" w:color="auto"/>
              <w:left w:val="single" w:sz="4" w:space="0" w:color="auto"/>
              <w:bottom w:val="nil"/>
              <w:right w:val="single" w:sz="4" w:space="0" w:color="auto"/>
            </w:tcBorders>
            <w:shd w:val="clear" w:color="auto" w:fill="auto"/>
          </w:tcPr>
          <w:p w14:paraId="6F670B77"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14:paraId="5F2FBABB" w14:textId="77777777"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451B845B"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4BB16A87"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7050A437" w14:textId="77777777"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53322092"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2E137EDC"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3CF6821B" w14:textId="77777777"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14:paraId="57EA2AE3" w14:textId="77777777" w:rsidR="00160878" w:rsidRPr="00C2672F" w:rsidRDefault="00160878" w:rsidP="002B4795">
            <w:pPr>
              <w:jc w:val="both"/>
              <w:rPr>
                <w:b/>
                <w:color w:val="1F497D" w:themeColor="text2"/>
                <w:sz w:val="18"/>
                <w:szCs w:val="18"/>
              </w:rPr>
            </w:pPr>
          </w:p>
        </w:tc>
        <w:tc>
          <w:tcPr>
            <w:tcW w:w="292" w:type="pct"/>
            <w:vMerge/>
            <w:shd w:val="clear" w:color="auto" w:fill="auto"/>
          </w:tcPr>
          <w:p w14:paraId="4D7C2194" w14:textId="77777777" w:rsidR="00160878" w:rsidRPr="00C2672F" w:rsidRDefault="00160878" w:rsidP="00160878">
            <w:pPr>
              <w:jc w:val="right"/>
              <w:rPr>
                <w:b/>
                <w:color w:val="1F497D" w:themeColor="text2"/>
                <w:sz w:val="18"/>
                <w:szCs w:val="18"/>
              </w:rPr>
            </w:pPr>
          </w:p>
        </w:tc>
        <w:tc>
          <w:tcPr>
            <w:tcW w:w="338" w:type="pct"/>
            <w:vMerge/>
          </w:tcPr>
          <w:p w14:paraId="2E20FFD0" w14:textId="77777777" w:rsidR="00160878" w:rsidRPr="00C2672F" w:rsidRDefault="00160878" w:rsidP="00160878">
            <w:pPr>
              <w:jc w:val="right"/>
              <w:rPr>
                <w:b/>
                <w:color w:val="1F497D" w:themeColor="text2"/>
                <w:sz w:val="18"/>
                <w:szCs w:val="18"/>
              </w:rPr>
            </w:pPr>
          </w:p>
        </w:tc>
        <w:tc>
          <w:tcPr>
            <w:tcW w:w="3174" w:type="pct"/>
            <w:vMerge/>
            <w:shd w:val="clear" w:color="auto" w:fill="auto"/>
          </w:tcPr>
          <w:p w14:paraId="43028842" w14:textId="77777777" w:rsidR="00160878" w:rsidRPr="00C2672F" w:rsidRDefault="00160878" w:rsidP="002B4795">
            <w:pPr>
              <w:jc w:val="both"/>
              <w:rPr>
                <w:b/>
                <w:color w:val="1F497D" w:themeColor="text2"/>
                <w:sz w:val="18"/>
                <w:szCs w:val="18"/>
              </w:rPr>
            </w:pPr>
          </w:p>
        </w:tc>
      </w:tr>
      <w:tr w:rsidR="00160878" w:rsidRPr="00E67633" w14:paraId="01EF7DF0" w14:textId="77777777" w:rsidTr="00160878">
        <w:trPr>
          <w:cantSplit/>
          <w:trHeight w:val="288"/>
        </w:trPr>
        <w:tc>
          <w:tcPr>
            <w:tcW w:w="110" w:type="pct"/>
            <w:tcBorders>
              <w:top w:val="single" w:sz="4" w:space="0" w:color="auto"/>
              <w:left w:val="single" w:sz="4" w:space="0" w:color="auto"/>
              <w:bottom w:val="nil"/>
              <w:right w:val="single" w:sz="4" w:space="0" w:color="auto"/>
            </w:tcBorders>
          </w:tcPr>
          <w:p w14:paraId="45185DA7" w14:textId="77777777" w:rsidR="00160878" w:rsidRPr="00E67633" w:rsidRDefault="00160878" w:rsidP="002B4795">
            <w:pPr>
              <w:jc w:val="both"/>
              <w:rPr>
                <w:b/>
                <w:color w:val="0F243E" w:themeColor="text2" w:themeShade="80"/>
                <w:szCs w:val="20"/>
              </w:rPr>
            </w:pPr>
            <w:r>
              <w:rPr>
                <w:b/>
                <w:color w:val="0F243E" w:themeColor="text2" w:themeShade="80"/>
                <w:szCs w:val="20"/>
              </w:rPr>
              <w:t>8</w:t>
            </w:r>
          </w:p>
        </w:tc>
        <w:tc>
          <w:tcPr>
            <w:tcW w:w="836" w:type="pct"/>
            <w:tcBorders>
              <w:top w:val="single" w:sz="4" w:space="0" w:color="auto"/>
              <w:left w:val="single" w:sz="4" w:space="0" w:color="auto"/>
              <w:bottom w:val="nil"/>
              <w:right w:val="single" w:sz="4" w:space="0" w:color="auto"/>
            </w:tcBorders>
            <w:shd w:val="clear" w:color="auto" w:fill="auto"/>
          </w:tcPr>
          <w:p w14:paraId="52CD96A0"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14:paraId="3418527D" w14:textId="77777777" w:rsidR="00160878" w:rsidRPr="00C2672F" w:rsidRDefault="001F323C" w:rsidP="002B4795">
            <w:pPr>
              <w:jc w:val="both"/>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14:paraId="24216180"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14:paraId="2FA6280B" w14:textId="77777777"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14:paraId="145AFED9" w14:textId="77777777"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5"/>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14:paraId="34A3D08E" w14:textId="77777777" w:rsidTr="00160878">
        <w:trPr>
          <w:cantSplit/>
          <w:trHeight w:val="288"/>
        </w:trPr>
        <w:tc>
          <w:tcPr>
            <w:tcW w:w="110" w:type="pct"/>
            <w:tcBorders>
              <w:top w:val="nil"/>
              <w:left w:val="single" w:sz="4" w:space="0" w:color="auto"/>
              <w:bottom w:val="single" w:sz="4" w:space="0" w:color="auto"/>
              <w:right w:val="single" w:sz="4" w:space="0" w:color="auto"/>
            </w:tcBorders>
          </w:tcPr>
          <w:p w14:paraId="5BBF0F04" w14:textId="77777777"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14:paraId="4BAFFA73" w14:textId="77777777" w:rsidR="00160878" w:rsidRPr="00E67633" w:rsidRDefault="00160878" w:rsidP="002B4795">
            <w:pPr>
              <w:jc w:val="both"/>
              <w:rPr>
                <w:b/>
                <w:color w:val="0F243E" w:themeColor="text2" w:themeShade="80"/>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bottom w:val="single" w:sz="4" w:space="0" w:color="auto"/>
            </w:tcBorders>
            <w:shd w:val="clear" w:color="auto" w:fill="auto"/>
          </w:tcPr>
          <w:p w14:paraId="3927F122" w14:textId="77777777" w:rsidR="00160878" w:rsidRPr="00E67633" w:rsidRDefault="00160878" w:rsidP="002B4795">
            <w:pPr>
              <w:jc w:val="both"/>
              <w:rPr>
                <w:b/>
                <w:color w:val="0F243E" w:themeColor="text2" w:themeShade="80"/>
                <w:sz w:val="18"/>
                <w:szCs w:val="18"/>
              </w:rPr>
            </w:pPr>
          </w:p>
        </w:tc>
        <w:tc>
          <w:tcPr>
            <w:tcW w:w="292" w:type="pct"/>
            <w:vMerge/>
            <w:tcBorders>
              <w:bottom w:val="single" w:sz="4" w:space="0" w:color="auto"/>
            </w:tcBorders>
            <w:shd w:val="clear" w:color="auto" w:fill="auto"/>
          </w:tcPr>
          <w:p w14:paraId="4C5A79A5" w14:textId="77777777" w:rsidR="00160878" w:rsidRPr="00E67633" w:rsidRDefault="00160878" w:rsidP="002B4795">
            <w:pPr>
              <w:jc w:val="both"/>
              <w:rPr>
                <w:b/>
                <w:color w:val="0F243E" w:themeColor="text2" w:themeShade="80"/>
                <w:sz w:val="18"/>
                <w:szCs w:val="18"/>
              </w:rPr>
            </w:pPr>
          </w:p>
        </w:tc>
        <w:tc>
          <w:tcPr>
            <w:tcW w:w="338" w:type="pct"/>
            <w:vMerge/>
            <w:tcBorders>
              <w:bottom w:val="single" w:sz="4" w:space="0" w:color="auto"/>
            </w:tcBorders>
          </w:tcPr>
          <w:p w14:paraId="45F9960B" w14:textId="77777777" w:rsidR="00160878" w:rsidRPr="00E67633" w:rsidRDefault="00160878" w:rsidP="00160878">
            <w:pPr>
              <w:jc w:val="right"/>
              <w:rPr>
                <w:b/>
                <w:color w:val="0F243E" w:themeColor="text2" w:themeShade="80"/>
                <w:sz w:val="18"/>
                <w:szCs w:val="18"/>
              </w:rPr>
            </w:pPr>
          </w:p>
        </w:tc>
        <w:tc>
          <w:tcPr>
            <w:tcW w:w="3174" w:type="pct"/>
            <w:vMerge/>
            <w:tcBorders>
              <w:bottom w:val="single" w:sz="4" w:space="0" w:color="auto"/>
            </w:tcBorders>
            <w:shd w:val="clear" w:color="auto" w:fill="auto"/>
          </w:tcPr>
          <w:p w14:paraId="12FDFB71" w14:textId="77777777" w:rsidR="00160878" w:rsidRPr="00E67633" w:rsidRDefault="00160878" w:rsidP="002B4795">
            <w:pPr>
              <w:jc w:val="both"/>
              <w:rPr>
                <w:b/>
                <w:color w:val="0F243E" w:themeColor="text2" w:themeShade="80"/>
                <w:sz w:val="18"/>
                <w:szCs w:val="18"/>
              </w:rPr>
            </w:pPr>
          </w:p>
        </w:tc>
      </w:tr>
      <w:tr w:rsidR="00160878" w:rsidRPr="007C0AD0" w14:paraId="6A778D12" w14:textId="77777777" w:rsidTr="00160878">
        <w:trPr>
          <w:cantSplit/>
          <w:trHeight w:val="288"/>
        </w:trPr>
        <w:tc>
          <w:tcPr>
            <w:tcW w:w="110" w:type="pct"/>
            <w:tcBorders>
              <w:top w:val="single" w:sz="4" w:space="0" w:color="auto"/>
              <w:left w:val="single" w:sz="4" w:space="0" w:color="auto"/>
              <w:bottom w:val="single" w:sz="4" w:space="0" w:color="auto"/>
              <w:right w:val="single" w:sz="4" w:space="0" w:color="auto"/>
            </w:tcBorders>
          </w:tcPr>
          <w:p w14:paraId="0B849B66" w14:textId="77777777" w:rsidR="00160878" w:rsidRDefault="00160878" w:rsidP="002B4795">
            <w:pPr>
              <w:jc w:val="both"/>
              <w:rPr>
                <w:b/>
              </w:rPr>
            </w:pPr>
          </w:p>
        </w:tc>
        <w:tc>
          <w:tcPr>
            <w:tcW w:w="1378" w:type="pct"/>
            <w:gridSpan w:val="3"/>
            <w:tcBorders>
              <w:top w:val="single" w:sz="4" w:space="0" w:color="auto"/>
              <w:left w:val="single" w:sz="4" w:space="0" w:color="auto"/>
              <w:bottom w:val="single" w:sz="4" w:space="0" w:color="auto"/>
              <w:right w:val="single" w:sz="4" w:space="0" w:color="auto"/>
            </w:tcBorders>
            <w:shd w:val="clear" w:color="auto" w:fill="auto"/>
          </w:tcPr>
          <w:p w14:paraId="794A5A4A" w14:textId="77777777" w:rsidR="00160878" w:rsidRPr="007C0AD0" w:rsidRDefault="00160878" w:rsidP="00FC62C1">
            <w:pPr>
              <w:jc w:val="both"/>
              <w:rPr>
                <w:sz w:val="18"/>
                <w:szCs w:val="18"/>
              </w:rPr>
            </w:pPr>
            <w:r>
              <w:rPr>
                <w:b/>
              </w:rPr>
              <w:t>T</w:t>
            </w:r>
            <w:r w:rsidR="00FC62C1">
              <w:rPr>
                <w:b/>
              </w:rPr>
              <w:t>otal</w:t>
            </w:r>
            <w:r>
              <w:rPr>
                <w:b/>
              </w:rPr>
              <w:t xml:space="preserve"> A</w:t>
            </w:r>
            <w:r w:rsidR="00FC62C1">
              <w:rPr>
                <w:b/>
              </w:rPr>
              <w:t>mount</w:t>
            </w:r>
            <w:r>
              <w:rPr>
                <w:b/>
              </w:rPr>
              <w:t xml:space="preserve"> R</w:t>
            </w:r>
            <w:r w:rsidR="00FC62C1">
              <w:rPr>
                <w:b/>
              </w:rPr>
              <w:t xml:space="preserve">equested </w:t>
            </w:r>
            <w:proofErr w:type="gramStart"/>
            <w:r w:rsidR="00FC62C1">
              <w:rPr>
                <w:b/>
              </w:rPr>
              <w:t>For</w:t>
            </w:r>
            <w:proofErr w:type="gramEnd"/>
            <w:r>
              <w:rPr>
                <w:b/>
              </w:rPr>
              <w:t xml:space="preserve"> E</w:t>
            </w:r>
            <w:r w:rsidR="00FC62C1">
              <w:rPr>
                <w:b/>
              </w:rPr>
              <w:t>xperts</w:t>
            </w:r>
            <w:r>
              <w:rPr>
                <w:b/>
              </w:rPr>
              <w:t xml:space="preserve">:  </w:t>
            </w:r>
          </w:p>
        </w:tc>
        <w:tc>
          <w:tcPr>
            <w:tcW w:w="338" w:type="pct"/>
            <w:tcBorders>
              <w:top w:val="single" w:sz="4" w:space="0" w:color="auto"/>
              <w:left w:val="single" w:sz="4" w:space="0" w:color="auto"/>
              <w:bottom w:val="single" w:sz="4" w:space="0" w:color="auto"/>
              <w:right w:val="single" w:sz="4" w:space="0" w:color="auto"/>
            </w:tcBorders>
          </w:tcPr>
          <w:p w14:paraId="3476B89A" w14:textId="77777777" w:rsidR="00160878" w:rsidRPr="00C2672F" w:rsidRDefault="00160878" w:rsidP="001F323C">
            <w:pPr>
              <w:jc w:val="right"/>
              <w:rPr>
                <w:b/>
                <w:color w:val="1F497D" w:themeColor="text2"/>
                <w:sz w:val="18"/>
                <w:szCs w:val="18"/>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tcBorders>
              <w:top w:val="single" w:sz="4" w:space="0" w:color="auto"/>
              <w:left w:val="single" w:sz="4" w:space="0" w:color="auto"/>
              <w:bottom w:val="single" w:sz="4" w:space="0" w:color="auto"/>
              <w:right w:val="single" w:sz="4" w:space="0" w:color="auto"/>
            </w:tcBorders>
            <w:shd w:val="clear" w:color="auto" w:fill="auto"/>
          </w:tcPr>
          <w:p w14:paraId="4994BF31" w14:textId="77777777" w:rsidR="00160878" w:rsidRPr="00C2672F" w:rsidRDefault="00160878" w:rsidP="002B4795">
            <w:pPr>
              <w:jc w:val="both"/>
              <w:rPr>
                <w:b/>
                <w:color w:val="1F497D" w:themeColor="text2"/>
                <w:sz w:val="18"/>
                <w:szCs w:val="18"/>
              </w:rPr>
            </w:pPr>
            <w:r w:rsidRPr="00C2672F">
              <w:rPr>
                <w:b/>
                <w:color w:val="1F497D" w:themeColor="text2"/>
                <w:szCs w:val="20"/>
              </w:rPr>
              <w:fldChar w:fldCharType="begin">
                <w:ffData>
                  <w:name w:val="Text5"/>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bl>
    <w:p w14:paraId="076BD651" w14:textId="77777777" w:rsidR="002F4250" w:rsidRDefault="002F4250" w:rsidP="00B73C38">
      <w:pPr>
        <w:rPr>
          <w:b/>
        </w:rPr>
      </w:pPr>
    </w:p>
    <w:p w14:paraId="4F098EAF" w14:textId="77777777" w:rsidR="00752337" w:rsidRPr="00361613" w:rsidRDefault="00752337" w:rsidP="00160878">
      <w:pPr>
        <w:pStyle w:val="Heading1"/>
      </w:pPr>
      <w:r>
        <w:t>EXPENSES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388"/>
        <w:gridCol w:w="10842"/>
      </w:tblGrid>
      <w:tr w:rsidR="00752337" w:rsidRPr="00F831E0" w14:paraId="756EC19F" w14:textId="77777777" w:rsidTr="00160878">
        <w:trPr>
          <w:trHeight w:val="276"/>
          <w:tblHeader/>
        </w:trPr>
        <w:tc>
          <w:tcPr>
            <w:tcW w:w="664" w:type="pct"/>
            <w:vMerge w:val="restart"/>
            <w:tcBorders>
              <w:right w:val="single" w:sz="4" w:space="0" w:color="auto"/>
            </w:tcBorders>
            <w:shd w:val="clear" w:color="auto" w:fill="EEECE1"/>
            <w:vAlign w:val="center"/>
          </w:tcPr>
          <w:p w14:paraId="3CB39E53" w14:textId="77777777" w:rsidR="00752337" w:rsidRPr="00F831E0" w:rsidRDefault="00752337" w:rsidP="00160878">
            <w:pPr>
              <w:jc w:val="center"/>
              <w:rPr>
                <w:b/>
              </w:rPr>
            </w:pPr>
            <w:r>
              <w:rPr>
                <w:b/>
              </w:rPr>
              <w:t>T</w:t>
            </w:r>
            <w:r w:rsidR="00160878">
              <w:rPr>
                <w:b/>
              </w:rPr>
              <w:t>ype</w:t>
            </w:r>
          </w:p>
        </w:tc>
        <w:tc>
          <w:tcPr>
            <w:tcW w:w="492" w:type="pct"/>
            <w:vMerge w:val="restart"/>
            <w:tcBorders>
              <w:left w:val="single" w:sz="4" w:space="0" w:color="auto"/>
              <w:right w:val="single" w:sz="4" w:space="0" w:color="auto"/>
            </w:tcBorders>
            <w:shd w:val="clear" w:color="auto" w:fill="EEECE1"/>
            <w:vAlign w:val="center"/>
          </w:tcPr>
          <w:p w14:paraId="51CDAC52" w14:textId="77777777" w:rsidR="00752337" w:rsidRPr="00F831E0" w:rsidRDefault="00752337" w:rsidP="00160878">
            <w:pPr>
              <w:jc w:val="right"/>
              <w:rPr>
                <w:b/>
              </w:rPr>
            </w:pPr>
            <w:r>
              <w:rPr>
                <w:b/>
              </w:rPr>
              <w:t>C</w:t>
            </w:r>
            <w:r w:rsidR="00160878">
              <w:rPr>
                <w:b/>
              </w:rPr>
              <w:t>ost</w:t>
            </w:r>
          </w:p>
        </w:tc>
        <w:tc>
          <w:tcPr>
            <w:tcW w:w="3844" w:type="pct"/>
            <w:vMerge w:val="restart"/>
            <w:tcBorders>
              <w:left w:val="single" w:sz="4" w:space="0" w:color="auto"/>
            </w:tcBorders>
            <w:shd w:val="clear" w:color="auto" w:fill="EEECE1"/>
            <w:vAlign w:val="center"/>
          </w:tcPr>
          <w:p w14:paraId="5A589B48" w14:textId="77777777" w:rsidR="00130A3C" w:rsidRPr="00130A3C" w:rsidRDefault="00130A3C" w:rsidP="00160878">
            <w:pPr>
              <w:jc w:val="center"/>
              <w:rPr>
                <w:b/>
              </w:rPr>
            </w:pPr>
            <w:r w:rsidRPr="00130A3C">
              <w:rPr>
                <w:b/>
              </w:rPr>
              <w:t>B</w:t>
            </w:r>
            <w:r w:rsidR="00160878">
              <w:rPr>
                <w:b/>
              </w:rPr>
              <w:t>rief</w:t>
            </w:r>
            <w:r w:rsidRPr="00130A3C">
              <w:rPr>
                <w:b/>
              </w:rPr>
              <w:t xml:space="preserve"> J</w:t>
            </w:r>
            <w:r w:rsidR="00CA0BD5">
              <w:rPr>
                <w:b/>
              </w:rPr>
              <w:t>ustification</w:t>
            </w:r>
          </w:p>
          <w:p w14:paraId="1449FCAA" w14:textId="77777777" w:rsidR="00752337" w:rsidRPr="00130A3C" w:rsidRDefault="00130A3C" w:rsidP="00160878">
            <w:pPr>
              <w:jc w:val="center"/>
              <w:rPr>
                <w:i/>
              </w:rPr>
            </w:pPr>
            <w:r w:rsidRPr="00130A3C">
              <w:rPr>
                <w:i/>
              </w:rPr>
              <w:t>If necessary, submit additional detail in Confidential Case Evaluation Form.</w:t>
            </w:r>
          </w:p>
        </w:tc>
      </w:tr>
      <w:tr w:rsidR="00752337" w:rsidRPr="00F831E0" w14:paraId="34ABB9CB" w14:textId="77777777" w:rsidTr="00160878">
        <w:trPr>
          <w:trHeight w:val="276"/>
        </w:trPr>
        <w:tc>
          <w:tcPr>
            <w:tcW w:w="664" w:type="pct"/>
            <w:vMerge/>
            <w:tcBorders>
              <w:bottom w:val="single" w:sz="4" w:space="0" w:color="auto"/>
            </w:tcBorders>
            <w:shd w:val="clear" w:color="auto" w:fill="EEECE1"/>
          </w:tcPr>
          <w:p w14:paraId="3506F5FC" w14:textId="77777777" w:rsidR="00752337" w:rsidRPr="00F831E0" w:rsidRDefault="00752337" w:rsidP="00671D8D">
            <w:pPr>
              <w:rPr>
                <w:b/>
              </w:rPr>
            </w:pPr>
          </w:p>
        </w:tc>
        <w:tc>
          <w:tcPr>
            <w:tcW w:w="492" w:type="pct"/>
            <w:vMerge/>
            <w:tcBorders>
              <w:left w:val="single" w:sz="4" w:space="0" w:color="auto"/>
              <w:bottom w:val="single" w:sz="4" w:space="0" w:color="auto"/>
              <w:right w:val="single" w:sz="4" w:space="0" w:color="auto"/>
            </w:tcBorders>
            <w:shd w:val="clear" w:color="auto" w:fill="EEECE1"/>
          </w:tcPr>
          <w:p w14:paraId="67179CE3" w14:textId="77777777" w:rsidR="00752337" w:rsidRPr="00F831E0" w:rsidRDefault="00752337" w:rsidP="00160878">
            <w:pPr>
              <w:jc w:val="right"/>
              <w:rPr>
                <w:b/>
              </w:rPr>
            </w:pPr>
          </w:p>
        </w:tc>
        <w:tc>
          <w:tcPr>
            <w:tcW w:w="3844" w:type="pct"/>
            <w:vMerge/>
            <w:tcBorders>
              <w:left w:val="single" w:sz="4" w:space="0" w:color="auto"/>
              <w:bottom w:val="single" w:sz="4" w:space="0" w:color="auto"/>
            </w:tcBorders>
            <w:shd w:val="clear" w:color="auto" w:fill="EEECE1"/>
          </w:tcPr>
          <w:p w14:paraId="0FEA903A" w14:textId="77777777" w:rsidR="00752337" w:rsidRPr="00F831E0" w:rsidRDefault="00752337" w:rsidP="00671D8D">
            <w:pPr>
              <w:jc w:val="center"/>
              <w:rPr>
                <w:b/>
              </w:rPr>
            </w:pPr>
          </w:p>
        </w:tc>
      </w:tr>
      <w:tr w:rsidR="00752337" w:rsidRPr="00E67633" w14:paraId="7DA1ECD2"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3B03677B"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14:paraId="0CA59F25"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14:paraId="48D71087" w14:textId="77777777"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14:paraId="50704652"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48073611" w14:textId="77777777" w:rsidR="00752337" w:rsidRPr="00C2672F" w:rsidRDefault="00752337" w:rsidP="00671D8D">
            <w:pPr>
              <w:jc w:val="both"/>
              <w:rPr>
                <w:b/>
                <w:color w:val="1F497D" w:themeColor="text2"/>
                <w:szCs w:val="18"/>
              </w:rPr>
            </w:pPr>
            <w:r w:rsidRPr="00C2672F">
              <w:rPr>
                <w:b/>
                <w:color w:val="1F497D" w:themeColor="text2"/>
                <w:szCs w:val="18"/>
              </w:rPr>
              <w:fldChar w:fldCharType="begin">
                <w:ffData>
                  <w:name w:val="Text3"/>
                  <w:enabled/>
                  <w:calcOnExit w:val="0"/>
                  <w:statusText w:type="text" w:val="Expert Nam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492" w:type="pct"/>
            <w:tcBorders>
              <w:top w:val="single" w:sz="4" w:space="0" w:color="auto"/>
              <w:left w:val="single" w:sz="4" w:space="0" w:color="auto"/>
              <w:bottom w:val="single" w:sz="4" w:space="0" w:color="auto"/>
              <w:right w:val="single" w:sz="4" w:space="0" w:color="auto"/>
            </w:tcBorders>
          </w:tcPr>
          <w:p w14:paraId="57B1F4BA"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14:paraId="61067981" w14:textId="77777777" w:rsidR="00752337" w:rsidRPr="00C2672F" w:rsidRDefault="00752337" w:rsidP="00671D8D">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14:paraId="11066D13" w14:textId="77777777" w:rsidTr="00160878">
        <w:trPr>
          <w:cantSplit/>
          <w:trHeight w:val="288"/>
        </w:trPr>
        <w:tc>
          <w:tcPr>
            <w:tcW w:w="664" w:type="pct"/>
            <w:tcBorders>
              <w:top w:val="single" w:sz="4" w:space="0" w:color="auto"/>
              <w:left w:val="single" w:sz="4" w:space="0" w:color="auto"/>
              <w:bottom w:val="nil"/>
              <w:right w:val="single" w:sz="4" w:space="0" w:color="auto"/>
            </w:tcBorders>
            <w:shd w:val="clear" w:color="auto" w:fill="auto"/>
          </w:tcPr>
          <w:p w14:paraId="7E46864F"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tcBorders>
          </w:tcPr>
          <w:p w14:paraId="729B92B0"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tcBorders>
            <w:shd w:val="clear" w:color="auto" w:fill="auto"/>
          </w:tcPr>
          <w:p w14:paraId="55574BDE" w14:textId="77777777"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14:paraId="1EF2E981"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3E933B2F"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bottom w:val="single" w:sz="4" w:space="0" w:color="auto"/>
            </w:tcBorders>
          </w:tcPr>
          <w:p w14:paraId="31524647"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bottom w:val="single" w:sz="4" w:space="0" w:color="auto"/>
            </w:tcBorders>
            <w:shd w:val="clear" w:color="auto" w:fill="auto"/>
          </w:tcPr>
          <w:p w14:paraId="3C5EE138" w14:textId="77777777"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14:paraId="70DCBDFC"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67F4AA44"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14:paraId="3034D995"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14:paraId="768BEBAA" w14:textId="77777777"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bl>
    <w:p w14:paraId="5F7155AB" w14:textId="77777777" w:rsidR="00361613" w:rsidRPr="00E1730F" w:rsidRDefault="00361613" w:rsidP="00B73C3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6"/>
      </w:tblGrid>
      <w:tr w:rsidR="00356330" w:rsidRPr="00F831E0" w14:paraId="093A140B" w14:textId="77777777" w:rsidTr="000D74BB">
        <w:trPr>
          <w:trHeight w:val="3275"/>
        </w:trPr>
        <w:tc>
          <w:tcPr>
            <w:tcW w:w="13806" w:type="dxa"/>
            <w:shd w:val="clear" w:color="auto" w:fill="auto"/>
          </w:tcPr>
          <w:p w14:paraId="19F07B55" w14:textId="77777777" w:rsidR="00356330" w:rsidRPr="00F831E0" w:rsidRDefault="00356330" w:rsidP="002B4795">
            <w:r w:rsidRPr="00F831E0">
              <w:t xml:space="preserve">IF ANY PORTION OF YOUR REQUEST IS BEING MADE </w:t>
            </w:r>
            <w:r w:rsidRPr="00F831E0">
              <w:rPr>
                <w:i/>
              </w:rPr>
              <w:t>NUNC PRO TUNC</w:t>
            </w:r>
            <w:r w:rsidRPr="00F831E0">
              <w:t>, YOU MUST COMPLETE THIS SECTION BEFORE SUBMITTING YOUR FUNDING REQUEST</w:t>
            </w:r>
          </w:p>
          <w:p w14:paraId="39B8292C" w14:textId="77777777" w:rsidR="00356330" w:rsidRPr="00F831E0" w:rsidRDefault="00356330" w:rsidP="002B4795"/>
          <w:p w14:paraId="691046C9" w14:textId="77777777" w:rsidR="00356330" w:rsidRPr="00FC62C1" w:rsidRDefault="00356330" w:rsidP="00FC62C1">
            <w:pPr>
              <w:pStyle w:val="Heading1"/>
              <w:jc w:val="center"/>
              <w:rPr>
                <w:i/>
              </w:rPr>
            </w:pPr>
            <w:r w:rsidRPr="00FC62C1">
              <w:rPr>
                <w:i/>
              </w:rPr>
              <w:t>NUNC PRO TUNC AUTHORIZATION</w:t>
            </w:r>
          </w:p>
          <w:p w14:paraId="30788A00" w14:textId="77777777" w:rsidR="00356330" w:rsidRPr="00F831E0" w:rsidRDefault="00356330" w:rsidP="00FC62C1"/>
          <w:p w14:paraId="1B52FAF1" w14:textId="77777777" w:rsidR="00356330" w:rsidRPr="00F831E0" w:rsidRDefault="00356330" w:rsidP="00FC62C1"/>
          <w:p w14:paraId="5971BA54" w14:textId="77777777" w:rsidR="00356330" w:rsidRPr="00F831E0" w:rsidRDefault="00356330" w:rsidP="002B4795">
            <w:r w:rsidRPr="00F831E0">
              <w:rPr>
                <w:b/>
              </w:rPr>
              <w:t>N</w:t>
            </w:r>
            <w:r w:rsidR="000D74BB">
              <w:rPr>
                <w:b/>
              </w:rPr>
              <w:t>OTE</w:t>
            </w:r>
            <w:r w:rsidRPr="00F831E0">
              <w:rPr>
                <w:b/>
              </w:rPr>
              <w:t xml:space="preserve">:  </w:t>
            </w:r>
            <w:r w:rsidRPr="00F831E0">
              <w:rPr>
                <w:i/>
              </w:rPr>
              <w:t>Counsel is responsible for the oversight of expert services and funding status.  Nunc pro tunc requests may be denied absent extraordinary circumstances.  Justification provided must be sufficiently persuasive and detailed to overcome failure to obtain authorization timely</w:t>
            </w:r>
            <w:r w:rsidRPr="00F831E0">
              <w:t>.</w:t>
            </w:r>
          </w:p>
          <w:p w14:paraId="7B060CFE" w14:textId="77777777" w:rsidR="00356330" w:rsidRPr="00F831E0" w:rsidRDefault="00356330" w:rsidP="002B4795"/>
          <w:p w14:paraId="322D5C5E" w14:textId="77777777" w:rsidR="00356330" w:rsidRPr="00F831E0" w:rsidRDefault="00356330" w:rsidP="002B4795"/>
          <w:p w14:paraId="113D51CD" w14:textId="77777777" w:rsidR="00356330" w:rsidRPr="00F831E0" w:rsidRDefault="00356330" w:rsidP="002B4795">
            <w:r w:rsidRPr="00F831E0">
              <w:rPr>
                <w:i/>
              </w:rPr>
              <w:t>Nunc Pro Tunc</w:t>
            </w:r>
            <w:r w:rsidRPr="00F831E0">
              <w:t xml:space="preserve"> Date:</w:t>
            </w:r>
            <w:r w:rsidR="00DC2690" w:rsidRPr="00F831E0">
              <w:t xml:space="preserve"> </w:t>
            </w:r>
            <w:r w:rsidR="00D52625">
              <w:rPr>
                <w:color w:val="1F497D"/>
                <w:u w:val="single"/>
              </w:rPr>
              <w:fldChar w:fldCharType="begin">
                <w:ffData>
                  <w:name w:val=""/>
                  <w:enabled/>
                  <w:calcOnExit w:val="0"/>
                  <w:textInput/>
                </w:ffData>
              </w:fldChar>
            </w:r>
            <w:r w:rsidR="00D52625">
              <w:rPr>
                <w:color w:val="1F497D"/>
                <w:u w:val="single"/>
              </w:rPr>
              <w:instrText xml:space="preserve"> FORMTEXT </w:instrText>
            </w:r>
            <w:r w:rsidR="00D52625">
              <w:rPr>
                <w:color w:val="1F497D"/>
                <w:u w:val="single"/>
              </w:rPr>
            </w:r>
            <w:r w:rsidR="00D52625">
              <w:rPr>
                <w:color w:val="1F497D"/>
                <w:u w:val="single"/>
              </w:rPr>
              <w:fldChar w:fldCharType="separate"/>
            </w:r>
            <w:r w:rsidR="00D52625">
              <w:rPr>
                <w:noProof/>
                <w:color w:val="1F497D"/>
                <w:u w:val="single"/>
              </w:rPr>
              <w:t> </w:t>
            </w:r>
            <w:r w:rsidR="00D52625">
              <w:rPr>
                <w:noProof/>
                <w:color w:val="1F497D"/>
                <w:u w:val="single"/>
              </w:rPr>
              <w:t> </w:t>
            </w:r>
            <w:r w:rsidR="00D52625">
              <w:rPr>
                <w:noProof/>
                <w:color w:val="1F497D"/>
                <w:u w:val="single"/>
              </w:rPr>
              <w:t> </w:t>
            </w:r>
            <w:r w:rsidR="00D52625">
              <w:rPr>
                <w:noProof/>
                <w:color w:val="1F497D"/>
                <w:u w:val="single"/>
              </w:rPr>
              <w:t> </w:t>
            </w:r>
            <w:r w:rsidR="00D52625">
              <w:rPr>
                <w:noProof/>
                <w:color w:val="1F497D"/>
                <w:u w:val="single"/>
              </w:rPr>
              <w:t> </w:t>
            </w:r>
            <w:r w:rsidR="00D52625">
              <w:rPr>
                <w:color w:val="1F497D"/>
                <w:u w:val="single"/>
              </w:rPr>
              <w:fldChar w:fldCharType="end"/>
            </w:r>
          </w:p>
          <w:p w14:paraId="7877DC2B" w14:textId="77777777" w:rsidR="00356330" w:rsidRPr="00F831E0" w:rsidRDefault="00356330" w:rsidP="002B4795"/>
          <w:p w14:paraId="29464E64" w14:textId="77777777" w:rsidR="00356330" w:rsidRPr="000D74BB" w:rsidRDefault="00356330" w:rsidP="002B4795">
            <w:r w:rsidRPr="00F831E0">
              <w:t xml:space="preserve">Justification for </w:t>
            </w:r>
            <w:r w:rsidRPr="00F831E0">
              <w:rPr>
                <w:i/>
              </w:rPr>
              <w:t>nunc pro tunc</w:t>
            </w:r>
            <w:r w:rsidRPr="00F831E0">
              <w:t xml:space="preserve"> request:</w:t>
            </w:r>
            <w:r w:rsidR="00DC2690" w:rsidRPr="00F831E0">
              <w:t xml:space="preserve"> </w:t>
            </w:r>
            <w:r w:rsidR="00DC2690" w:rsidRPr="00F831E0">
              <w:rPr>
                <w:color w:val="1F497D"/>
                <w:u w:val="single"/>
              </w:rPr>
              <w:fldChar w:fldCharType="begin">
                <w:ffData>
                  <w:name w:val="Text3"/>
                  <w:enabled/>
                  <w:calcOnExit w:val="0"/>
                  <w:textInput/>
                </w:ffData>
              </w:fldChar>
            </w:r>
            <w:r w:rsidR="00DC2690" w:rsidRPr="00F831E0">
              <w:rPr>
                <w:color w:val="1F497D"/>
                <w:u w:val="single"/>
              </w:rPr>
              <w:instrText xml:space="preserve"> FORMTEXT </w:instrText>
            </w:r>
            <w:r w:rsidR="00DC2690" w:rsidRPr="00F831E0">
              <w:rPr>
                <w:color w:val="1F497D"/>
                <w:u w:val="single"/>
              </w:rPr>
            </w:r>
            <w:r w:rsidR="00DC2690" w:rsidRPr="00F831E0">
              <w:rPr>
                <w:color w:val="1F497D"/>
                <w:u w:val="single"/>
              </w:rPr>
              <w:fldChar w:fldCharType="separate"/>
            </w:r>
            <w:r w:rsidR="00DC2690" w:rsidRPr="00F831E0">
              <w:rPr>
                <w:noProof/>
                <w:color w:val="1F497D"/>
                <w:u w:val="single"/>
              </w:rPr>
              <w:t> </w:t>
            </w:r>
            <w:r w:rsidR="00DC2690" w:rsidRPr="00F831E0">
              <w:rPr>
                <w:noProof/>
                <w:color w:val="1F497D"/>
                <w:u w:val="single"/>
              </w:rPr>
              <w:t> </w:t>
            </w:r>
            <w:r w:rsidR="00DC2690" w:rsidRPr="00F831E0">
              <w:rPr>
                <w:noProof/>
                <w:color w:val="1F497D"/>
                <w:u w:val="single"/>
              </w:rPr>
              <w:t> </w:t>
            </w:r>
            <w:r w:rsidR="00DC2690" w:rsidRPr="00F831E0">
              <w:rPr>
                <w:noProof/>
                <w:color w:val="1F497D"/>
                <w:u w:val="single"/>
              </w:rPr>
              <w:t> </w:t>
            </w:r>
            <w:r w:rsidR="00DC2690" w:rsidRPr="00F831E0">
              <w:rPr>
                <w:noProof/>
                <w:color w:val="1F497D"/>
                <w:u w:val="single"/>
              </w:rPr>
              <w:t> </w:t>
            </w:r>
            <w:r w:rsidR="00DC2690" w:rsidRPr="00F831E0">
              <w:rPr>
                <w:color w:val="1F497D"/>
                <w:u w:val="single"/>
              </w:rPr>
              <w:fldChar w:fldCharType="end"/>
            </w:r>
          </w:p>
        </w:tc>
      </w:tr>
    </w:tbl>
    <w:p w14:paraId="141FA8F0" w14:textId="77777777" w:rsidR="00356330" w:rsidRDefault="00356330" w:rsidP="00B73C38">
      <w:pPr>
        <w:rPr>
          <w:b/>
          <w:u w:val="single"/>
        </w:rPr>
      </w:pPr>
    </w:p>
    <w:p w14:paraId="1DA0C8D8" w14:textId="77777777" w:rsidR="00356330" w:rsidRDefault="00356330" w:rsidP="00FC62C1">
      <w:pPr>
        <w:pStyle w:val="Heading1"/>
        <w:jc w:val="center"/>
      </w:pPr>
      <w:r>
        <w:t>ATTORNEY DECLARATION</w:t>
      </w:r>
    </w:p>
    <w:p w14:paraId="3C45CF26" w14:textId="77777777" w:rsidR="00356330" w:rsidRDefault="00356330" w:rsidP="00356330">
      <w:pPr>
        <w:jc w:val="center"/>
        <w:rPr>
          <w:b/>
        </w:rPr>
      </w:pPr>
    </w:p>
    <w:p w14:paraId="5D28C5FC" w14:textId="77777777" w:rsidR="00356330" w:rsidRDefault="00356330" w:rsidP="00356330">
      <w:pPr>
        <w:jc w:val="both"/>
      </w:pPr>
      <w:r>
        <w:t>I,</w:t>
      </w:r>
      <w:r w:rsidR="00DC2690" w:rsidRPr="00DC2690">
        <w:rPr>
          <w:sz w:val="18"/>
          <w:szCs w:val="18"/>
        </w:rPr>
        <w:t xml:space="preserve"> </w:t>
      </w:r>
      <w:r w:rsidR="00DC2690" w:rsidRPr="000D74BB">
        <w:rPr>
          <w:b/>
          <w:color w:val="1F497D"/>
          <w:szCs w:val="18"/>
          <w:u w:val="single"/>
        </w:rPr>
        <w:fldChar w:fldCharType="begin">
          <w:ffData>
            <w:name w:val="Text3"/>
            <w:enabled/>
            <w:calcOnExit w:val="0"/>
            <w:textInput/>
          </w:ffData>
        </w:fldChar>
      </w:r>
      <w:r w:rsidR="00DC2690" w:rsidRPr="000D74BB">
        <w:rPr>
          <w:b/>
          <w:color w:val="1F497D"/>
          <w:szCs w:val="18"/>
          <w:u w:val="single"/>
        </w:rPr>
        <w:instrText xml:space="preserve"> FORMTEXT </w:instrText>
      </w:r>
      <w:r w:rsidR="00DC2690" w:rsidRPr="000D74BB">
        <w:rPr>
          <w:b/>
          <w:color w:val="1F497D"/>
          <w:szCs w:val="18"/>
          <w:u w:val="single"/>
        </w:rPr>
      </w:r>
      <w:r w:rsidR="00DC2690" w:rsidRPr="000D74BB">
        <w:rPr>
          <w:b/>
          <w:color w:val="1F497D"/>
          <w:szCs w:val="18"/>
          <w:u w:val="single"/>
        </w:rPr>
        <w:fldChar w:fldCharType="separate"/>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color w:val="1F497D"/>
          <w:szCs w:val="18"/>
          <w:u w:val="single"/>
        </w:rPr>
        <w:fldChar w:fldCharType="end"/>
      </w:r>
      <w:r>
        <w:t>, hereby declare under penalty of perjury that the information provided in this Ex Parte Request for CJA Funds is accurate and truthful and that I am a licensed attorney authorized to practice law in the District Court, Northern District of California.</w:t>
      </w:r>
    </w:p>
    <w:p w14:paraId="004044F2" w14:textId="77777777" w:rsidR="00356330" w:rsidRDefault="00356330" w:rsidP="00356330">
      <w:pPr>
        <w:jc w:val="both"/>
      </w:pPr>
    </w:p>
    <w:p w14:paraId="3CA196B6" w14:textId="77777777" w:rsidR="00356330" w:rsidRDefault="00356330" w:rsidP="00356330">
      <w:pPr>
        <w:jc w:val="both"/>
      </w:pPr>
    </w:p>
    <w:tbl>
      <w:tblPr>
        <w:tblStyle w:val="TableGrid"/>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36"/>
        <w:gridCol w:w="5760"/>
      </w:tblGrid>
      <w:tr w:rsidR="00FC62C1" w:rsidRPr="00FC62C1" w14:paraId="3A2DB081" w14:textId="77777777" w:rsidTr="00FC62C1">
        <w:tc>
          <w:tcPr>
            <w:tcW w:w="5760" w:type="dxa"/>
            <w:tcBorders>
              <w:bottom w:val="single" w:sz="4" w:space="0" w:color="auto"/>
            </w:tcBorders>
          </w:tcPr>
          <w:p w14:paraId="1E1F90B3" w14:textId="77777777" w:rsidR="00FC62C1" w:rsidRPr="00FC62C1" w:rsidRDefault="00FC62C1" w:rsidP="009A5C10">
            <w:pPr>
              <w:jc w:val="both"/>
            </w:pPr>
            <w:r w:rsidRPr="00FC62C1">
              <w:rPr>
                <w:color w:val="1F497D"/>
              </w:rPr>
              <w:t>/s/</w:t>
            </w:r>
            <w:r w:rsidRPr="00FC62C1">
              <w:rPr>
                <w:b/>
                <w:color w:val="1F497D"/>
                <w:szCs w:val="18"/>
              </w:rPr>
              <w:fldChar w:fldCharType="begin">
                <w:ffData>
                  <w:name w:val="Text3"/>
                  <w:enabled/>
                  <w:calcOnExit w:val="0"/>
                  <w:textInput/>
                </w:ffData>
              </w:fldChar>
            </w:r>
            <w:r w:rsidRPr="00FC62C1">
              <w:rPr>
                <w:b/>
                <w:color w:val="1F497D"/>
                <w:szCs w:val="18"/>
              </w:rPr>
              <w:instrText xml:space="preserve"> FORMTEXT </w:instrText>
            </w:r>
            <w:r w:rsidRPr="00FC62C1">
              <w:rPr>
                <w:b/>
                <w:color w:val="1F497D"/>
                <w:szCs w:val="18"/>
              </w:rPr>
            </w:r>
            <w:r w:rsidRPr="00FC62C1">
              <w:rPr>
                <w:b/>
                <w:color w:val="1F497D"/>
                <w:szCs w:val="18"/>
              </w:rPr>
              <w:fldChar w:fldCharType="separate"/>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color w:val="1F497D"/>
                <w:szCs w:val="18"/>
              </w:rPr>
              <w:fldChar w:fldCharType="end"/>
            </w:r>
          </w:p>
        </w:tc>
        <w:tc>
          <w:tcPr>
            <w:tcW w:w="2736" w:type="dxa"/>
          </w:tcPr>
          <w:p w14:paraId="3BFED6F4" w14:textId="77777777" w:rsidR="00FC62C1" w:rsidRPr="00FC62C1" w:rsidRDefault="00FC62C1" w:rsidP="00FC62C1">
            <w:pPr>
              <w:jc w:val="right"/>
            </w:pPr>
            <w:r w:rsidRPr="00FC62C1">
              <w:t>Date:</w:t>
            </w:r>
          </w:p>
        </w:tc>
        <w:tc>
          <w:tcPr>
            <w:tcW w:w="5760" w:type="dxa"/>
            <w:tcBorders>
              <w:bottom w:val="single" w:sz="4" w:space="0" w:color="auto"/>
            </w:tcBorders>
          </w:tcPr>
          <w:p w14:paraId="3A8923C3" w14:textId="77777777" w:rsidR="00FC62C1" w:rsidRPr="00FC62C1" w:rsidRDefault="00FC62C1" w:rsidP="00302306">
            <w:pPr>
              <w:jc w:val="both"/>
            </w:pPr>
            <w:r w:rsidRPr="00FC62C1">
              <w:rPr>
                <w:b/>
                <w:color w:val="1F497D"/>
                <w:szCs w:val="18"/>
              </w:rPr>
              <w:fldChar w:fldCharType="begin">
                <w:ffData>
                  <w:name w:val=""/>
                  <w:enabled/>
                  <w:calcOnExit w:val="0"/>
                  <w:textInput/>
                </w:ffData>
              </w:fldChar>
            </w:r>
            <w:r w:rsidRPr="00FC62C1">
              <w:rPr>
                <w:b/>
                <w:color w:val="1F497D"/>
                <w:szCs w:val="18"/>
              </w:rPr>
              <w:instrText xml:space="preserve"> FORMTEXT </w:instrText>
            </w:r>
            <w:r w:rsidRPr="00FC62C1">
              <w:rPr>
                <w:b/>
                <w:color w:val="1F497D"/>
                <w:szCs w:val="18"/>
              </w:rPr>
            </w:r>
            <w:r w:rsidRPr="00FC62C1">
              <w:rPr>
                <w:b/>
                <w:color w:val="1F497D"/>
                <w:szCs w:val="18"/>
              </w:rPr>
              <w:fldChar w:fldCharType="separate"/>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color w:val="1F497D"/>
                <w:szCs w:val="18"/>
              </w:rPr>
              <w:fldChar w:fldCharType="end"/>
            </w:r>
          </w:p>
        </w:tc>
      </w:tr>
      <w:tr w:rsidR="00FC62C1" w:rsidRPr="00FC62C1" w14:paraId="35804BC5" w14:textId="77777777" w:rsidTr="00FC62C1">
        <w:tc>
          <w:tcPr>
            <w:tcW w:w="5760" w:type="dxa"/>
            <w:tcBorders>
              <w:top w:val="single" w:sz="4" w:space="0" w:color="auto"/>
            </w:tcBorders>
          </w:tcPr>
          <w:p w14:paraId="05D91557" w14:textId="77777777" w:rsidR="00FC62C1" w:rsidRPr="00FC62C1" w:rsidRDefault="00FC62C1" w:rsidP="009A5C10">
            <w:pPr>
              <w:jc w:val="both"/>
              <w:rPr>
                <w:u w:val="single"/>
              </w:rPr>
            </w:pPr>
            <w:r w:rsidRPr="00FC62C1">
              <w:t>Type Full Name</w:t>
            </w:r>
          </w:p>
        </w:tc>
        <w:tc>
          <w:tcPr>
            <w:tcW w:w="2736" w:type="dxa"/>
          </w:tcPr>
          <w:p w14:paraId="7414613A" w14:textId="77777777" w:rsidR="00FC62C1" w:rsidRPr="00FC62C1" w:rsidRDefault="00FC62C1" w:rsidP="00FC62C1">
            <w:pPr>
              <w:jc w:val="right"/>
            </w:pPr>
          </w:p>
        </w:tc>
        <w:tc>
          <w:tcPr>
            <w:tcW w:w="5760" w:type="dxa"/>
            <w:tcBorders>
              <w:top w:val="single" w:sz="4" w:space="0" w:color="auto"/>
            </w:tcBorders>
          </w:tcPr>
          <w:p w14:paraId="4CE2D7DE" w14:textId="77777777" w:rsidR="00FC62C1" w:rsidRPr="00FC62C1" w:rsidRDefault="00FC62C1" w:rsidP="00302306">
            <w:pPr>
              <w:jc w:val="both"/>
            </w:pPr>
          </w:p>
        </w:tc>
      </w:tr>
    </w:tbl>
    <w:p w14:paraId="15E7A288" w14:textId="77777777" w:rsidR="00671D8D" w:rsidRDefault="00671D8D" w:rsidP="00356330">
      <w:pPr>
        <w:jc w:val="both"/>
        <w:rPr>
          <w:u w:val="single"/>
        </w:rPr>
      </w:pPr>
    </w:p>
    <w:p w14:paraId="7252E656" w14:textId="77777777" w:rsidR="00671D8D" w:rsidRDefault="00671D8D" w:rsidP="00356330">
      <w:pPr>
        <w:jc w:val="both"/>
        <w:rPr>
          <w:u w:val="single"/>
        </w:rPr>
      </w:pPr>
    </w:p>
    <w:p w14:paraId="715B7484" w14:textId="77777777" w:rsidR="00671D8D" w:rsidRDefault="00671D8D" w:rsidP="00356330">
      <w:pPr>
        <w:jc w:val="both"/>
        <w:rPr>
          <w:u w:val="single"/>
        </w:rPr>
      </w:pPr>
    </w:p>
    <w:p w14:paraId="5C91CEC8" w14:textId="77777777" w:rsidR="00671D8D" w:rsidRPr="00356330" w:rsidRDefault="00356330" w:rsidP="00356330">
      <w:pPr>
        <w:jc w:val="both"/>
        <w:rPr>
          <w:u w:val="single"/>
        </w:rPr>
      </w:pPr>
      <w:r>
        <w:rPr>
          <w:u w:val="single"/>
        </w:rPr>
        <w:t xml:space="preserve">  </w:t>
      </w:r>
    </w:p>
    <w:tbl>
      <w:tblPr>
        <w:tblStyle w:val="TableGrid"/>
        <w:tblW w:w="0" w:type="auto"/>
        <w:tblLook w:val="04A0" w:firstRow="1" w:lastRow="0" w:firstColumn="1" w:lastColumn="0" w:noHBand="0" w:noVBand="1"/>
      </w:tblPr>
      <w:tblGrid>
        <w:gridCol w:w="14102"/>
      </w:tblGrid>
      <w:tr w:rsidR="00671D8D" w14:paraId="00DCDAFD" w14:textId="77777777" w:rsidTr="00671D8D">
        <w:tc>
          <w:tcPr>
            <w:tcW w:w="14616" w:type="dxa"/>
          </w:tcPr>
          <w:p w14:paraId="60B6BEF9" w14:textId="77777777" w:rsidR="00FD6A5C" w:rsidRDefault="00FD6A5C" w:rsidP="00356330">
            <w:pPr>
              <w:jc w:val="both"/>
            </w:pPr>
          </w:p>
          <w:p w14:paraId="5DC93B02" w14:textId="77777777" w:rsidR="00671D8D" w:rsidRPr="00FD6A5C" w:rsidRDefault="00671D8D" w:rsidP="00356330">
            <w:pPr>
              <w:jc w:val="both"/>
              <w:rPr>
                <w:b/>
              </w:rPr>
            </w:pPr>
            <w:r w:rsidRPr="00FD6A5C">
              <w:rPr>
                <w:b/>
              </w:rPr>
              <w:t>INSTRUCTIONS:</w:t>
            </w:r>
          </w:p>
          <w:p w14:paraId="0BE9B2CB" w14:textId="2997FF56" w:rsidR="00671D8D" w:rsidRDefault="00204E6E" w:rsidP="00671D8D">
            <w:pPr>
              <w:pStyle w:val="ListParagraph"/>
              <w:numPr>
                <w:ilvl w:val="0"/>
                <w:numId w:val="1"/>
              </w:numPr>
              <w:jc w:val="both"/>
            </w:pPr>
            <w:r>
              <w:t xml:space="preserve">Save completed application </w:t>
            </w:r>
            <w:r w:rsidR="009004F8">
              <w:t>as PDF.</w:t>
            </w:r>
          </w:p>
          <w:p w14:paraId="1F7CBAEA" w14:textId="46BC3155" w:rsidR="00671D8D" w:rsidRDefault="009004F8" w:rsidP="00671D8D">
            <w:pPr>
              <w:pStyle w:val="ListParagraph"/>
              <w:numPr>
                <w:ilvl w:val="0"/>
                <w:numId w:val="1"/>
              </w:numPr>
              <w:jc w:val="both"/>
            </w:pPr>
            <w:r>
              <w:t xml:space="preserve">In eVoucher, create a CJA26 and upload the budget under the DOCUMENT tab. </w:t>
            </w:r>
          </w:p>
          <w:p w14:paraId="26AB857B" w14:textId="6492A4C0" w:rsidR="009004F8" w:rsidRDefault="009004F8" w:rsidP="009004F8">
            <w:pPr>
              <w:pStyle w:val="ListParagraph"/>
              <w:numPr>
                <w:ilvl w:val="0"/>
                <w:numId w:val="1"/>
              </w:numPr>
              <w:jc w:val="both"/>
            </w:pPr>
            <w:r>
              <w:t xml:space="preserve">Fill out the face page of the CJA26 including the total amount of the increased statutory maximum in attorney fees that you are requesting. </w:t>
            </w:r>
          </w:p>
          <w:p w14:paraId="1D2C8C0A" w14:textId="179172E7" w:rsidR="009004F8" w:rsidRDefault="009004F8" w:rsidP="009004F8">
            <w:pPr>
              <w:pStyle w:val="ListParagraph"/>
              <w:numPr>
                <w:ilvl w:val="0"/>
                <w:numId w:val="1"/>
              </w:numPr>
              <w:jc w:val="both"/>
            </w:pPr>
            <w:r>
              <w:t>Confirm and submit the CJA26 though eVoucher.</w:t>
            </w:r>
          </w:p>
          <w:p w14:paraId="510512A1" w14:textId="60E4CE16" w:rsidR="009004F8" w:rsidRDefault="009004F8" w:rsidP="009004F8">
            <w:pPr>
              <w:pStyle w:val="ListParagraph"/>
              <w:numPr>
                <w:ilvl w:val="0"/>
                <w:numId w:val="1"/>
              </w:numPr>
              <w:jc w:val="both"/>
            </w:pPr>
            <w:r>
              <w:t xml:space="preserve">You will receive an email from the eVoucher system when your budget has been approved. </w:t>
            </w:r>
          </w:p>
          <w:p w14:paraId="0F1B5A15" w14:textId="0261D281" w:rsidR="00671D8D" w:rsidRDefault="009004F8" w:rsidP="009004F8">
            <w:pPr>
              <w:pStyle w:val="ListParagraph"/>
              <w:numPr>
                <w:ilvl w:val="0"/>
                <w:numId w:val="1"/>
              </w:numPr>
              <w:jc w:val="both"/>
            </w:pPr>
            <w:r>
              <w:t xml:space="preserve">Call CJA Supervising Attorney Diana Weiss @ 415-522-2822 if you have any questions. </w:t>
            </w:r>
            <w:r w:rsidR="00671D8D">
              <w:t xml:space="preserve">Email to </w:t>
            </w:r>
            <w:hyperlink r:id="rId9" w:history="1">
              <w:r w:rsidR="00671D8D" w:rsidRPr="002A1BF5">
                <w:rPr>
                  <w:rStyle w:val="Hyperlink"/>
                </w:rPr>
                <w:t>cja@cand.uscourts.gov</w:t>
              </w:r>
            </w:hyperlink>
          </w:p>
          <w:p w14:paraId="275B9E83" w14:textId="77777777" w:rsidR="00671D8D" w:rsidRPr="00671D8D" w:rsidRDefault="00671D8D" w:rsidP="00671D8D">
            <w:pPr>
              <w:jc w:val="both"/>
            </w:pPr>
          </w:p>
        </w:tc>
      </w:tr>
    </w:tbl>
    <w:p w14:paraId="33C9D5C2" w14:textId="77777777" w:rsidR="00356330" w:rsidRPr="00356330" w:rsidRDefault="00356330" w:rsidP="00356330">
      <w:pPr>
        <w:jc w:val="both"/>
        <w:rPr>
          <w:u w:val="single"/>
        </w:rPr>
      </w:pPr>
    </w:p>
    <w:sectPr w:rsidR="00356330" w:rsidRPr="00356330" w:rsidSect="00160878">
      <w:footerReference w:type="default" r:id="rId10"/>
      <w:pgSz w:w="15840" w:h="12240" w:orient="landscape"/>
      <w:pgMar w:top="1152" w:right="720" w:bottom="1152" w:left="720" w:header="720" w:footer="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70A8" w14:textId="77777777" w:rsidR="0095375E" w:rsidRDefault="0095375E" w:rsidP="007E6513">
      <w:r>
        <w:separator/>
      </w:r>
    </w:p>
  </w:endnote>
  <w:endnote w:type="continuationSeparator" w:id="0">
    <w:p w14:paraId="3C46ECD9" w14:textId="77777777" w:rsidR="0095375E" w:rsidRDefault="0095375E" w:rsidP="007E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548"/>
      <w:gridCol w:w="13564"/>
    </w:tblGrid>
    <w:tr w:rsidR="00160878" w14:paraId="6821219F" w14:textId="77777777" w:rsidTr="000A514E">
      <w:tc>
        <w:tcPr>
          <w:tcW w:w="558" w:type="dxa"/>
        </w:tcPr>
        <w:p w14:paraId="35A3140C" w14:textId="77777777" w:rsidR="00160878" w:rsidRPr="000F00A7" w:rsidRDefault="00160878">
          <w:pPr>
            <w:pStyle w:val="Footer"/>
            <w:jc w:val="right"/>
            <w:rPr>
              <w:b/>
              <w:bCs/>
              <w:color w:val="4F81BD"/>
              <w:szCs w:val="20"/>
              <w:lang w:val="en-US" w:eastAsia="en-US"/>
            </w:rPr>
          </w:pPr>
          <w:r w:rsidRPr="000F00A7">
            <w:rPr>
              <w:szCs w:val="20"/>
              <w:lang w:val="en-US" w:eastAsia="en-US"/>
            </w:rPr>
            <w:fldChar w:fldCharType="begin"/>
          </w:r>
          <w:r w:rsidRPr="000F00A7">
            <w:rPr>
              <w:szCs w:val="20"/>
              <w:lang w:val="en-US" w:eastAsia="en-US"/>
            </w:rPr>
            <w:instrText xml:space="preserve"> PAGE   \* MERGEFORMAT </w:instrText>
          </w:r>
          <w:r w:rsidRPr="000F00A7">
            <w:rPr>
              <w:szCs w:val="20"/>
              <w:lang w:val="en-US" w:eastAsia="en-US"/>
            </w:rPr>
            <w:fldChar w:fldCharType="separate"/>
          </w:r>
          <w:r w:rsidR="00F014C6" w:rsidRPr="00F014C6">
            <w:rPr>
              <w:b/>
              <w:bCs/>
              <w:noProof/>
              <w:color w:val="4F81BD"/>
              <w:szCs w:val="20"/>
              <w:lang w:val="en-US" w:eastAsia="en-US"/>
            </w:rPr>
            <w:t>2</w:t>
          </w:r>
          <w:r w:rsidRPr="000F00A7">
            <w:rPr>
              <w:b/>
              <w:bCs/>
              <w:noProof/>
              <w:color w:val="4F81BD"/>
              <w:szCs w:val="20"/>
              <w:lang w:val="en-US" w:eastAsia="en-US"/>
            </w:rPr>
            <w:fldChar w:fldCharType="end"/>
          </w:r>
        </w:p>
      </w:tc>
      <w:tc>
        <w:tcPr>
          <w:tcW w:w="14058" w:type="dxa"/>
        </w:tcPr>
        <w:p w14:paraId="4C44D478" w14:textId="77777777" w:rsidR="00160878" w:rsidRPr="000F00A7" w:rsidRDefault="00160878" w:rsidP="000A514E">
          <w:pPr>
            <w:pStyle w:val="Footer"/>
            <w:rPr>
              <w:sz w:val="18"/>
              <w:szCs w:val="18"/>
              <w:lang w:val="en-US" w:eastAsia="en-US"/>
            </w:rPr>
          </w:pPr>
          <w:r w:rsidRPr="000F00A7">
            <w:rPr>
              <w:sz w:val="18"/>
              <w:szCs w:val="18"/>
              <w:lang w:val="en-US" w:eastAsia="en-US"/>
            </w:rPr>
            <w:t>United States District Court Northern District of California</w:t>
          </w:r>
        </w:p>
        <w:p w14:paraId="0797DDB5" w14:textId="77777777" w:rsidR="00160878" w:rsidRPr="000F00A7" w:rsidRDefault="00160878" w:rsidP="000A514E">
          <w:pPr>
            <w:pStyle w:val="Footer"/>
            <w:rPr>
              <w:lang w:val="en-US" w:eastAsia="en-US"/>
            </w:rPr>
          </w:pPr>
          <w:r w:rsidRPr="000F00A7">
            <w:rPr>
              <w:sz w:val="18"/>
              <w:szCs w:val="18"/>
              <w:lang w:val="en-US" w:eastAsia="en-US"/>
            </w:rPr>
            <w:t>CONFIDENTIAL EX PARTE APPLICATION FOR CJA FUNDS IN A CAPITAL HABEAS CASE</w:t>
          </w:r>
        </w:p>
      </w:tc>
    </w:tr>
  </w:tbl>
  <w:p w14:paraId="5A13CBCB" w14:textId="77777777" w:rsidR="00160878" w:rsidRDefault="0016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E933" w14:textId="77777777" w:rsidR="0095375E" w:rsidRDefault="0095375E" w:rsidP="007E6513">
      <w:r>
        <w:separator/>
      </w:r>
    </w:p>
  </w:footnote>
  <w:footnote w:type="continuationSeparator" w:id="0">
    <w:p w14:paraId="40C6D08A" w14:textId="77777777" w:rsidR="0095375E" w:rsidRDefault="0095375E" w:rsidP="007E6513">
      <w:r>
        <w:continuationSeparator/>
      </w:r>
    </w:p>
  </w:footnote>
  <w:footnote w:id="1">
    <w:p w14:paraId="7FD4AA6E" w14:textId="77777777" w:rsidR="00160878" w:rsidRPr="00C42284" w:rsidRDefault="00160878">
      <w:pPr>
        <w:pStyle w:val="FootnoteText"/>
        <w:rPr>
          <w:lang w:val="en-US"/>
        </w:rPr>
      </w:pPr>
      <w:r>
        <w:rPr>
          <w:rStyle w:val="FootnoteReference"/>
        </w:rPr>
        <w:footnoteRef/>
      </w:r>
      <w:r>
        <w:t xml:space="preserve"> </w:t>
      </w:r>
      <w:r>
        <w:rPr>
          <w:lang w:val="en-US"/>
        </w:rPr>
        <w:t xml:space="preserve">Core materials:  trial transcript from opening to verdict, substantive motions, state appellate briefs and </w:t>
      </w:r>
      <w:proofErr w:type="gramStart"/>
      <w:r>
        <w:rPr>
          <w:lang w:val="en-US"/>
        </w:rPr>
        <w:t>decisions,  and</w:t>
      </w:r>
      <w:proofErr w:type="gramEnd"/>
      <w:r>
        <w:rPr>
          <w:lang w:val="en-US"/>
        </w:rPr>
        <w:t xml:space="preserve"> state post-conviction pleadings, exhibits, transcripts, and decisions.</w:t>
      </w:r>
    </w:p>
  </w:footnote>
  <w:footnote w:id="2">
    <w:p w14:paraId="1C9B3CE4" w14:textId="77777777" w:rsidR="006F0CFD" w:rsidRDefault="006F0CFD" w:rsidP="006F0CFD">
      <w:pPr>
        <w:pStyle w:val="FootnoteText"/>
      </w:pPr>
      <w:r>
        <w:rPr>
          <w:rStyle w:val="FootnoteReference"/>
        </w:rPr>
        <w:footnoteRef/>
      </w:r>
      <w:r>
        <w:t xml:space="preserve"> Core records only.</w:t>
      </w:r>
    </w:p>
  </w:footnote>
  <w:footnote w:id="3">
    <w:p w14:paraId="0A7BC548" w14:textId="77777777" w:rsidR="006F0CFD" w:rsidRDefault="006F0CFD" w:rsidP="006F0CFD">
      <w:pPr>
        <w:pStyle w:val="FootnoteText"/>
      </w:pPr>
      <w:r>
        <w:rPr>
          <w:rStyle w:val="FootnoteReference"/>
        </w:rPr>
        <w:footnoteRef/>
      </w:r>
      <w:r>
        <w:t xml:space="preserve"> Non-core and supplemental records only.</w:t>
      </w:r>
    </w:p>
  </w:footnote>
  <w:footnote w:id="4">
    <w:p w14:paraId="494C1573" w14:textId="77777777" w:rsidR="006F0CFD" w:rsidRDefault="006F0CFD" w:rsidP="006F0CFD">
      <w:pPr>
        <w:pStyle w:val="FootnoteText"/>
      </w:pPr>
      <w:r>
        <w:rPr>
          <w:rStyle w:val="FootnoteReference"/>
        </w:rPr>
        <w:footnoteRef/>
      </w:r>
      <w:r>
        <w:t xml:space="preserve"> List anticipated pleadings.</w:t>
      </w:r>
    </w:p>
  </w:footnote>
  <w:footnote w:id="5">
    <w:p w14:paraId="06DFC2C2" w14:textId="77777777" w:rsidR="00160878" w:rsidRDefault="00160878" w:rsidP="00160878">
      <w:pPr>
        <w:pStyle w:val="FootnoteText"/>
      </w:pPr>
      <w:r>
        <w:rPr>
          <w:rStyle w:val="FootnoteReference"/>
        </w:rPr>
        <w:footnoteRef/>
      </w:r>
      <w:r>
        <w:t xml:space="preserve"> If you are seeking funds for an expert who was not involved in the trial or subsequent proceedings, please attach his/her resume.</w:t>
      </w:r>
    </w:p>
  </w:footnote>
  <w:footnote w:id="6">
    <w:p w14:paraId="513F481E" w14:textId="77777777" w:rsidR="00160878" w:rsidRDefault="00160878">
      <w:pPr>
        <w:pStyle w:val="FootnoteText"/>
      </w:pPr>
      <w:r>
        <w:rPr>
          <w:rStyle w:val="FootnoteReference"/>
        </w:rPr>
        <w:footnoteRef/>
      </w:r>
      <w:r>
        <w:t xml:space="preserve"> </w:t>
      </w:r>
      <w:r>
        <w:rPr>
          <w:lang w:val="en-US"/>
        </w:rPr>
        <w:t>Ctrl+Click to review established presumptive rates for experts in capital habeas cases.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2542B"/>
    <w:multiLevelType w:val="hybridMultilevel"/>
    <w:tmpl w:val="677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8eJhXp36++gUJt7Bw6FJmCb5g38FHmpjBZaq+wp809TYdVPVSHptLTkparerC0z3N9oOt95kKIdB+a7JWzaQ==" w:salt="Xv/lrFD+3GiasLl+1oqcs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D5"/>
    <w:rsid w:val="00003D4F"/>
    <w:rsid w:val="000059CD"/>
    <w:rsid w:val="00016D52"/>
    <w:rsid w:val="00045E72"/>
    <w:rsid w:val="0008468F"/>
    <w:rsid w:val="000872E5"/>
    <w:rsid w:val="000A514E"/>
    <w:rsid w:val="000B0586"/>
    <w:rsid w:val="000C448F"/>
    <w:rsid w:val="000D21DE"/>
    <w:rsid w:val="000D5FF6"/>
    <w:rsid w:val="000D74BB"/>
    <w:rsid w:val="000E652F"/>
    <w:rsid w:val="000F00A7"/>
    <w:rsid w:val="000F64C2"/>
    <w:rsid w:val="001101F6"/>
    <w:rsid w:val="00114FA8"/>
    <w:rsid w:val="00120CEF"/>
    <w:rsid w:val="00130A3C"/>
    <w:rsid w:val="00160878"/>
    <w:rsid w:val="00180895"/>
    <w:rsid w:val="001B521C"/>
    <w:rsid w:val="001B775B"/>
    <w:rsid w:val="001C44C2"/>
    <w:rsid w:val="001D1382"/>
    <w:rsid w:val="001D3289"/>
    <w:rsid w:val="001E49E3"/>
    <w:rsid w:val="001E6382"/>
    <w:rsid w:val="001E6979"/>
    <w:rsid w:val="001F323C"/>
    <w:rsid w:val="00202DCF"/>
    <w:rsid w:val="002042B7"/>
    <w:rsid w:val="00204E6E"/>
    <w:rsid w:val="0022083F"/>
    <w:rsid w:val="0028622B"/>
    <w:rsid w:val="0029517C"/>
    <w:rsid w:val="002A01EA"/>
    <w:rsid w:val="002A0B56"/>
    <w:rsid w:val="002B4795"/>
    <w:rsid w:val="002C1F69"/>
    <w:rsid w:val="002D20C2"/>
    <w:rsid w:val="002F4250"/>
    <w:rsid w:val="0030287A"/>
    <w:rsid w:val="003135F9"/>
    <w:rsid w:val="003271DA"/>
    <w:rsid w:val="00356330"/>
    <w:rsid w:val="00361613"/>
    <w:rsid w:val="003635E3"/>
    <w:rsid w:val="0037226B"/>
    <w:rsid w:val="00391BEE"/>
    <w:rsid w:val="003975D8"/>
    <w:rsid w:val="00423AD9"/>
    <w:rsid w:val="00423E33"/>
    <w:rsid w:val="004265E4"/>
    <w:rsid w:val="00441FDE"/>
    <w:rsid w:val="00452F41"/>
    <w:rsid w:val="00473B2D"/>
    <w:rsid w:val="00474152"/>
    <w:rsid w:val="00485E57"/>
    <w:rsid w:val="00486CC5"/>
    <w:rsid w:val="004A1F2B"/>
    <w:rsid w:val="004A3675"/>
    <w:rsid w:val="004C2F1F"/>
    <w:rsid w:val="004D32F1"/>
    <w:rsid w:val="004E1B64"/>
    <w:rsid w:val="004F6C30"/>
    <w:rsid w:val="00506285"/>
    <w:rsid w:val="005250B4"/>
    <w:rsid w:val="00531CA4"/>
    <w:rsid w:val="005359DC"/>
    <w:rsid w:val="005432FF"/>
    <w:rsid w:val="00553BB2"/>
    <w:rsid w:val="00555EC8"/>
    <w:rsid w:val="005B304D"/>
    <w:rsid w:val="005B62F3"/>
    <w:rsid w:val="005D3512"/>
    <w:rsid w:val="005E63C5"/>
    <w:rsid w:val="005F16D7"/>
    <w:rsid w:val="005F3117"/>
    <w:rsid w:val="00605643"/>
    <w:rsid w:val="006134EF"/>
    <w:rsid w:val="00641B57"/>
    <w:rsid w:val="00663116"/>
    <w:rsid w:val="00671D8D"/>
    <w:rsid w:val="00681143"/>
    <w:rsid w:val="00685C1C"/>
    <w:rsid w:val="00687071"/>
    <w:rsid w:val="006916B7"/>
    <w:rsid w:val="0069477D"/>
    <w:rsid w:val="006A07FF"/>
    <w:rsid w:val="006A7BC1"/>
    <w:rsid w:val="006F0CFD"/>
    <w:rsid w:val="00700BEB"/>
    <w:rsid w:val="007033E7"/>
    <w:rsid w:val="00713597"/>
    <w:rsid w:val="00716427"/>
    <w:rsid w:val="00720243"/>
    <w:rsid w:val="00737D1F"/>
    <w:rsid w:val="007441D1"/>
    <w:rsid w:val="00752337"/>
    <w:rsid w:val="00754B85"/>
    <w:rsid w:val="007629C1"/>
    <w:rsid w:val="00770656"/>
    <w:rsid w:val="00775EE1"/>
    <w:rsid w:val="00780870"/>
    <w:rsid w:val="0078339F"/>
    <w:rsid w:val="007877CA"/>
    <w:rsid w:val="00790C75"/>
    <w:rsid w:val="007B76EE"/>
    <w:rsid w:val="007C0AD0"/>
    <w:rsid w:val="007D0104"/>
    <w:rsid w:val="007D213D"/>
    <w:rsid w:val="007D47EA"/>
    <w:rsid w:val="007E207E"/>
    <w:rsid w:val="007E6513"/>
    <w:rsid w:val="007F33F8"/>
    <w:rsid w:val="007F6190"/>
    <w:rsid w:val="008046E8"/>
    <w:rsid w:val="008268A1"/>
    <w:rsid w:val="00833913"/>
    <w:rsid w:val="00835B5F"/>
    <w:rsid w:val="00835F5C"/>
    <w:rsid w:val="008453A4"/>
    <w:rsid w:val="0086227D"/>
    <w:rsid w:val="00893EC1"/>
    <w:rsid w:val="008B27E0"/>
    <w:rsid w:val="008B638D"/>
    <w:rsid w:val="008E0D69"/>
    <w:rsid w:val="008F23A4"/>
    <w:rsid w:val="009004F8"/>
    <w:rsid w:val="00905EE6"/>
    <w:rsid w:val="00913C26"/>
    <w:rsid w:val="009168D2"/>
    <w:rsid w:val="00916CA5"/>
    <w:rsid w:val="009200A3"/>
    <w:rsid w:val="009277EA"/>
    <w:rsid w:val="009306AC"/>
    <w:rsid w:val="0093600A"/>
    <w:rsid w:val="009417BD"/>
    <w:rsid w:val="00943BDE"/>
    <w:rsid w:val="0095375E"/>
    <w:rsid w:val="0095645A"/>
    <w:rsid w:val="00971186"/>
    <w:rsid w:val="00997E6B"/>
    <w:rsid w:val="009C0C0D"/>
    <w:rsid w:val="009C2FAA"/>
    <w:rsid w:val="009D16B9"/>
    <w:rsid w:val="009D75B9"/>
    <w:rsid w:val="009E1DE5"/>
    <w:rsid w:val="00A07FC4"/>
    <w:rsid w:val="00A46CE4"/>
    <w:rsid w:val="00A5259E"/>
    <w:rsid w:val="00A57760"/>
    <w:rsid w:val="00A879F9"/>
    <w:rsid w:val="00AB7CF6"/>
    <w:rsid w:val="00AC01CF"/>
    <w:rsid w:val="00AE2736"/>
    <w:rsid w:val="00B03107"/>
    <w:rsid w:val="00B26734"/>
    <w:rsid w:val="00B3201E"/>
    <w:rsid w:val="00B40B0B"/>
    <w:rsid w:val="00B73C38"/>
    <w:rsid w:val="00B9613D"/>
    <w:rsid w:val="00BA79F2"/>
    <w:rsid w:val="00BB68C8"/>
    <w:rsid w:val="00BC4ED4"/>
    <w:rsid w:val="00BE3DD0"/>
    <w:rsid w:val="00BF0555"/>
    <w:rsid w:val="00C2672F"/>
    <w:rsid w:val="00C26FAF"/>
    <w:rsid w:val="00C32E8A"/>
    <w:rsid w:val="00C347FB"/>
    <w:rsid w:val="00C367B5"/>
    <w:rsid w:val="00C40C53"/>
    <w:rsid w:val="00C42284"/>
    <w:rsid w:val="00C46985"/>
    <w:rsid w:val="00C47184"/>
    <w:rsid w:val="00C471B7"/>
    <w:rsid w:val="00C731E2"/>
    <w:rsid w:val="00C7673B"/>
    <w:rsid w:val="00C8202A"/>
    <w:rsid w:val="00C93DC9"/>
    <w:rsid w:val="00CA0BD5"/>
    <w:rsid w:val="00CC27A6"/>
    <w:rsid w:val="00CC42F7"/>
    <w:rsid w:val="00CD2668"/>
    <w:rsid w:val="00CD3FD7"/>
    <w:rsid w:val="00CE0662"/>
    <w:rsid w:val="00CE60B5"/>
    <w:rsid w:val="00D2572D"/>
    <w:rsid w:val="00D257AD"/>
    <w:rsid w:val="00D33F93"/>
    <w:rsid w:val="00D37957"/>
    <w:rsid w:val="00D46D0E"/>
    <w:rsid w:val="00D47093"/>
    <w:rsid w:val="00D52625"/>
    <w:rsid w:val="00D75861"/>
    <w:rsid w:val="00D86562"/>
    <w:rsid w:val="00D86BC6"/>
    <w:rsid w:val="00DA113F"/>
    <w:rsid w:val="00DA3438"/>
    <w:rsid w:val="00DB047B"/>
    <w:rsid w:val="00DB3251"/>
    <w:rsid w:val="00DC2690"/>
    <w:rsid w:val="00DC2AFD"/>
    <w:rsid w:val="00DD2702"/>
    <w:rsid w:val="00DD6F64"/>
    <w:rsid w:val="00DE028A"/>
    <w:rsid w:val="00E0608C"/>
    <w:rsid w:val="00E131F7"/>
    <w:rsid w:val="00E1730F"/>
    <w:rsid w:val="00E201B8"/>
    <w:rsid w:val="00E60B73"/>
    <w:rsid w:val="00E6272E"/>
    <w:rsid w:val="00E67633"/>
    <w:rsid w:val="00E700D4"/>
    <w:rsid w:val="00E750C0"/>
    <w:rsid w:val="00E83962"/>
    <w:rsid w:val="00E96F8F"/>
    <w:rsid w:val="00EA205F"/>
    <w:rsid w:val="00EB6162"/>
    <w:rsid w:val="00EC2C28"/>
    <w:rsid w:val="00ED542C"/>
    <w:rsid w:val="00ED7660"/>
    <w:rsid w:val="00EE41ED"/>
    <w:rsid w:val="00EF36C3"/>
    <w:rsid w:val="00EF5441"/>
    <w:rsid w:val="00EF7229"/>
    <w:rsid w:val="00F014C6"/>
    <w:rsid w:val="00F27D2E"/>
    <w:rsid w:val="00F36B4D"/>
    <w:rsid w:val="00F36D7D"/>
    <w:rsid w:val="00F51BB7"/>
    <w:rsid w:val="00F74647"/>
    <w:rsid w:val="00F80FB8"/>
    <w:rsid w:val="00F831E0"/>
    <w:rsid w:val="00F84744"/>
    <w:rsid w:val="00FA12C3"/>
    <w:rsid w:val="00FB00F1"/>
    <w:rsid w:val="00FB2869"/>
    <w:rsid w:val="00FC62C1"/>
    <w:rsid w:val="00FC6DB0"/>
    <w:rsid w:val="00FD4E16"/>
    <w:rsid w:val="00FD6A5C"/>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4177"/>
  <w15:docId w15:val="{60226B1B-6B26-4CAD-ADCD-560667C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78"/>
    <w:rPr>
      <w:rFonts w:ascii="Times New Roman" w:hAnsi="Times New Roman"/>
      <w:szCs w:val="22"/>
    </w:rPr>
  </w:style>
  <w:style w:type="paragraph" w:styleId="Heading1">
    <w:name w:val="heading 1"/>
    <w:basedOn w:val="Normal"/>
    <w:next w:val="Normal"/>
    <w:link w:val="Heading1Char"/>
    <w:uiPriority w:val="9"/>
    <w:qFormat/>
    <w:rsid w:val="00160878"/>
    <w:pPr>
      <w:spacing w:before="80" w:after="40"/>
      <w:outlineLvl w:val="0"/>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E6513"/>
    <w:rPr>
      <w:szCs w:val="20"/>
      <w:lang w:val="x-none" w:eastAsia="x-none"/>
    </w:rPr>
  </w:style>
  <w:style w:type="character" w:customStyle="1" w:styleId="FootnoteTextChar">
    <w:name w:val="Footnote Text Char"/>
    <w:link w:val="FootnoteText"/>
    <w:uiPriority w:val="99"/>
    <w:semiHidden/>
    <w:rsid w:val="007E6513"/>
    <w:rPr>
      <w:sz w:val="20"/>
      <w:szCs w:val="20"/>
    </w:rPr>
  </w:style>
  <w:style w:type="character" w:styleId="FootnoteReference">
    <w:name w:val="footnote reference"/>
    <w:uiPriority w:val="99"/>
    <w:semiHidden/>
    <w:unhideWhenUsed/>
    <w:rsid w:val="007E6513"/>
    <w:rPr>
      <w:vertAlign w:val="superscript"/>
    </w:rPr>
  </w:style>
  <w:style w:type="character" w:styleId="PlaceholderText">
    <w:name w:val="Placeholder Text"/>
    <w:uiPriority w:val="99"/>
    <w:semiHidden/>
    <w:rsid w:val="00EF7229"/>
    <w:rPr>
      <w:color w:val="808080"/>
    </w:rPr>
  </w:style>
  <w:style w:type="paragraph" w:styleId="BalloonText">
    <w:name w:val="Balloon Text"/>
    <w:basedOn w:val="Normal"/>
    <w:link w:val="BalloonTextChar"/>
    <w:uiPriority w:val="99"/>
    <w:semiHidden/>
    <w:unhideWhenUsed/>
    <w:rsid w:val="00EF7229"/>
    <w:rPr>
      <w:rFonts w:ascii="Tahoma" w:hAnsi="Tahoma"/>
      <w:sz w:val="16"/>
      <w:szCs w:val="16"/>
      <w:lang w:val="x-none" w:eastAsia="x-none"/>
    </w:rPr>
  </w:style>
  <w:style w:type="character" w:customStyle="1" w:styleId="BalloonTextChar">
    <w:name w:val="Balloon Text Char"/>
    <w:link w:val="BalloonText"/>
    <w:uiPriority w:val="99"/>
    <w:semiHidden/>
    <w:rsid w:val="00EF7229"/>
    <w:rPr>
      <w:rFonts w:ascii="Tahoma" w:hAnsi="Tahoma" w:cs="Tahoma"/>
      <w:sz w:val="16"/>
      <w:szCs w:val="16"/>
    </w:rPr>
  </w:style>
  <w:style w:type="character" w:customStyle="1" w:styleId="Style1">
    <w:name w:val="Style1"/>
    <w:uiPriority w:val="1"/>
    <w:qFormat/>
    <w:rsid w:val="00EF7229"/>
    <w:rPr>
      <w:rFonts w:ascii="Calibri" w:hAnsi="Calibri"/>
      <w:color w:val="1F497D"/>
      <w:sz w:val="20"/>
    </w:rPr>
  </w:style>
  <w:style w:type="character" w:styleId="Hyperlink">
    <w:name w:val="Hyperlink"/>
    <w:uiPriority w:val="99"/>
    <w:unhideWhenUsed/>
    <w:rsid w:val="00B26734"/>
    <w:rPr>
      <w:color w:val="0000FF"/>
      <w:u w:val="single"/>
    </w:rPr>
  </w:style>
  <w:style w:type="paragraph" w:styleId="Header">
    <w:name w:val="header"/>
    <w:basedOn w:val="Normal"/>
    <w:link w:val="HeaderChar"/>
    <w:uiPriority w:val="99"/>
    <w:unhideWhenUsed/>
    <w:rsid w:val="00893EC1"/>
    <w:pPr>
      <w:tabs>
        <w:tab w:val="center" w:pos="4680"/>
        <w:tab w:val="right" w:pos="9360"/>
      </w:tabs>
    </w:pPr>
    <w:rPr>
      <w:lang w:val="x-none" w:eastAsia="x-none"/>
    </w:rPr>
  </w:style>
  <w:style w:type="character" w:customStyle="1" w:styleId="HeaderChar">
    <w:name w:val="Header Char"/>
    <w:link w:val="Header"/>
    <w:uiPriority w:val="99"/>
    <w:rsid w:val="00893EC1"/>
    <w:rPr>
      <w:sz w:val="22"/>
      <w:szCs w:val="22"/>
    </w:rPr>
  </w:style>
  <w:style w:type="paragraph" w:styleId="Footer">
    <w:name w:val="footer"/>
    <w:basedOn w:val="Normal"/>
    <w:link w:val="FooterChar"/>
    <w:uiPriority w:val="99"/>
    <w:unhideWhenUsed/>
    <w:rsid w:val="00893EC1"/>
    <w:pPr>
      <w:tabs>
        <w:tab w:val="center" w:pos="4680"/>
        <w:tab w:val="right" w:pos="9360"/>
      </w:tabs>
    </w:pPr>
    <w:rPr>
      <w:lang w:val="x-none" w:eastAsia="x-none"/>
    </w:rPr>
  </w:style>
  <w:style w:type="character" w:customStyle="1" w:styleId="FooterChar">
    <w:name w:val="Footer Char"/>
    <w:link w:val="Footer"/>
    <w:uiPriority w:val="99"/>
    <w:rsid w:val="00893EC1"/>
    <w:rPr>
      <w:sz w:val="22"/>
      <w:szCs w:val="22"/>
    </w:rPr>
  </w:style>
  <w:style w:type="paragraph" w:customStyle="1" w:styleId="FooterLeft">
    <w:name w:val="Footer Left"/>
    <w:basedOn w:val="Footer"/>
    <w:uiPriority w:val="35"/>
    <w:qFormat/>
    <w:rsid w:val="00893EC1"/>
    <w:pPr>
      <w:pBdr>
        <w:top w:val="dashed" w:sz="4" w:space="18" w:color="7F7F7F"/>
      </w:pBdr>
      <w:tabs>
        <w:tab w:val="clear" w:pos="4680"/>
        <w:tab w:val="clear" w:pos="9360"/>
        <w:tab w:val="center" w:pos="4320"/>
        <w:tab w:val="right" w:pos="8640"/>
      </w:tabs>
      <w:contextualSpacing/>
    </w:pPr>
    <w:rPr>
      <w:rFonts w:eastAsia="Calibri"/>
      <w:color w:val="7F7F7F"/>
      <w:szCs w:val="18"/>
      <w:lang w:eastAsia="ja-JP"/>
    </w:rPr>
  </w:style>
  <w:style w:type="character" w:styleId="FollowedHyperlink">
    <w:name w:val="FollowedHyperlink"/>
    <w:uiPriority w:val="99"/>
    <w:semiHidden/>
    <w:unhideWhenUsed/>
    <w:rsid w:val="00CC42F7"/>
    <w:rPr>
      <w:color w:val="800080"/>
      <w:u w:val="single"/>
    </w:rPr>
  </w:style>
  <w:style w:type="paragraph" w:styleId="ListParagraph">
    <w:name w:val="List Paragraph"/>
    <w:basedOn w:val="Normal"/>
    <w:uiPriority w:val="34"/>
    <w:qFormat/>
    <w:rsid w:val="00671D8D"/>
    <w:pPr>
      <w:ind w:left="720"/>
      <w:contextualSpacing/>
    </w:pPr>
  </w:style>
  <w:style w:type="character" w:customStyle="1" w:styleId="Heading1Char">
    <w:name w:val="Heading 1 Char"/>
    <w:basedOn w:val="DefaultParagraphFont"/>
    <w:link w:val="Heading1"/>
    <w:uiPriority w:val="9"/>
    <w:rsid w:val="00160878"/>
    <w:rPr>
      <w:rFonts w:ascii="Times New Roman" w:hAnsi="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d.uscourts.gov/expertComp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a@can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9C4C-2725-4BED-B2FF-4E568DA3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5580</CharactersWithSpaces>
  <SharedDoc>false</SharedDoc>
  <HLinks>
    <vt:vector size="6" baseType="variant">
      <vt:variant>
        <vt:i4>917520</vt:i4>
      </vt:variant>
      <vt:variant>
        <vt:i4>167</vt:i4>
      </vt:variant>
      <vt:variant>
        <vt:i4>0</vt:i4>
      </vt:variant>
      <vt:variant>
        <vt:i4>5</vt:i4>
      </vt:variant>
      <vt:variant>
        <vt:lpwstr>http://cand.uscourts.gov/expertCompRate</vt:lpwstr>
      </vt:variant>
      <vt:variant>
        <vt:lpwstr>CHExpRates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Waters</dc:creator>
  <cp:lastModifiedBy>Diana Weiss</cp:lastModifiedBy>
  <cp:revision>2</cp:revision>
  <cp:lastPrinted>2012-10-03T20:36:00Z</cp:lastPrinted>
  <dcterms:created xsi:type="dcterms:W3CDTF">2023-01-24T23:19:00Z</dcterms:created>
  <dcterms:modified xsi:type="dcterms:W3CDTF">2023-01-24T23:19:00Z</dcterms:modified>
</cp:coreProperties>
</file>