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6336"/>
      </w:tblGrid>
      <w:tr w:rsidR="00731786" w:rsidRPr="00E15051" w:rsidTr="00D97860">
        <w:tc>
          <w:tcPr>
            <w:tcW w:w="6336" w:type="dxa"/>
            <w:vAlign w:val="center"/>
          </w:tcPr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Your name: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  <w:u w:val="single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Address: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Phone Number: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Signatureblockdate"/>
              <w:tabs>
                <w:tab w:val="left" w:pos="1440"/>
                <w:tab w:val="left" w:pos="5040"/>
                <w:tab w:val="left" w:pos="6120"/>
              </w:tabs>
              <w:spacing w:line="240" w:lineRule="exact"/>
              <w:ind w:left="0"/>
              <w:rPr>
                <w:sz w:val="24"/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 xml:space="preserve">Fax Number: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E-mail Address: </w:t>
            </w:r>
            <w:r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ab/>
            </w:r>
          </w:p>
          <w:p w:rsidR="00D97860" w:rsidRDefault="00D97860" w:rsidP="00D97860">
            <w:pPr>
              <w:pStyle w:val="AttorneyName"/>
              <w:tabs>
                <w:tab w:val="left" w:pos="6120"/>
              </w:tabs>
              <w:spacing w:line="240" w:lineRule="exact"/>
              <w:rPr>
                <w:szCs w:val="24"/>
              </w:rPr>
            </w:pPr>
          </w:p>
          <w:p w:rsidR="00731786" w:rsidRDefault="00D97860" w:rsidP="00D97860">
            <w:pPr>
              <w:pStyle w:val="SingleSpace"/>
            </w:pPr>
            <w:r>
              <w:rPr>
                <w:i/>
              </w:rPr>
              <w:t>Pro Se</w:t>
            </w:r>
            <w:r>
              <w:t xml:space="preserve"> </w:t>
            </w:r>
          </w:p>
          <w:p w:rsidR="00D97860" w:rsidRDefault="00D97860" w:rsidP="00D97860">
            <w:pPr>
              <w:pStyle w:val="SingleSpace"/>
            </w:pPr>
          </w:p>
          <w:p w:rsidR="00D97860" w:rsidRPr="00A2736B" w:rsidRDefault="00D97860" w:rsidP="00D97860">
            <w:pPr>
              <w:pStyle w:val="SingleSpace"/>
              <w:rPr>
                <w:rFonts w:cs="Arial"/>
                <w:szCs w:val="22"/>
              </w:rPr>
            </w:pPr>
          </w:p>
        </w:tc>
      </w:tr>
    </w:tbl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</w:p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  <w:r>
        <w:rPr>
          <w:b/>
          <w:szCs w:val="24"/>
        </w:rPr>
        <w:t>UNITED STATES DISTRICT COURT</w:t>
      </w:r>
    </w:p>
    <w:p w:rsidR="00D97860" w:rsidRDefault="00D97860" w:rsidP="00D97860">
      <w:pPr>
        <w:pStyle w:val="SingleSpace"/>
      </w:pPr>
    </w:p>
    <w:p w:rsidR="00D97860" w:rsidRDefault="00D97860" w:rsidP="00D97860">
      <w:pPr>
        <w:pStyle w:val="AttorneyName"/>
        <w:spacing w:line="240" w:lineRule="exact"/>
        <w:rPr>
          <w:b/>
          <w:szCs w:val="24"/>
        </w:rPr>
      </w:pPr>
      <w:r>
        <w:rPr>
          <w:b/>
          <w:szCs w:val="24"/>
        </w:rPr>
        <w:t>NORTHERN DISTRICT OF CALIFORNIA</w:t>
      </w:r>
    </w:p>
    <w:p w:rsidR="00D97860" w:rsidRDefault="00D97860" w:rsidP="00D97860">
      <w:pPr>
        <w:pStyle w:val="SingleSpace"/>
      </w:pPr>
    </w:p>
    <w:p w:rsidR="00D97860" w:rsidRDefault="00D97860" w:rsidP="00D97860">
      <w:pPr>
        <w:pStyle w:val="AttorneyName"/>
        <w:spacing w:line="240" w:lineRule="exact"/>
        <w:rPr>
          <w:i/>
          <w:szCs w:val="24"/>
        </w:rPr>
      </w:pPr>
      <w:r>
        <w:rPr>
          <w:szCs w:val="24"/>
        </w:rPr>
        <w:t>[</w:t>
      </w:r>
      <w:r>
        <w:rPr>
          <w:i/>
          <w:szCs w:val="24"/>
        </w:rPr>
        <w:t>Select one location: San Francisco / Oakland / San Jose / Eureka</w:t>
      </w:r>
      <w:r>
        <w:rPr>
          <w:szCs w:val="24"/>
        </w:rPr>
        <w:t>]</w:t>
      </w:r>
    </w:p>
    <w:p w:rsidR="00731786" w:rsidRPr="006C0766" w:rsidRDefault="00731786" w:rsidP="00944D38"/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90366">
            <w:pPr>
              <w:spacing w:line="440" w:lineRule="exact"/>
            </w:pPr>
            <w:bookmarkStart w:id="1" w:name="Parties"/>
            <w:bookmarkEnd w:id="1"/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 w:val="restart"/>
          </w:tcPr>
          <w:tbl>
            <w:tblPr>
              <w:tblW w:w="4557" w:type="dxa"/>
              <w:tblLayout w:type="fixed"/>
              <w:tblLook w:val="00A0" w:firstRow="1" w:lastRow="0" w:firstColumn="1" w:lastColumn="0" w:noHBand="0" w:noVBand="0"/>
            </w:tblPr>
            <w:tblGrid>
              <w:gridCol w:w="1673"/>
              <w:gridCol w:w="2884"/>
            </w:tblGrid>
            <w:tr w:rsidR="00731786" w:rsidTr="007663E8">
              <w:trPr>
                <w:trHeight w:val="432"/>
              </w:trPr>
              <w:tc>
                <w:tcPr>
                  <w:tcW w:w="1673" w:type="dxa"/>
                </w:tcPr>
                <w:p w:rsidR="00731786" w:rsidRPr="00A2736B" w:rsidRDefault="00731786" w:rsidP="00A2736B">
                  <w:pPr>
                    <w:spacing w:line="440" w:lineRule="exact"/>
                    <w:rPr>
                      <w:rFonts w:cs="Arial"/>
                      <w:szCs w:val="24"/>
                    </w:rPr>
                  </w:pPr>
                  <w:bookmarkStart w:id="2" w:name="CaseNumber"/>
                  <w:bookmarkEnd w:id="2"/>
                  <w:r w:rsidRPr="00A2736B">
                    <w:rPr>
                      <w:rFonts w:cs="Arial"/>
                      <w:szCs w:val="24"/>
                    </w:rPr>
                    <w:t>Case Number:</w:t>
                  </w:r>
                </w:p>
              </w:tc>
              <w:tc>
                <w:tcPr>
                  <w:tcW w:w="2884" w:type="dxa"/>
                </w:tcPr>
                <w:p w:rsidR="00731786" w:rsidRDefault="00731786" w:rsidP="00027A41">
                  <w:pPr>
                    <w:spacing w:line="440" w:lineRule="exact"/>
                    <w:rPr>
                      <w:rFonts w:cs="Arial"/>
                      <w:szCs w:val="24"/>
                    </w:rPr>
                  </w:pPr>
                </w:p>
                <w:p w:rsidR="00731786" w:rsidRPr="00A2736B" w:rsidRDefault="00731786" w:rsidP="00027A41">
                  <w:pPr>
                    <w:spacing w:line="440" w:lineRule="exact"/>
                    <w:ind w:firstLine="72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731786" w:rsidRDefault="00E76CEE" w:rsidP="00BE00F9">
            <w:pPr>
              <w:pStyle w:val="Title"/>
              <w:spacing w:before="230" w:after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  <w:r w:rsidR="00731786" w:rsidRPr="00BE00F9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2F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06D">
              <w:rPr>
                <w:rFonts w:ascii="Times New Roman" w:hAnsi="Times New Roman" w:cs="Times New Roman"/>
                <w:sz w:val="24"/>
                <w:szCs w:val="24"/>
              </w:rPr>
              <w:t xml:space="preserve">EXTENSION OF </w:t>
            </w:r>
            <w:r w:rsidR="008E44B5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  <w:r w:rsidR="00EB711A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8E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06D">
              <w:rPr>
                <w:rFonts w:ascii="Times New Roman" w:hAnsi="Times New Roman" w:cs="Times New Roman"/>
                <w:sz w:val="24"/>
                <w:szCs w:val="24"/>
              </w:rPr>
              <w:t>LOCAL RULE</w:t>
            </w:r>
            <w:r w:rsidR="00B8506D" w:rsidRPr="00BE00F9">
              <w:rPr>
                <w:rFonts w:ascii="Times New Roman" w:hAnsi="Times New Roman" w:cs="Times New Roman"/>
                <w:sz w:val="24"/>
                <w:szCs w:val="24"/>
              </w:rPr>
              <w:t xml:space="preserve"> 7-3</w:t>
            </w:r>
            <w:r w:rsidR="00B8506D">
              <w:rPr>
                <w:rFonts w:ascii="Times New Roman" w:hAnsi="Times New Roman" w:cs="Times New Roman"/>
                <w:sz w:val="24"/>
                <w:szCs w:val="24"/>
              </w:rPr>
              <w:t xml:space="preserve"> FILING DEADLINE</w:t>
            </w:r>
            <w:r w:rsidR="008E44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06D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="003A0003">
              <w:rPr>
                <w:rFonts w:ascii="Times New Roman" w:hAnsi="Times New Roman" w:cs="Times New Roman"/>
                <w:sz w:val="24"/>
                <w:szCs w:val="24"/>
              </w:rPr>
              <w:t xml:space="preserve"> NON-ECF USER </w:t>
            </w:r>
          </w:p>
          <w:p w:rsidR="007663E8" w:rsidRPr="007663E8" w:rsidRDefault="007663E8" w:rsidP="007663E8"/>
          <w:p w:rsidR="00BE00F9" w:rsidRPr="00BE00F9" w:rsidRDefault="00BE00F9" w:rsidP="00BE00F9">
            <w:r>
              <w:t>Hon. _________________________________</w:t>
            </w: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E1B01">
            <w:pPr>
              <w:jc w:val="center"/>
            </w:pPr>
            <w:r w:rsidRPr="00405EB7">
              <w:t>Plaintiff,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6E1B01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6E1B01">
            <w:pPr>
              <w:ind w:left="720"/>
            </w:pPr>
            <w:r w:rsidRPr="00405EB7">
              <w:t>v</w:t>
            </w:r>
            <w:r>
              <w:t>s</w:t>
            </w:r>
            <w:r w:rsidRPr="00405EB7">
              <w:t>.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right w:val="single" w:sz="4" w:space="0" w:color="auto"/>
            </w:tcBorders>
          </w:tcPr>
          <w:p w:rsidR="00731786" w:rsidRPr="00405EB7" w:rsidRDefault="00731786" w:rsidP="003C7E54">
            <w:pPr>
              <w:spacing w:line="440" w:lineRule="exact"/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  <w:tr w:rsidR="00731786" w:rsidRPr="00405EB7" w:rsidTr="00B5124F">
        <w:trPr>
          <w:trHeight w:val="205"/>
        </w:trPr>
        <w:tc>
          <w:tcPr>
            <w:tcW w:w="4542" w:type="dxa"/>
            <w:tcBorders>
              <w:bottom w:val="single" w:sz="4" w:space="0" w:color="auto"/>
              <w:right w:val="single" w:sz="4" w:space="0" w:color="auto"/>
            </w:tcBorders>
          </w:tcPr>
          <w:p w:rsidR="00731786" w:rsidRPr="00405EB7" w:rsidRDefault="00731786" w:rsidP="006E1B01">
            <w:pPr>
              <w:jc w:val="center"/>
            </w:pPr>
            <w:r w:rsidRPr="00405EB7">
              <w:t>Defendant</w:t>
            </w:r>
            <w:r>
              <w:t>.</w:t>
            </w:r>
          </w:p>
        </w:tc>
        <w:tc>
          <w:tcPr>
            <w:tcW w:w="276" w:type="dxa"/>
            <w:vMerge/>
            <w:tcBorders>
              <w:left w:val="single" w:sz="4" w:space="0" w:color="auto"/>
            </w:tcBorders>
          </w:tcPr>
          <w:p w:rsidR="00731786" w:rsidRPr="00405EB7" w:rsidRDefault="00731786" w:rsidP="00C93F14">
            <w:pPr>
              <w:rPr>
                <w:szCs w:val="24"/>
              </w:rPr>
            </w:pPr>
          </w:p>
        </w:tc>
        <w:tc>
          <w:tcPr>
            <w:tcW w:w="4542" w:type="dxa"/>
            <w:vMerge/>
          </w:tcPr>
          <w:p w:rsidR="00731786" w:rsidRDefault="00731786" w:rsidP="00C93F14">
            <w:pPr>
              <w:rPr>
                <w:szCs w:val="24"/>
              </w:rPr>
            </w:pPr>
          </w:p>
        </w:tc>
      </w:tr>
    </w:tbl>
    <w:p w:rsidR="004F55DA" w:rsidRDefault="004F55DA">
      <w:pPr>
        <w:pStyle w:val="BodyText"/>
      </w:pPr>
    </w:p>
    <w:p w:rsidR="008E44B5" w:rsidRDefault="00426F06">
      <w:pPr>
        <w:pStyle w:val="BodyText"/>
      </w:pPr>
      <w:r>
        <w:t xml:space="preserve">As the </w:t>
      </w:r>
      <w:r w:rsidRPr="00426F06">
        <w:rPr>
          <w:i/>
        </w:rPr>
        <w:t>pro se</w:t>
      </w:r>
      <w:r>
        <w:t xml:space="preserve"> (</w:t>
      </w:r>
      <w:r>
        <w:rPr>
          <w:i/>
        </w:rPr>
        <w:t>Plaintiff/Defendant</w:t>
      </w:r>
      <w:r>
        <w:t>) ______________</w:t>
      </w:r>
      <w:r w:rsidR="008E44B5">
        <w:t>_____________</w:t>
      </w:r>
      <w:r>
        <w:t xml:space="preserve"> in the above-captioned matter, I respectfully ask the Court to </w:t>
      </w:r>
      <w:r w:rsidR="00B8506D">
        <w:t xml:space="preserve">extend </w:t>
      </w:r>
      <w:r w:rsidR="00DE617A">
        <w:t xml:space="preserve">by three (3) days </w:t>
      </w:r>
      <w:r w:rsidR="00B8506D">
        <w:t xml:space="preserve">the deadline for </w:t>
      </w:r>
      <w:r w:rsidR="00DE617A">
        <w:t xml:space="preserve">me to </w:t>
      </w:r>
      <w:r w:rsidR="00B8506D">
        <w:t>fil</w:t>
      </w:r>
      <w:r w:rsidR="00DE617A">
        <w:t>e</w:t>
      </w:r>
      <w:r w:rsidR="00B8506D">
        <w:t xml:space="preserve"> </w:t>
      </w:r>
      <w:r w:rsidR="00170E0B">
        <w:t>motion-related opposition or reply</w:t>
      </w:r>
      <w:r w:rsidR="00DE617A">
        <w:t xml:space="preserve"> papers, notwithstanding any contrary language in Local Rule 7-3</w:t>
      </w:r>
      <w:r>
        <w:t xml:space="preserve">. </w:t>
      </w:r>
    </w:p>
    <w:p w:rsidR="00A76A47" w:rsidRDefault="00A76A47">
      <w:pPr>
        <w:pStyle w:val="BodyText"/>
      </w:pPr>
      <w:r>
        <w:t xml:space="preserve">I hereby </w:t>
      </w:r>
      <w:r w:rsidR="001B19C5">
        <w:t>declare</w:t>
      </w:r>
      <w:r>
        <w:t xml:space="preserve"> that:</w:t>
      </w:r>
    </w:p>
    <w:p w:rsidR="00DA1B7D" w:rsidRDefault="00DA1B7D" w:rsidP="00DA1B7D">
      <w:pPr>
        <w:pStyle w:val="BodyText"/>
        <w:numPr>
          <w:ilvl w:val="0"/>
          <w:numId w:val="11"/>
        </w:numPr>
      </w:pPr>
      <w:r>
        <w:t xml:space="preserve">I am proceeding </w:t>
      </w:r>
      <w:r w:rsidRPr="00DA1B7D">
        <w:rPr>
          <w:i/>
        </w:rPr>
        <w:t>pro se</w:t>
      </w:r>
      <w:r>
        <w:t xml:space="preserve"> pursuant to Civ</w:t>
      </w:r>
      <w:r w:rsidR="008E44B5">
        <w:t>il</w:t>
      </w:r>
      <w:r>
        <w:t xml:space="preserve"> L.R. 3-9.</w:t>
      </w:r>
    </w:p>
    <w:p w:rsidR="00DA1B7D" w:rsidRDefault="00DA1B7D" w:rsidP="00DA1B7D">
      <w:pPr>
        <w:pStyle w:val="BodyText"/>
        <w:numPr>
          <w:ilvl w:val="0"/>
          <w:numId w:val="11"/>
        </w:numPr>
      </w:pPr>
      <w:r>
        <w:t>I have not applied for and the Court has not granted me permission to be an ECF user.</w:t>
      </w:r>
    </w:p>
    <w:p w:rsidR="00A76A47" w:rsidRDefault="00A76A47" w:rsidP="00D34F3A">
      <w:pPr>
        <w:pStyle w:val="BodyText"/>
        <w:ind w:firstLine="0"/>
      </w:pPr>
      <w:r>
        <w:t xml:space="preserve">Because I am not an ECF user, I </w:t>
      </w:r>
      <w:r w:rsidR="00F80468">
        <w:t xml:space="preserve">send and </w:t>
      </w:r>
      <w:r>
        <w:t xml:space="preserve">receive copies of motions </w:t>
      </w:r>
      <w:r w:rsidR="00DE617A">
        <w:t xml:space="preserve">and oppositions </w:t>
      </w:r>
      <w:r>
        <w:t xml:space="preserve">by U.S. mail. </w:t>
      </w:r>
    </w:p>
    <w:p w:rsidR="00F900CD" w:rsidRDefault="00F900CD" w:rsidP="00D34F3A">
      <w:pPr>
        <w:pStyle w:val="BodyText"/>
        <w:ind w:firstLine="0"/>
      </w:pPr>
      <w:r>
        <w:t>//</w:t>
      </w:r>
    </w:p>
    <w:p w:rsidR="00F900CD" w:rsidRDefault="00F900CD" w:rsidP="00D34F3A">
      <w:pPr>
        <w:pStyle w:val="BodyText"/>
        <w:ind w:firstLine="0"/>
      </w:pPr>
      <w:r>
        <w:t>//</w:t>
      </w:r>
    </w:p>
    <w:p w:rsidR="00F80468" w:rsidRDefault="00A76A47" w:rsidP="00DE1269">
      <w:pPr>
        <w:pStyle w:val="BodyText"/>
        <w:numPr>
          <w:ilvl w:val="0"/>
          <w:numId w:val="11"/>
        </w:numPr>
      </w:pPr>
      <w:r>
        <w:lastRenderedPageBreak/>
        <w:t xml:space="preserve">If I become an ECF user, I agree to abide by all deadlines required of ECF users, </w:t>
      </w:r>
    </w:p>
    <w:p w:rsidR="00A76A47" w:rsidRDefault="00A76A47" w:rsidP="00F80468">
      <w:pPr>
        <w:pStyle w:val="BodyText"/>
        <w:ind w:firstLine="0"/>
      </w:pPr>
      <w:r>
        <w:t>including the deadline</w:t>
      </w:r>
      <w:r w:rsidR="00DF1AEA">
        <w:t>s</w:t>
      </w:r>
      <w:r>
        <w:t xml:space="preserve"> set forth in </w:t>
      </w:r>
      <w:r w:rsidR="00DF1AEA">
        <w:t>the amended</w:t>
      </w:r>
      <w:r>
        <w:t xml:space="preserve"> Civil L.R. 7-3.</w:t>
      </w:r>
    </w:p>
    <w:p w:rsidR="00731786" w:rsidRDefault="00731786" w:rsidP="004604A4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2250"/>
        <w:gridCol w:w="1584"/>
        <w:gridCol w:w="4965"/>
      </w:tblGrid>
      <w:tr w:rsidR="00731786" w:rsidTr="008B675B">
        <w:tc>
          <w:tcPr>
            <w:tcW w:w="828" w:type="dxa"/>
          </w:tcPr>
          <w:p w:rsidR="00731786" w:rsidRPr="00A2736B" w:rsidRDefault="00731786" w:rsidP="00F07E53">
            <w:pPr>
              <w:rPr>
                <w:rFonts w:cs="Arial"/>
                <w:szCs w:val="22"/>
              </w:rPr>
            </w:pPr>
            <w:r w:rsidRPr="00A2736B">
              <w:rPr>
                <w:rFonts w:cs="Arial"/>
                <w:szCs w:val="22"/>
              </w:rPr>
              <w:t>Date:</w:t>
            </w:r>
          </w:p>
        </w:tc>
        <w:tc>
          <w:tcPr>
            <w:tcW w:w="2250" w:type="dxa"/>
          </w:tcPr>
          <w:p w:rsidR="00731786" w:rsidRPr="00A2736B" w:rsidRDefault="00731786" w:rsidP="00F07E53">
            <w:pPr>
              <w:rPr>
                <w:rFonts w:cs="Arial"/>
                <w:szCs w:val="22"/>
              </w:rPr>
            </w:pPr>
          </w:p>
        </w:tc>
        <w:tc>
          <w:tcPr>
            <w:tcW w:w="1584" w:type="dxa"/>
          </w:tcPr>
          <w:p w:rsidR="00731786" w:rsidRPr="00A2736B" w:rsidRDefault="00731786" w:rsidP="00F07E53">
            <w:pPr>
              <w:rPr>
                <w:rFonts w:cs="Arial"/>
                <w:szCs w:val="22"/>
              </w:rPr>
            </w:pPr>
            <w:r w:rsidRPr="00A2736B">
              <w:rPr>
                <w:rFonts w:cs="Arial"/>
                <w:szCs w:val="22"/>
              </w:rPr>
              <w:t>Sign Name: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731786" w:rsidRPr="00A2736B" w:rsidRDefault="00731786" w:rsidP="00F07E53">
            <w:pPr>
              <w:rPr>
                <w:rFonts w:cs="Arial"/>
                <w:szCs w:val="22"/>
              </w:rPr>
            </w:pPr>
          </w:p>
        </w:tc>
      </w:tr>
      <w:tr w:rsidR="008B675B" w:rsidTr="008B675B">
        <w:tc>
          <w:tcPr>
            <w:tcW w:w="828" w:type="dxa"/>
          </w:tcPr>
          <w:p w:rsidR="008B675B" w:rsidRPr="00A2736B" w:rsidRDefault="008B675B" w:rsidP="00F07E53">
            <w:pPr>
              <w:rPr>
                <w:rFonts w:cs="Arial"/>
                <w:szCs w:val="22"/>
              </w:rPr>
            </w:pPr>
          </w:p>
        </w:tc>
        <w:tc>
          <w:tcPr>
            <w:tcW w:w="2250" w:type="dxa"/>
          </w:tcPr>
          <w:p w:rsidR="008B675B" w:rsidRPr="00A2736B" w:rsidRDefault="008B675B" w:rsidP="00F07E53">
            <w:pPr>
              <w:rPr>
                <w:rFonts w:cs="Arial"/>
                <w:szCs w:val="22"/>
              </w:rPr>
            </w:pPr>
          </w:p>
        </w:tc>
        <w:tc>
          <w:tcPr>
            <w:tcW w:w="1584" w:type="dxa"/>
          </w:tcPr>
          <w:p w:rsidR="008B675B" w:rsidRPr="00A2736B" w:rsidRDefault="008B675B" w:rsidP="00F07E53">
            <w:pPr>
              <w:rPr>
                <w:rFonts w:cs="Arial"/>
                <w:szCs w:val="22"/>
              </w:rPr>
            </w:pPr>
            <w:r w:rsidRPr="00A2736B">
              <w:rPr>
                <w:rFonts w:cs="Arial"/>
                <w:szCs w:val="22"/>
              </w:rPr>
              <w:t>Print Name: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</w:tcPr>
          <w:p w:rsidR="008B675B" w:rsidRPr="00A2736B" w:rsidRDefault="008B675B" w:rsidP="001B3B23">
            <w:pPr>
              <w:rPr>
                <w:rFonts w:cs="Arial"/>
                <w:szCs w:val="22"/>
              </w:rPr>
            </w:pPr>
          </w:p>
        </w:tc>
      </w:tr>
    </w:tbl>
    <w:p w:rsidR="00A53FC2" w:rsidRDefault="00A53FC2" w:rsidP="00F07E53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Pr="00A53FC2" w:rsidRDefault="00A53FC2" w:rsidP="00A53FC2"/>
    <w:p w:rsidR="00A53FC2" w:rsidRDefault="00A53FC2" w:rsidP="00A53FC2"/>
    <w:p w:rsidR="00A53FC2" w:rsidRDefault="00A53FC2" w:rsidP="00A53FC2">
      <w:pPr>
        <w:tabs>
          <w:tab w:val="left" w:pos="6060"/>
        </w:tabs>
      </w:pPr>
      <w:r>
        <w:tab/>
      </w:r>
    </w:p>
    <w:p w:rsidR="00A53FC2" w:rsidRPr="00A12024" w:rsidRDefault="00A53FC2" w:rsidP="001B19C5">
      <w:pPr>
        <w:spacing w:before="120"/>
        <w:ind w:firstLine="720"/>
        <w:rPr>
          <w:color w:val="000000"/>
          <w:szCs w:val="24"/>
        </w:rPr>
      </w:pPr>
    </w:p>
    <w:sectPr w:rsidR="00A53FC2" w:rsidRPr="00A12024" w:rsidSect="00A53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806" w:bottom="1296" w:left="1987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B" w:rsidRDefault="0041366B">
      <w:pPr>
        <w:spacing w:line="240" w:lineRule="auto"/>
      </w:pPr>
      <w:r>
        <w:separator/>
      </w:r>
    </w:p>
  </w:endnote>
  <w:endnote w:type="continuationSeparator" w:id="0">
    <w:p w:rsidR="0041366B" w:rsidRDefault="0041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83" w:rsidRDefault="00F731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83" w:rsidRDefault="00F73183" w:rsidP="00F73183">
    <w:pPr>
      <w:spacing w:before="60" w:line="230" w:lineRule="exact"/>
      <w:rPr>
        <w:szCs w:val="24"/>
      </w:rPr>
    </w:pPr>
    <w:r>
      <w:rPr>
        <w:szCs w:val="24"/>
      </w:rPr>
      <w:t>MTN</w:t>
    </w:r>
    <w:r w:rsidRPr="00BE00F9">
      <w:rPr>
        <w:szCs w:val="24"/>
      </w:rPr>
      <w:t xml:space="preserve"> FOR</w:t>
    </w:r>
    <w:r>
      <w:rPr>
        <w:szCs w:val="24"/>
      </w:rPr>
      <w:t xml:space="preserve"> EXTN OF CIV. LOCAL RULE</w:t>
    </w:r>
    <w:r w:rsidRPr="00BE00F9">
      <w:rPr>
        <w:szCs w:val="24"/>
      </w:rPr>
      <w:t xml:space="preserve"> 7-3</w:t>
    </w:r>
    <w:r>
      <w:rPr>
        <w:szCs w:val="24"/>
      </w:rPr>
      <w:t xml:space="preserve"> FILING DEADLINES FOR NON-ECF USER </w:t>
    </w:r>
  </w:p>
  <w:p w:rsidR="00A53FC2" w:rsidRDefault="008E44B5" w:rsidP="00DB1735">
    <w:pPr>
      <w:spacing w:line="230" w:lineRule="exact"/>
      <w:rPr>
        <w:rFonts w:cs="Arial"/>
        <w:szCs w:val="24"/>
      </w:rPr>
    </w:pPr>
    <w:r>
      <w:t>c</w:t>
    </w:r>
    <w:r w:rsidR="00A53FC2">
      <w:t xml:space="preserve">ase No.  </w:t>
    </w:r>
    <w:r w:rsidR="00A53FC2">
      <w:rPr>
        <w:rFonts w:cs="Arial"/>
        <w:szCs w:val="24"/>
      </w:rPr>
      <w:t>___________________________________________</w:t>
    </w:r>
  </w:p>
  <w:p w:rsidR="00731786" w:rsidRDefault="00CA63E1" w:rsidP="00A53FC2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2E5188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B5" w:rsidRDefault="008E44B5" w:rsidP="00A53FC2">
    <w:pPr>
      <w:spacing w:before="60" w:line="230" w:lineRule="exact"/>
      <w:rPr>
        <w:szCs w:val="24"/>
      </w:rPr>
    </w:pPr>
    <w:r>
      <w:rPr>
        <w:szCs w:val="24"/>
      </w:rPr>
      <w:t>M</w:t>
    </w:r>
    <w:r w:rsidR="00F73183">
      <w:rPr>
        <w:szCs w:val="24"/>
      </w:rPr>
      <w:t>T</w:t>
    </w:r>
    <w:r>
      <w:rPr>
        <w:szCs w:val="24"/>
      </w:rPr>
      <w:t>N</w:t>
    </w:r>
    <w:r w:rsidRPr="00BE00F9">
      <w:rPr>
        <w:szCs w:val="24"/>
      </w:rPr>
      <w:t xml:space="preserve"> FOR</w:t>
    </w:r>
    <w:r w:rsidR="00F73183">
      <w:rPr>
        <w:szCs w:val="24"/>
      </w:rPr>
      <w:t xml:space="preserve"> EXT</w:t>
    </w:r>
    <w:r>
      <w:rPr>
        <w:szCs w:val="24"/>
      </w:rPr>
      <w:t>N OF CIV. LOCAL RULE</w:t>
    </w:r>
    <w:r w:rsidRPr="00BE00F9">
      <w:rPr>
        <w:szCs w:val="24"/>
      </w:rPr>
      <w:t xml:space="preserve"> 7-3</w:t>
    </w:r>
    <w:r>
      <w:rPr>
        <w:szCs w:val="24"/>
      </w:rPr>
      <w:t xml:space="preserve"> FILING DEADLINES FOR NON-ECF USER </w:t>
    </w:r>
  </w:p>
  <w:p w:rsidR="00731786" w:rsidRDefault="00731786" w:rsidP="00A53FC2">
    <w:pPr>
      <w:spacing w:before="60" w:line="230" w:lineRule="exact"/>
      <w:rPr>
        <w:rFonts w:cs="Arial"/>
        <w:szCs w:val="24"/>
      </w:rPr>
    </w:pPr>
    <w:r>
      <w:t xml:space="preserve">Case No.  </w:t>
    </w:r>
    <w:r w:rsidR="004602D8">
      <w:rPr>
        <w:rFonts w:cs="Arial"/>
        <w:szCs w:val="24"/>
      </w:rPr>
      <w:t>___________________________________________</w:t>
    </w:r>
  </w:p>
  <w:p w:rsidR="00731786" w:rsidRDefault="00731786" w:rsidP="006903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B" w:rsidRDefault="0041366B">
      <w:pPr>
        <w:spacing w:line="240" w:lineRule="auto"/>
      </w:pPr>
      <w:r>
        <w:separator/>
      </w:r>
    </w:p>
  </w:footnote>
  <w:footnote w:type="continuationSeparator" w:id="0">
    <w:p w:rsidR="0041366B" w:rsidRDefault="00413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183" w:rsidRDefault="00F731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6" w:rsidRDefault="004C55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1B9765" wp14:editId="258BB7B0">
              <wp:simplePos x="0" y="0"/>
              <wp:positionH relativeFrom="column">
                <wp:posOffset>-2375535</wp:posOffset>
              </wp:positionH>
              <wp:positionV relativeFrom="paragraph">
                <wp:posOffset>676275</wp:posOffset>
              </wp:positionV>
              <wp:extent cx="304800" cy="3505200"/>
              <wp:effectExtent l="5715" t="9525" r="13335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4800" cy="3505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31786" w:rsidRPr="009E2764" w:rsidRDefault="00731786" w:rsidP="00FB63B5">
                          <w:pPr>
                            <w:spacing w:line="360" w:lineRule="auto"/>
                            <w:jc w:val="center"/>
                            <w:rPr>
                              <w:sz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 w:rsidRPr="003D3FB3">
                                <w:t>United States</w:t>
                              </w:r>
                            </w:smartTag>
                          </w:smartTag>
                          <w:r w:rsidRPr="003D3FB3">
                            <w:t xml:space="preserve"> District </w:t>
                          </w:r>
                          <w:r w:rsidRPr="009E2764">
                            <w:rPr>
                              <w:sz w:val="28"/>
                            </w:rPr>
                            <w:t>Court</w:t>
                          </w:r>
                        </w:p>
                        <w:p w:rsidR="00731786" w:rsidRPr="009E2764" w:rsidRDefault="00731786" w:rsidP="00FB63B5">
                          <w:pPr>
                            <w:spacing w:line="360" w:lineRule="auto"/>
                            <w:jc w:val="center"/>
                            <w:rPr>
                              <w:sz w:val="28"/>
                            </w:rPr>
                          </w:pPr>
                          <w:r w:rsidRPr="009E2764">
                            <w:rPr>
                              <w:sz w:val="28"/>
                            </w:rPr>
                            <w:t>Northern District of California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1B976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87.05pt;margin-top:53.25pt;width:24pt;height:27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" filled="f" strokecolor="white">
              <v:textbox style="layout-flow:vertical;mso-layout-flow-alt:bottom-to-top">
                <w:txbxContent>
                  <w:p w:rsidR="00731786" w:rsidRPr="009E2764" w:rsidRDefault="00731786" w:rsidP="00FB63B5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 w:rsidRPr="003D3FB3">
                          <w:t>United States</w:t>
                        </w:r>
                      </w:smartTag>
                    </w:smartTag>
                    <w:r w:rsidRPr="003D3FB3">
                      <w:t xml:space="preserve"> District </w:t>
                    </w:r>
                    <w:r w:rsidRPr="009E2764">
                      <w:rPr>
                        <w:sz w:val="28"/>
                      </w:rPr>
                      <w:t>Court</w:t>
                    </w:r>
                  </w:p>
                  <w:p w:rsidR="00731786" w:rsidRPr="009E2764" w:rsidRDefault="00731786" w:rsidP="00FB63B5">
                    <w:pPr>
                      <w:spacing w:line="360" w:lineRule="auto"/>
                      <w:jc w:val="center"/>
                      <w:rPr>
                        <w:sz w:val="28"/>
                      </w:rPr>
                    </w:pPr>
                    <w:r w:rsidRPr="009E2764">
                      <w:rPr>
                        <w:sz w:val="28"/>
                      </w:rPr>
                      <w:t>Northern District of California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3632" behindDoc="0" locked="0" layoutInCell="1" allowOverlap="1" wp14:anchorId="7C12A50A" wp14:editId="7252631F">
              <wp:simplePos x="0" y="0"/>
              <wp:positionH relativeFrom="margin">
                <wp:posOffset>-93346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7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097E4C" id="LeftBorder1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7.35pt,0" to="-7.3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4656" behindDoc="0" locked="0" layoutInCell="1" allowOverlap="1" wp14:anchorId="5DB18B14" wp14:editId="7F3170FA">
              <wp:simplePos x="0" y="0"/>
              <wp:positionH relativeFrom="margin">
                <wp:posOffset>-139066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8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78F158" id="LeftBorder2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95pt,0" to="-10.9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WHFwIAAC4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C82A8C" wp14:editId="6814FCEC">
              <wp:simplePos x="0" y="0"/>
              <wp:positionH relativeFrom="margin">
                <wp:posOffset>-687705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9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731786" w:rsidRDefault="00731786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6C82A8C" id="LineNumbers" o:spid="_x0000_s1027" type="#_x0000_t202" style="position:absolute;margin-left:-54.15pt;margin-top:0;width:36pt;height:9in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R/cgIAAPs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d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" stroked="f">
              <v:textbox inset="0,0,0,0">
                <w:txbxContent>
                  <w:p w:rsidR="00731786" w:rsidRDefault="00731786" w:rsidP="00312C88">
                    <w:pPr>
                      <w:jc w:val="right"/>
                    </w:pPr>
                    <w:r>
                      <w:t>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8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9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10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18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19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20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21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22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23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24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25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26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27</w:t>
                    </w:r>
                  </w:p>
                  <w:p w:rsidR="00731786" w:rsidRDefault="00731786" w:rsidP="00312C88">
                    <w:pPr>
                      <w:jc w:val="right"/>
                    </w:pPr>
                    <w:r>
                      <w:t>28</w:t>
                    </w:r>
                  </w:p>
                  <w:p w:rsidR="00731786" w:rsidRDefault="00731786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5680" behindDoc="0" locked="0" layoutInCell="1" allowOverlap="1" wp14:anchorId="0837CF31" wp14:editId="60143C07">
              <wp:simplePos x="0" y="0"/>
              <wp:positionH relativeFrom="margin">
                <wp:posOffset>6232524</wp:posOffset>
              </wp:positionH>
              <wp:positionV relativeFrom="page">
                <wp:posOffset>-47625</wp:posOffset>
              </wp:positionV>
              <wp:extent cx="0" cy="10058400"/>
              <wp:effectExtent l="0" t="0" r="19050" b="19050"/>
              <wp:wrapNone/>
              <wp:docPr id="10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0CA7EC" id="RightBorder" o:spid="_x0000_s1026" style="position:absolute;z-index:25165568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90.75pt,-3.75pt" to="49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86" w:rsidRDefault="004C5517">
    <w:pPr>
      <w:pStyle w:val="Header"/>
    </w:pPr>
    <w:r>
      <w:rPr>
        <w:noProof/>
      </w:rPr>
      <mc:AlternateContent>
        <mc:Choice Requires="wps">
          <w:drawing>
            <wp:anchor distT="0" distB="0" distL="114298" distR="114298" simplePos="0" relativeHeight="251658752" behindDoc="0" locked="0" layoutInCell="1" allowOverlap="1" wp14:anchorId="034FBF59" wp14:editId="256C74E7">
              <wp:simplePos x="0" y="0"/>
              <wp:positionH relativeFrom="margin">
                <wp:posOffset>-133986</wp:posOffset>
              </wp:positionH>
              <wp:positionV relativeFrom="page">
                <wp:posOffset>9525</wp:posOffset>
              </wp:positionV>
              <wp:extent cx="0" cy="10058400"/>
              <wp:effectExtent l="0" t="0" r="1905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F30C14" id="Line 7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10.55pt,.75pt" to="-10.5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Jv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7728" behindDoc="0" locked="0" layoutInCell="1" allowOverlap="1" wp14:anchorId="4CCD84E8" wp14:editId="0370919A">
              <wp:simplePos x="0" y="0"/>
              <wp:positionH relativeFrom="margin">
                <wp:posOffset>-88266</wp:posOffset>
              </wp:positionH>
              <wp:positionV relativeFrom="page">
                <wp:posOffset>9525</wp:posOffset>
              </wp:positionV>
              <wp:extent cx="0" cy="1005840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F26AB9" id="Line 6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-6.95pt,.75pt" to="-6.95pt,7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7LEg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8E61D8" wp14:editId="414C44FB">
              <wp:simplePos x="0" y="0"/>
              <wp:positionH relativeFrom="margin">
                <wp:posOffset>-706755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9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10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19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20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21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22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23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24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25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26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27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7663E8">
                            <w:rPr>
                              <w:szCs w:val="24"/>
                            </w:rPr>
                            <w:t>28</w:t>
                          </w:r>
                        </w:p>
                        <w:p w:rsidR="00731786" w:rsidRPr="007663E8" w:rsidRDefault="00731786" w:rsidP="00F97F7C">
                          <w:pPr>
                            <w:jc w:val="right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8E61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55.65pt;margin-top:0;width:36pt;height:9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" stroked="f">
              <v:textbox inset="0,0,0,0">
                <w:txbxContent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9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10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19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20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21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22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23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24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25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26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27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  <w:r w:rsidRPr="007663E8">
                      <w:rPr>
                        <w:szCs w:val="24"/>
                      </w:rPr>
                      <w:t>28</w:t>
                    </w:r>
                  </w:p>
                  <w:p w:rsidR="00731786" w:rsidRPr="007663E8" w:rsidRDefault="00731786" w:rsidP="00F97F7C">
                    <w:pPr>
                      <w:jc w:val="right"/>
                      <w:rPr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8" distR="114298" simplePos="0" relativeHeight="251659776" behindDoc="0" locked="0" layoutInCell="1" allowOverlap="1" wp14:anchorId="25FF1CCA" wp14:editId="47002F6C">
              <wp:simplePos x="0" y="0"/>
              <wp:positionH relativeFrom="margin">
                <wp:posOffset>6232524</wp:posOffset>
              </wp:positionH>
              <wp:positionV relativeFrom="page">
                <wp:posOffset>-28575</wp:posOffset>
              </wp:positionV>
              <wp:extent cx="0" cy="1005840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C489BE" id="Line 8" o:spid="_x0000_s1026" style="position:absolute;z-index:25165977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page;mso-width-percent:0;mso-height-percent:0;mso-width-relative:page;mso-height-relative:page" from="490.75pt,-2.25pt" to="490.75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PEEgIAACk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D6FA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34C9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4DA2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302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E5ED8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0A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8A93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E0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A6D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444DAA"/>
    <w:multiLevelType w:val="hybridMultilevel"/>
    <w:tmpl w:val="5DB2E334"/>
    <w:lvl w:ilvl="0" w:tplc="0FF8D89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DC Oakland">
    <w15:presenceInfo w15:providerId="None" w15:userId="JDC Oak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E15051"/>
    <w:rsid w:val="0000068E"/>
    <w:rsid w:val="00027A41"/>
    <w:rsid w:val="00035109"/>
    <w:rsid w:val="00050E76"/>
    <w:rsid w:val="00052975"/>
    <w:rsid w:val="00053F44"/>
    <w:rsid w:val="00067E6D"/>
    <w:rsid w:val="0009287A"/>
    <w:rsid w:val="00094D18"/>
    <w:rsid w:val="000957F4"/>
    <w:rsid w:val="000A08A6"/>
    <w:rsid w:val="000A265E"/>
    <w:rsid w:val="000B3362"/>
    <w:rsid w:val="000E0A5C"/>
    <w:rsid w:val="000F60AB"/>
    <w:rsid w:val="0010183D"/>
    <w:rsid w:val="001045A3"/>
    <w:rsid w:val="00106455"/>
    <w:rsid w:val="001357DD"/>
    <w:rsid w:val="001518C3"/>
    <w:rsid w:val="00170E0B"/>
    <w:rsid w:val="00183927"/>
    <w:rsid w:val="00192972"/>
    <w:rsid w:val="001A479C"/>
    <w:rsid w:val="001B19C5"/>
    <w:rsid w:val="001B2D86"/>
    <w:rsid w:val="001B30BD"/>
    <w:rsid w:val="001D176F"/>
    <w:rsid w:val="001D3A17"/>
    <w:rsid w:val="001D3E0A"/>
    <w:rsid w:val="001E5722"/>
    <w:rsid w:val="001E5A12"/>
    <w:rsid w:val="001E66A7"/>
    <w:rsid w:val="00200868"/>
    <w:rsid w:val="00200DC6"/>
    <w:rsid w:val="0022579B"/>
    <w:rsid w:val="002441E3"/>
    <w:rsid w:val="002602AF"/>
    <w:rsid w:val="00271E52"/>
    <w:rsid w:val="00275806"/>
    <w:rsid w:val="002C6A7F"/>
    <w:rsid w:val="002D66B9"/>
    <w:rsid w:val="002E5188"/>
    <w:rsid w:val="002E64D6"/>
    <w:rsid w:val="002E6CF0"/>
    <w:rsid w:val="002F6517"/>
    <w:rsid w:val="00305879"/>
    <w:rsid w:val="00311F18"/>
    <w:rsid w:val="00312C88"/>
    <w:rsid w:val="00324114"/>
    <w:rsid w:val="003316CE"/>
    <w:rsid w:val="00331CAB"/>
    <w:rsid w:val="00341A9E"/>
    <w:rsid w:val="00345389"/>
    <w:rsid w:val="0034700C"/>
    <w:rsid w:val="00354BB8"/>
    <w:rsid w:val="003610CA"/>
    <w:rsid w:val="0038108B"/>
    <w:rsid w:val="00381622"/>
    <w:rsid w:val="00391190"/>
    <w:rsid w:val="003A0003"/>
    <w:rsid w:val="003A0370"/>
    <w:rsid w:val="003A7F61"/>
    <w:rsid w:val="003C7E54"/>
    <w:rsid w:val="003D1D80"/>
    <w:rsid w:val="003D3FB3"/>
    <w:rsid w:val="003F74BC"/>
    <w:rsid w:val="004024DF"/>
    <w:rsid w:val="00402F69"/>
    <w:rsid w:val="00405EB7"/>
    <w:rsid w:val="0041366B"/>
    <w:rsid w:val="00415D40"/>
    <w:rsid w:val="004264B4"/>
    <w:rsid w:val="00426F06"/>
    <w:rsid w:val="00427F70"/>
    <w:rsid w:val="004376DE"/>
    <w:rsid w:val="0045427B"/>
    <w:rsid w:val="004602D8"/>
    <w:rsid w:val="004604A4"/>
    <w:rsid w:val="00463D2D"/>
    <w:rsid w:val="004672FD"/>
    <w:rsid w:val="00467A7A"/>
    <w:rsid w:val="004C2789"/>
    <w:rsid w:val="004C5517"/>
    <w:rsid w:val="004E1538"/>
    <w:rsid w:val="004F1956"/>
    <w:rsid w:val="004F400F"/>
    <w:rsid w:val="004F55DA"/>
    <w:rsid w:val="00500C26"/>
    <w:rsid w:val="005021FF"/>
    <w:rsid w:val="00510A36"/>
    <w:rsid w:val="00526BBF"/>
    <w:rsid w:val="00546B32"/>
    <w:rsid w:val="005544FF"/>
    <w:rsid w:val="00585ACF"/>
    <w:rsid w:val="005964D4"/>
    <w:rsid w:val="005C1630"/>
    <w:rsid w:val="005C757C"/>
    <w:rsid w:val="005F167A"/>
    <w:rsid w:val="005F4C3A"/>
    <w:rsid w:val="006208A9"/>
    <w:rsid w:val="00640701"/>
    <w:rsid w:val="00652906"/>
    <w:rsid w:val="00681BBC"/>
    <w:rsid w:val="00690366"/>
    <w:rsid w:val="0069159D"/>
    <w:rsid w:val="006C0766"/>
    <w:rsid w:val="006C190F"/>
    <w:rsid w:val="006C4009"/>
    <w:rsid w:val="006C71CF"/>
    <w:rsid w:val="006E0D2C"/>
    <w:rsid w:val="006E1B01"/>
    <w:rsid w:val="007060E3"/>
    <w:rsid w:val="00706141"/>
    <w:rsid w:val="00730B1C"/>
    <w:rsid w:val="0073102D"/>
    <w:rsid w:val="00731786"/>
    <w:rsid w:val="0073773A"/>
    <w:rsid w:val="007663E8"/>
    <w:rsid w:val="007766B9"/>
    <w:rsid w:val="007832F1"/>
    <w:rsid w:val="007840FD"/>
    <w:rsid w:val="007866E0"/>
    <w:rsid w:val="007A79A0"/>
    <w:rsid w:val="007E5329"/>
    <w:rsid w:val="007F589D"/>
    <w:rsid w:val="008307E1"/>
    <w:rsid w:val="00837E5C"/>
    <w:rsid w:val="00864127"/>
    <w:rsid w:val="00883539"/>
    <w:rsid w:val="00887FB9"/>
    <w:rsid w:val="00893FF0"/>
    <w:rsid w:val="008B3CA8"/>
    <w:rsid w:val="008B675B"/>
    <w:rsid w:val="008E44B5"/>
    <w:rsid w:val="0091257F"/>
    <w:rsid w:val="009358E0"/>
    <w:rsid w:val="00944D38"/>
    <w:rsid w:val="0094633D"/>
    <w:rsid w:val="0095784E"/>
    <w:rsid w:val="009602A4"/>
    <w:rsid w:val="0098387D"/>
    <w:rsid w:val="009842E0"/>
    <w:rsid w:val="009C4255"/>
    <w:rsid w:val="009C5432"/>
    <w:rsid w:val="009C6D30"/>
    <w:rsid w:val="009D3C2C"/>
    <w:rsid w:val="009D68BE"/>
    <w:rsid w:val="009E2764"/>
    <w:rsid w:val="00A00AEF"/>
    <w:rsid w:val="00A068E0"/>
    <w:rsid w:val="00A14EBC"/>
    <w:rsid w:val="00A16259"/>
    <w:rsid w:val="00A2736B"/>
    <w:rsid w:val="00A27F88"/>
    <w:rsid w:val="00A46198"/>
    <w:rsid w:val="00A53FC2"/>
    <w:rsid w:val="00A76A47"/>
    <w:rsid w:val="00A8213F"/>
    <w:rsid w:val="00A8597C"/>
    <w:rsid w:val="00AB0CF9"/>
    <w:rsid w:val="00AC4EB6"/>
    <w:rsid w:val="00AE281A"/>
    <w:rsid w:val="00AE4133"/>
    <w:rsid w:val="00B13A8A"/>
    <w:rsid w:val="00B17392"/>
    <w:rsid w:val="00B42F4E"/>
    <w:rsid w:val="00B5124F"/>
    <w:rsid w:val="00B55CAD"/>
    <w:rsid w:val="00B63E6F"/>
    <w:rsid w:val="00B71843"/>
    <w:rsid w:val="00B73BF5"/>
    <w:rsid w:val="00B8506D"/>
    <w:rsid w:val="00BB313F"/>
    <w:rsid w:val="00BB48C3"/>
    <w:rsid w:val="00BD7780"/>
    <w:rsid w:val="00BE00F9"/>
    <w:rsid w:val="00BF4BD5"/>
    <w:rsid w:val="00C526D2"/>
    <w:rsid w:val="00C536BB"/>
    <w:rsid w:val="00C55349"/>
    <w:rsid w:val="00C835A5"/>
    <w:rsid w:val="00C93F14"/>
    <w:rsid w:val="00C95891"/>
    <w:rsid w:val="00CA63E1"/>
    <w:rsid w:val="00CB6C2B"/>
    <w:rsid w:val="00CD10F7"/>
    <w:rsid w:val="00CD133F"/>
    <w:rsid w:val="00CF25E9"/>
    <w:rsid w:val="00D2738F"/>
    <w:rsid w:val="00D34F3A"/>
    <w:rsid w:val="00D35FE2"/>
    <w:rsid w:val="00D37634"/>
    <w:rsid w:val="00D57E56"/>
    <w:rsid w:val="00D67338"/>
    <w:rsid w:val="00D97860"/>
    <w:rsid w:val="00DA1B7D"/>
    <w:rsid w:val="00DA5E6F"/>
    <w:rsid w:val="00DA6AB0"/>
    <w:rsid w:val="00DB1735"/>
    <w:rsid w:val="00DD2A29"/>
    <w:rsid w:val="00DD6683"/>
    <w:rsid w:val="00DE1269"/>
    <w:rsid w:val="00DE617A"/>
    <w:rsid w:val="00DF1AEA"/>
    <w:rsid w:val="00E1377C"/>
    <w:rsid w:val="00E15051"/>
    <w:rsid w:val="00E22D31"/>
    <w:rsid w:val="00E30E6D"/>
    <w:rsid w:val="00E76CEE"/>
    <w:rsid w:val="00E80B06"/>
    <w:rsid w:val="00E81B0A"/>
    <w:rsid w:val="00E84EBE"/>
    <w:rsid w:val="00E913F1"/>
    <w:rsid w:val="00EA0FB4"/>
    <w:rsid w:val="00EA1618"/>
    <w:rsid w:val="00EA17F6"/>
    <w:rsid w:val="00EA6E9B"/>
    <w:rsid w:val="00EB711A"/>
    <w:rsid w:val="00ED36C1"/>
    <w:rsid w:val="00F0210D"/>
    <w:rsid w:val="00F05DC0"/>
    <w:rsid w:val="00F07E53"/>
    <w:rsid w:val="00F14A26"/>
    <w:rsid w:val="00F43A69"/>
    <w:rsid w:val="00F73183"/>
    <w:rsid w:val="00F80468"/>
    <w:rsid w:val="00F900CD"/>
    <w:rsid w:val="00F9096C"/>
    <w:rsid w:val="00F935EA"/>
    <w:rsid w:val="00F97F7C"/>
    <w:rsid w:val="00FA05F6"/>
    <w:rsid w:val="00FA0A52"/>
    <w:rsid w:val="00FA47F3"/>
    <w:rsid w:val="00FA68C8"/>
    <w:rsid w:val="00FB63B5"/>
    <w:rsid w:val="00FE4DFF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4"/>
    <w:pPr>
      <w:spacing w:line="46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08B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08B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08B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08B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08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08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08B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08B"/>
    <w:rPr>
      <w:rFonts w:eastAsia="Times New Roman" w:cs="Times New Roman"/>
      <w:b/>
      <w:bCs/>
      <w:i/>
      <w:iCs/>
      <w:sz w:val="24"/>
    </w:rPr>
  </w:style>
  <w:style w:type="paragraph" w:customStyle="1" w:styleId="SingleSpacing">
    <w:name w:val="Single Spacing"/>
    <w:basedOn w:val="Normal"/>
    <w:uiPriority w:val="99"/>
    <w:rsid w:val="00EA0FB4"/>
    <w:pPr>
      <w:spacing w:line="227" w:lineRule="exact"/>
    </w:pPr>
  </w:style>
  <w:style w:type="paragraph" w:customStyle="1" w:styleId="AttorneyName">
    <w:name w:val="Attorney Name"/>
    <w:basedOn w:val="SingleSpacing"/>
    <w:rsid w:val="00A16259"/>
    <w:pPr>
      <w:jc w:val="center"/>
    </w:pPr>
  </w:style>
  <w:style w:type="paragraph" w:styleId="Header">
    <w:name w:val="header"/>
    <w:basedOn w:val="Normal"/>
    <w:link w:val="Head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C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C2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7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F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8108B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08B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6C0766"/>
    <w:rPr>
      <w:rFonts w:ascii="Times New Roman" w:hAnsi="Times New Roman" w:cs="Times New Roman"/>
      <w:sz w:val="18"/>
      <w:vertAlign w:val="superscript"/>
    </w:rPr>
  </w:style>
  <w:style w:type="table" w:styleId="TableGrid">
    <w:name w:val="Table Grid"/>
    <w:basedOn w:val="TableNormal"/>
    <w:uiPriority w:val="99"/>
    <w:rsid w:val="00CF25E9"/>
    <w:pPr>
      <w:spacing w:line="460" w:lineRule="exact"/>
    </w:pPr>
    <w:rPr>
      <w:rFonts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60D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F14A2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4A2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C0766"/>
    <w:rPr>
      <w:rFonts w:ascii="Times New Roman" w:hAnsi="Times New Roman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00868"/>
    <w:rPr>
      <w:rFonts w:ascii="Times New Roman" w:hAnsi="Times New Roman" w:cs="Times New Roman"/>
      <w:color w:val="800080"/>
      <w:sz w:val="24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66E0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E0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0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ignatureblockdate">
    <w:name w:val="Signature block date"/>
    <w:basedOn w:val="Normal"/>
    <w:rsid w:val="00A53FC2"/>
    <w:pPr>
      <w:spacing w:line="245" w:lineRule="exact"/>
      <w:ind w:left="4680"/>
    </w:pPr>
    <w:rPr>
      <w:rFonts w:ascii="Courier New" w:hAnsi="Courier New"/>
      <w:sz w:val="20"/>
    </w:rPr>
  </w:style>
  <w:style w:type="paragraph" w:customStyle="1" w:styleId="SingleSpace">
    <w:name w:val="Single_Space"/>
    <w:basedOn w:val="Normal"/>
    <w:qFormat/>
    <w:rsid w:val="00D97860"/>
    <w:pPr>
      <w:spacing w:line="240" w:lineRule="exact"/>
    </w:pPr>
    <w:rPr>
      <w:szCs w:val="24"/>
    </w:rPr>
  </w:style>
  <w:style w:type="paragraph" w:styleId="BodyText">
    <w:name w:val="Body Text"/>
    <w:basedOn w:val="Normal"/>
    <w:link w:val="BodyTextChar"/>
    <w:unhideWhenUsed/>
    <w:qFormat/>
    <w:rsid w:val="00DA1B7D"/>
    <w:pPr>
      <w:widowControl w:val="0"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rsid w:val="00DA1B7D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14"/>
    <w:pPr>
      <w:spacing w:line="460" w:lineRule="exact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108B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108B"/>
    <w:pPr>
      <w:keepNext/>
      <w:keepLines/>
      <w:spacing w:before="2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108B"/>
    <w:pPr>
      <w:keepNext/>
      <w:keepLines/>
      <w:spacing w:before="20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108B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108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108B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108B"/>
    <w:rPr>
      <w:rFonts w:eastAsia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108B"/>
    <w:rPr>
      <w:rFonts w:eastAsia="Times New Roman" w:cs="Times New Roman"/>
      <w:b/>
      <w:bCs/>
      <w:i/>
      <w:iCs/>
      <w:sz w:val="24"/>
    </w:rPr>
  </w:style>
  <w:style w:type="paragraph" w:customStyle="1" w:styleId="SingleSpacing">
    <w:name w:val="Single Spacing"/>
    <w:basedOn w:val="Normal"/>
    <w:uiPriority w:val="99"/>
    <w:rsid w:val="00EA0FB4"/>
    <w:pPr>
      <w:spacing w:line="227" w:lineRule="exact"/>
    </w:pPr>
  </w:style>
  <w:style w:type="paragraph" w:customStyle="1" w:styleId="AttorneyName">
    <w:name w:val="Attorney Name"/>
    <w:basedOn w:val="SingleSpacing"/>
    <w:rsid w:val="00A16259"/>
    <w:pPr>
      <w:jc w:val="center"/>
    </w:pPr>
  </w:style>
  <w:style w:type="paragraph" w:styleId="Header">
    <w:name w:val="header"/>
    <w:basedOn w:val="Normal"/>
    <w:link w:val="Head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6C2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A0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C2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97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F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8108B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108B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6C0766"/>
    <w:rPr>
      <w:rFonts w:ascii="Times New Roman" w:hAnsi="Times New Roman" w:cs="Times New Roman"/>
      <w:sz w:val="18"/>
      <w:vertAlign w:val="superscript"/>
    </w:rPr>
  </w:style>
  <w:style w:type="table" w:styleId="TableGrid">
    <w:name w:val="Table Grid"/>
    <w:basedOn w:val="TableNormal"/>
    <w:uiPriority w:val="99"/>
    <w:rsid w:val="00CF25E9"/>
    <w:pPr>
      <w:spacing w:line="460" w:lineRule="exact"/>
    </w:pPr>
    <w:rPr>
      <w:rFonts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60D2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F14A26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4A2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C0766"/>
    <w:rPr>
      <w:rFonts w:ascii="Times New Roman" w:hAnsi="Times New Roman" w:cs="Times New Roman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200868"/>
    <w:rPr>
      <w:rFonts w:ascii="Times New Roman" w:hAnsi="Times New Roman" w:cs="Times New Roman"/>
      <w:color w:val="800080"/>
      <w:sz w:val="24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66E0"/>
    <w:rPr>
      <w:rFonts w:cs="Times New Roman"/>
    </w:rPr>
  </w:style>
  <w:style w:type="paragraph" w:styleId="Title">
    <w:name w:val="Title"/>
    <w:basedOn w:val="Normal"/>
    <w:next w:val="Normal"/>
    <w:link w:val="TitleChar"/>
    <w:qFormat/>
    <w:locked/>
    <w:rsid w:val="00BE00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00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ignatureblockdate">
    <w:name w:val="Signature block date"/>
    <w:basedOn w:val="Normal"/>
    <w:rsid w:val="00A53FC2"/>
    <w:pPr>
      <w:spacing w:line="245" w:lineRule="exact"/>
      <w:ind w:left="4680"/>
    </w:pPr>
    <w:rPr>
      <w:rFonts w:ascii="Courier New" w:hAnsi="Courier New"/>
      <w:sz w:val="20"/>
    </w:rPr>
  </w:style>
  <w:style w:type="paragraph" w:customStyle="1" w:styleId="SingleSpace">
    <w:name w:val="Single_Space"/>
    <w:basedOn w:val="Normal"/>
    <w:qFormat/>
    <w:rsid w:val="00D97860"/>
    <w:pPr>
      <w:spacing w:line="240" w:lineRule="exact"/>
    </w:pPr>
    <w:rPr>
      <w:szCs w:val="24"/>
    </w:rPr>
  </w:style>
  <w:style w:type="paragraph" w:styleId="BodyText">
    <w:name w:val="Body Text"/>
    <w:basedOn w:val="Normal"/>
    <w:link w:val="BodyTextChar"/>
    <w:unhideWhenUsed/>
    <w:qFormat/>
    <w:rsid w:val="00DA1B7D"/>
    <w:pPr>
      <w:widowControl w:val="0"/>
      <w:spacing w:line="480" w:lineRule="exact"/>
      <w:ind w:firstLine="720"/>
    </w:pPr>
  </w:style>
  <w:style w:type="character" w:customStyle="1" w:styleId="BodyTextChar">
    <w:name w:val="Body Text Char"/>
    <w:basedOn w:val="DefaultParagraphFont"/>
    <w:link w:val="BodyText"/>
    <w:rsid w:val="00DA1B7D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Pro\Desktop\Blank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5BC-7F56-4EB0-B953-BC6CDC63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BlankOrder.dotx</Template>
  <TotalTime>1</TotalTime>
  <Pages>2</Pages>
  <Words>180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Arthur Walters</vt:lpstr>
    </vt:vector>
  </TitlesOfParts>
  <Company>Microsoft Corporation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Arthur Walters</dc:title>
  <dc:creator>FedPro</dc:creator>
  <cp:lastModifiedBy>Phyllis Hamilton</cp:lastModifiedBy>
  <cp:revision>2</cp:revision>
  <cp:lastPrinted>2017-02-16T21:49:00Z</cp:lastPrinted>
  <dcterms:created xsi:type="dcterms:W3CDTF">2017-03-23T16:30:00Z</dcterms:created>
  <dcterms:modified xsi:type="dcterms:W3CDTF">2017-03-23T16:30:00Z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